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FA" w:rsidRPr="00B625E8" w:rsidRDefault="00F911FA" w:rsidP="00B625E8">
      <w:pPr>
        <w:spacing w:after="0"/>
        <w:jc w:val="center"/>
        <w:rPr>
          <w:rFonts w:ascii="Times New Roman" w:hAnsi="Times New Roman" w:cs="Times New Roman"/>
          <w:sz w:val="28"/>
          <w:szCs w:val="28"/>
        </w:rPr>
      </w:pPr>
      <w:r w:rsidRPr="00B625E8">
        <w:rPr>
          <w:rFonts w:ascii="Times New Roman" w:hAnsi="Times New Roman" w:cs="Times New Roman"/>
          <w:sz w:val="28"/>
          <w:szCs w:val="28"/>
        </w:rPr>
        <w:t>Министерство науки и высшего образования Российской Федерации</w:t>
      </w:r>
    </w:p>
    <w:p w:rsidR="00F911FA" w:rsidRPr="00B625E8" w:rsidRDefault="00F911FA" w:rsidP="00B625E8">
      <w:pPr>
        <w:spacing w:after="0"/>
        <w:jc w:val="center"/>
        <w:rPr>
          <w:rFonts w:ascii="Times New Roman" w:hAnsi="Times New Roman" w:cs="Times New Roman"/>
          <w:sz w:val="28"/>
          <w:szCs w:val="28"/>
        </w:rPr>
      </w:pPr>
      <w:r w:rsidRPr="00B625E8">
        <w:rPr>
          <w:rFonts w:ascii="Times New Roman" w:hAnsi="Times New Roman" w:cs="Times New Roman"/>
          <w:sz w:val="28"/>
          <w:szCs w:val="28"/>
        </w:rPr>
        <w:t>Федеральное государственное бюджетное образовательное</w:t>
      </w:r>
    </w:p>
    <w:p w:rsidR="00F911FA" w:rsidRPr="00B625E8" w:rsidRDefault="00F911FA" w:rsidP="00B625E8">
      <w:pPr>
        <w:spacing w:after="0"/>
        <w:jc w:val="center"/>
        <w:rPr>
          <w:rFonts w:ascii="Times New Roman" w:hAnsi="Times New Roman" w:cs="Times New Roman"/>
          <w:sz w:val="28"/>
          <w:szCs w:val="28"/>
        </w:rPr>
      </w:pPr>
      <w:r w:rsidRPr="00B625E8">
        <w:rPr>
          <w:rFonts w:ascii="Times New Roman" w:hAnsi="Times New Roman" w:cs="Times New Roman"/>
          <w:sz w:val="28"/>
          <w:szCs w:val="28"/>
        </w:rPr>
        <w:t xml:space="preserve"> учреждение высшего образования</w:t>
      </w:r>
    </w:p>
    <w:p w:rsidR="00F911FA" w:rsidRPr="00B625E8" w:rsidRDefault="00F911FA" w:rsidP="00B625E8">
      <w:pPr>
        <w:spacing w:after="0"/>
        <w:jc w:val="center"/>
        <w:rPr>
          <w:rFonts w:ascii="Times New Roman" w:hAnsi="Times New Roman" w:cs="Times New Roman"/>
          <w:sz w:val="28"/>
          <w:szCs w:val="28"/>
        </w:rPr>
      </w:pPr>
      <w:r w:rsidRPr="00B625E8">
        <w:rPr>
          <w:rFonts w:ascii="Times New Roman" w:hAnsi="Times New Roman" w:cs="Times New Roman"/>
          <w:sz w:val="28"/>
          <w:szCs w:val="28"/>
        </w:rPr>
        <w:t>«Алтайский государственны</w:t>
      </w:r>
      <w:r w:rsidR="00B625E8">
        <w:rPr>
          <w:rFonts w:ascii="Times New Roman" w:hAnsi="Times New Roman" w:cs="Times New Roman"/>
          <w:sz w:val="28"/>
          <w:szCs w:val="28"/>
        </w:rPr>
        <w:t>й</w:t>
      </w:r>
      <w:r w:rsidRPr="00B625E8">
        <w:rPr>
          <w:rFonts w:ascii="Times New Roman" w:hAnsi="Times New Roman" w:cs="Times New Roman"/>
          <w:sz w:val="28"/>
          <w:szCs w:val="28"/>
        </w:rPr>
        <w:t xml:space="preserve"> технический университет им. И.И. Ползунова»</w:t>
      </w:r>
    </w:p>
    <w:p w:rsidR="00F911FA" w:rsidRPr="00B625E8" w:rsidRDefault="00F911FA" w:rsidP="00B625E8">
      <w:pPr>
        <w:spacing w:after="0"/>
        <w:jc w:val="center"/>
        <w:rPr>
          <w:rFonts w:ascii="Times New Roman" w:hAnsi="Times New Roman" w:cs="Times New Roman"/>
          <w:sz w:val="28"/>
          <w:szCs w:val="28"/>
        </w:rPr>
      </w:pPr>
    </w:p>
    <w:p w:rsidR="00F911FA" w:rsidRPr="00B625E8" w:rsidRDefault="00F911FA" w:rsidP="00B625E8">
      <w:pPr>
        <w:spacing w:after="0"/>
        <w:jc w:val="center"/>
        <w:rPr>
          <w:rFonts w:ascii="Times New Roman" w:hAnsi="Times New Roman" w:cs="Times New Roman"/>
          <w:i/>
          <w:sz w:val="28"/>
          <w:szCs w:val="28"/>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Университетский технологический колледж</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ФОНД ОЦЕНОЧНЫХ МАТЕРИАЛОВ</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ПО УЧЕБНОЙ ДИСЦИПЛИНЕ</w:t>
      </w:r>
    </w:p>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jc w:val="center"/>
        <w:rPr>
          <w:rFonts w:ascii="Times New Roman" w:hAnsi="Times New Roman" w:cs="Times New Roman"/>
          <w:b/>
          <w:sz w:val="28"/>
          <w:szCs w:val="28"/>
        </w:rPr>
      </w:pPr>
      <w:bookmarkStart w:id="0" w:name="_Hlk127020557"/>
      <w:r w:rsidRPr="00B625E8">
        <w:rPr>
          <w:rFonts w:ascii="Times New Roman" w:hAnsi="Times New Roman" w:cs="Times New Roman"/>
          <w:b/>
          <w:sz w:val="28"/>
          <w:szCs w:val="28"/>
        </w:rPr>
        <w:t xml:space="preserve">СГЦ.02 Иностранный язык в профессиональной деятельности </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(немецкий язык)</w:t>
      </w:r>
      <w:bookmarkEnd w:id="0"/>
      <w:r w:rsidRPr="00B625E8">
        <w:rPr>
          <w:rFonts w:ascii="Times New Roman" w:hAnsi="Times New Roman" w:cs="Times New Roman"/>
          <w:b/>
          <w:sz w:val="28"/>
          <w:szCs w:val="28"/>
        </w:rPr>
        <w:t xml:space="preserve">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 xml:space="preserve">Для специальности: </w:t>
      </w:r>
      <w:r w:rsidRPr="00B625E8">
        <w:rPr>
          <w:rFonts w:ascii="Times New Roman" w:hAnsi="Times New Roman" w:cs="Times New Roman"/>
          <w:sz w:val="28"/>
          <w:szCs w:val="28"/>
          <w:u w:val="single"/>
        </w:rPr>
        <w:t>09.02.08 Интеллектуальные интегрированные системы</w:t>
      </w:r>
    </w:p>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 xml:space="preserve">Форма обучения: </w:t>
      </w:r>
      <w:r w:rsidRPr="00B625E8">
        <w:rPr>
          <w:rFonts w:ascii="Times New Roman" w:hAnsi="Times New Roman" w:cs="Times New Roman"/>
          <w:sz w:val="28"/>
          <w:szCs w:val="28"/>
          <w:u w:val="single"/>
        </w:rPr>
        <w:t xml:space="preserve">очная                                                                              </w:t>
      </w:r>
    </w:p>
    <w:p w:rsidR="00F911FA" w:rsidRPr="00B625E8" w:rsidRDefault="00F911FA" w:rsidP="00F911FA">
      <w:pPr>
        <w:jc w:val="center"/>
        <w:rPr>
          <w:rFonts w:ascii="Times New Roman" w:hAnsi="Times New Roman" w:cs="Times New Roman"/>
          <w:b/>
          <w:sz w:val="28"/>
          <w:szCs w:val="28"/>
        </w:rPr>
      </w:pPr>
    </w:p>
    <w:tbl>
      <w:tblPr>
        <w:tblW w:w="0" w:type="auto"/>
        <w:tblInd w:w="207" w:type="dxa"/>
        <w:tblLayout w:type="fixed"/>
        <w:tblLook w:val="0000"/>
      </w:tblPr>
      <w:tblGrid>
        <w:gridCol w:w="2750"/>
        <w:gridCol w:w="3183"/>
        <w:gridCol w:w="3284"/>
      </w:tblGrid>
      <w:tr w:rsidR="00F911FA" w:rsidRPr="00B625E8" w:rsidTr="0079718B">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bookmarkStart w:id="1" w:name="_Hlk127020573"/>
            <w:r w:rsidRPr="00B625E8">
              <w:rPr>
                <w:rFonts w:ascii="Times New Roman" w:hAnsi="Times New Roman" w:cs="Times New Roman"/>
                <w:b/>
                <w:sz w:val="28"/>
                <w:szCs w:val="28"/>
              </w:rPr>
              <w:t>Статус</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Должность</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И.О. Фамилия</w:t>
            </w:r>
          </w:p>
        </w:tc>
      </w:tr>
      <w:tr w:rsidR="00F911FA" w:rsidRPr="00B625E8" w:rsidTr="0079718B">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Разработчик</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Ст. преподаватель</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Е.А. Сабанина</w:t>
            </w:r>
          </w:p>
        </w:tc>
      </w:tr>
      <w:tr w:rsidR="00F911FA" w:rsidRPr="00B625E8" w:rsidTr="0079718B">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Эксперт</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Заведующий кафедрой</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А.В. Кремнева</w:t>
            </w:r>
          </w:p>
        </w:tc>
      </w:tr>
      <w:bookmarkEnd w:id="1"/>
    </w:tbl>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spacing w:line="360" w:lineRule="auto"/>
        <w:ind w:firstLine="709"/>
        <w:jc w:val="center"/>
        <w:rPr>
          <w:rFonts w:ascii="Times New Roman" w:hAnsi="Times New Roman" w:cs="Times New Roman"/>
          <w:sz w:val="28"/>
          <w:szCs w:val="28"/>
        </w:rPr>
      </w:pPr>
      <w:bookmarkStart w:id="2" w:name="_Hlk127020617"/>
      <w:r w:rsidRPr="00B625E8">
        <w:rPr>
          <w:rFonts w:ascii="Times New Roman" w:hAnsi="Times New Roman" w:cs="Times New Roman"/>
          <w:sz w:val="28"/>
          <w:szCs w:val="28"/>
        </w:rPr>
        <w:br w:type="page"/>
      </w:r>
      <w:r w:rsidRPr="00B625E8">
        <w:rPr>
          <w:rFonts w:ascii="Times New Roman" w:hAnsi="Times New Roman" w:cs="Times New Roman"/>
          <w:sz w:val="28"/>
          <w:szCs w:val="28"/>
        </w:rPr>
        <w:lastRenderedPageBreak/>
        <w:t>ПАСПОРТ</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 xml:space="preserve">ФОНДА ОЦЕНОЧНЫХ СРЕДСТВ ПО ДИСЦИПЛИНЕ </w:t>
      </w:r>
    </w:p>
    <w:p w:rsidR="00F911FA" w:rsidRPr="00B625E8" w:rsidRDefault="00F911FA" w:rsidP="00F911FA">
      <w:pPr>
        <w:jc w:val="center"/>
        <w:rPr>
          <w:rFonts w:ascii="Times New Roman" w:hAnsi="Times New Roman" w:cs="Times New Roman"/>
          <w:b/>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 xml:space="preserve"> (немецкий язык)»</w:t>
      </w:r>
    </w:p>
    <w:p w:rsidR="00F911FA" w:rsidRPr="00B625E8" w:rsidRDefault="00F911FA" w:rsidP="00F911FA">
      <w:pPr>
        <w:jc w:val="center"/>
        <w:rPr>
          <w:rFonts w:ascii="Times New Roman" w:hAnsi="Times New Roman" w:cs="Times New Roman"/>
          <w:sz w:val="28"/>
          <w:szCs w:val="28"/>
        </w:rPr>
      </w:pPr>
    </w:p>
    <w:tbl>
      <w:tblPr>
        <w:tblW w:w="0" w:type="auto"/>
        <w:tblInd w:w="140" w:type="dxa"/>
        <w:tblLayout w:type="fixed"/>
        <w:tblLook w:val="0000"/>
      </w:tblPr>
      <w:tblGrid>
        <w:gridCol w:w="1967"/>
        <w:gridCol w:w="2400"/>
        <w:gridCol w:w="1983"/>
        <w:gridCol w:w="2883"/>
      </w:tblGrid>
      <w:tr w:rsidR="00F911FA" w:rsidRPr="00B625E8" w:rsidTr="0079718B">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Контролируемые разделы дисциплины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Код контролируемой компетенции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Способ оценивания</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Оценочное средство</w:t>
            </w:r>
          </w:p>
        </w:tc>
      </w:tr>
      <w:tr w:rsidR="00F911FA" w:rsidRPr="00B625E8" w:rsidTr="0079718B">
        <w:trPr>
          <w:trHeight w:val="119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Раздел</w:t>
            </w:r>
            <w:r w:rsidRPr="00B625E8">
              <w:rPr>
                <w:rFonts w:ascii="Times New Roman" w:hAnsi="Times New Roman" w:cs="Times New Roman"/>
                <w:sz w:val="28"/>
                <w:szCs w:val="28"/>
                <w:lang w:val="en-US"/>
              </w:rPr>
              <w:t xml:space="preserve"> 1.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Verben im Präsens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p w:rsidR="00F911FA" w:rsidRPr="00B625E8" w:rsidRDefault="00F911FA" w:rsidP="0079718B">
            <w:pPr>
              <w:rPr>
                <w:rFonts w:ascii="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Тесты текущего контроля успеваемости № 1</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r w:rsidR="00F911FA" w:rsidRPr="00B625E8" w:rsidTr="0079718B">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Раздел 2.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Artikel und Nomen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p w:rsidR="00F911FA" w:rsidRPr="00B625E8" w:rsidRDefault="00F911FA" w:rsidP="0079718B">
            <w:pPr>
              <w:rPr>
                <w:rFonts w:ascii="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Тесты текущего контроля успеваемости № 2</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r w:rsidR="00F911FA" w:rsidRPr="00B625E8" w:rsidTr="0079718B">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Раздел 3.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Akkusativobjekt</w:t>
            </w:r>
          </w:p>
          <w:p w:rsidR="00F911FA" w:rsidRPr="00B625E8" w:rsidRDefault="00F911FA" w:rsidP="0079718B">
            <w:pPr>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p w:rsidR="00F911FA" w:rsidRPr="00B625E8" w:rsidRDefault="00F911FA" w:rsidP="0079718B">
            <w:pPr>
              <w:rPr>
                <w:rFonts w:ascii="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3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r w:rsidR="00F911FA" w:rsidRPr="00B625E8" w:rsidTr="0079718B">
        <w:trPr>
          <w:trHeight w:val="130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Раздел 4.</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Modalverben</w:t>
            </w:r>
          </w:p>
          <w:p w:rsidR="00F911FA" w:rsidRPr="00B625E8" w:rsidRDefault="00F911FA" w:rsidP="0079718B">
            <w:pPr>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4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Комплект тестов </w:t>
            </w:r>
            <w:r w:rsidRPr="00B625E8">
              <w:rPr>
                <w:rFonts w:ascii="Times New Roman" w:hAnsi="Times New Roman" w:cs="Times New Roman"/>
                <w:sz w:val="28"/>
                <w:szCs w:val="28"/>
              </w:rPr>
              <w:lastRenderedPageBreak/>
              <w:t>промежуточной аттестации</w:t>
            </w:r>
          </w:p>
          <w:p w:rsidR="00F911FA" w:rsidRPr="00B625E8" w:rsidRDefault="00F911FA" w:rsidP="0079718B">
            <w:pPr>
              <w:rPr>
                <w:rFonts w:ascii="Times New Roman" w:hAnsi="Times New Roman" w:cs="Times New Roman"/>
                <w:sz w:val="28"/>
                <w:szCs w:val="28"/>
              </w:rPr>
            </w:pPr>
          </w:p>
        </w:tc>
      </w:tr>
      <w:tr w:rsidR="00F911FA" w:rsidRPr="00B625E8" w:rsidTr="0079718B">
        <w:trPr>
          <w:trHeight w:val="70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lastRenderedPageBreak/>
              <w:t xml:space="preserve">Раздел 5.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Zeitangaben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5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p w:rsidR="00F911FA" w:rsidRPr="00B625E8" w:rsidRDefault="00F911FA" w:rsidP="0079718B">
            <w:pPr>
              <w:rPr>
                <w:rFonts w:ascii="Times New Roman" w:hAnsi="Times New Roman" w:cs="Times New Roman"/>
                <w:sz w:val="28"/>
                <w:szCs w:val="28"/>
              </w:rPr>
            </w:pPr>
          </w:p>
        </w:tc>
      </w:tr>
      <w:tr w:rsidR="00F911FA" w:rsidRPr="00B625E8" w:rsidTr="0079718B">
        <w:trPr>
          <w:trHeight w:val="114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Раздел 6.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Verben im Perfekt</w:t>
            </w:r>
          </w:p>
          <w:p w:rsidR="00F911FA" w:rsidRPr="00B625E8" w:rsidRDefault="00F911FA" w:rsidP="0079718B">
            <w:pPr>
              <w:rPr>
                <w:rFonts w:ascii="Times New Roman" w:hAnsi="Times New Roman" w:cs="Times New Roman"/>
                <w:sz w:val="28"/>
                <w:szCs w:val="2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6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p w:rsidR="00F911FA" w:rsidRPr="00B625E8" w:rsidRDefault="00F911FA" w:rsidP="0079718B">
            <w:pPr>
              <w:rPr>
                <w:rFonts w:ascii="Times New Roman" w:hAnsi="Times New Roman" w:cs="Times New Roman"/>
                <w:sz w:val="28"/>
                <w:szCs w:val="28"/>
              </w:rPr>
            </w:pPr>
          </w:p>
        </w:tc>
      </w:tr>
      <w:tr w:rsidR="00F911FA" w:rsidRPr="00B625E8" w:rsidTr="0079718B">
        <w:trPr>
          <w:trHeight w:val="133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Раздел 7.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Dativobjekt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Тесты текущего контроля успеваемости № 7</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r w:rsidR="00F911FA" w:rsidRPr="00B625E8" w:rsidTr="0079718B">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Раздел 8.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Satzgefüge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8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p w:rsidR="00F911FA" w:rsidRPr="00B625E8" w:rsidRDefault="00F911FA" w:rsidP="0079718B">
            <w:pPr>
              <w:rPr>
                <w:rFonts w:ascii="Times New Roman" w:hAnsi="Times New Roman" w:cs="Times New Roman"/>
                <w:sz w:val="28"/>
                <w:szCs w:val="28"/>
              </w:rPr>
            </w:pPr>
          </w:p>
        </w:tc>
      </w:tr>
      <w:tr w:rsidR="00F911FA" w:rsidRPr="00B625E8" w:rsidTr="0079718B">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lastRenderedPageBreak/>
              <w:t>Раздел 9.</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Doppelpräpositionen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9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r w:rsidR="00F911FA" w:rsidRPr="00B625E8" w:rsidTr="0079718B">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Раздел</w:t>
            </w:r>
            <w:r w:rsidRPr="00B625E8">
              <w:rPr>
                <w:rFonts w:ascii="Times New Roman" w:hAnsi="Times New Roman" w:cs="Times New Roman"/>
                <w:sz w:val="28"/>
                <w:szCs w:val="28"/>
                <w:lang w:val="en-US"/>
              </w:rPr>
              <w:t xml:space="preserve"> 10.</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lang w:val="de-DE"/>
              </w:rPr>
              <w:t>Verben im Präteritum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Тесты текущего контроля успеваемости № 10</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r w:rsidR="00F911FA" w:rsidRPr="00B625E8" w:rsidTr="0079718B">
        <w:trPr>
          <w:trHeight w:val="246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Раздел 11.</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(тексты по специальности)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highlight w:val="yellow"/>
              </w:rPr>
            </w:pPr>
            <w:r w:rsidRPr="00B625E8">
              <w:rPr>
                <w:rFonts w:ascii="Times New Roman" w:hAnsi="Times New Roman" w:cs="Times New Roman"/>
                <w:sz w:val="28"/>
                <w:szCs w:val="28"/>
              </w:rPr>
              <w:t>ОК 03, ОК 09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sz w:val="28"/>
                <w:szCs w:val="28"/>
              </w:rPr>
              <w:t>Устный опрос</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11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Тесты текущего контроля успеваемости № 12</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Тесты текущего контроля успеваемости № 13 </w:t>
            </w:r>
          </w:p>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Комплект тестов промежуточной аттестации</w:t>
            </w:r>
          </w:p>
        </w:tc>
      </w:tr>
    </w:tbl>
    <w:p w:rsidR="00F911FA" w:rsidRPr="00B625E8" w:rsidRDefault="00F911FA" w:rsidP="00F911FA">
      <w:pPr>
        <w:jc w:val="right"/>
        <w:rPr>
          <w:rFonts w:ascii="Times New Roman" w:hAnsi="Times New Roman" w:cs="Times New Roman"/>
          <w:color w:val="FF0000"/>
          <w:sz w:val="28"/>
          <w:szCs w:val="28"/>
        </w:rPr>
      </w:pPr>
    </w:p>
    <w:p w:rsidR="00F911FA" w:rsidRPr="00B625E8" w:rsidRDefault="00F911FA" w:rsidP="00F911FA">
      <w:pPr>
        <w:pageBreakBefore/>
        <w:rPr>
          <w:rFonts w:ascii="Times New Roman" w:hAnsi="Times New Roman" w:cs="Times New Roman"/>
          <w:sz w:val="28"/>
          <w:szCs w:val="28"/>
        </w:rPr>
      </w:pPr>
      <w:r w:rsidRPr="00B625E8">
        <w:rPr>
          <w:rFonts w:ascii="Times New Roman" w:hAnsi="Times New Roman" w:cs="Times New Roman"/>
          <w:b/>
          <w:sz w:val="28"/>
          <w:szCs w:val="28"/>
        </w:rPr>
        <w:lastRenderedPageBreak/>
        <w:t xml:space="preserve">1 ФОНД ОЦЕНОЧНЫХ СРЕДСТВ ТЕКУЩЕГО КОНТРОЛЯ УСПЕВАЕМОСТИ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ind w:firstLine="567"/>
        <w:jc w:val="both"/>
        <w:rPr>
          <w:rFonts w:ascii="Times New Roman" w:hAnsi="Times New Roman" w:cs="Times New Roman"/>
          <w:sz w:val="28"/>
          <w:szCs w:val="28"/>
        </w:rPr>
      </w:pPr>
      <w:r w:rsidRPr="00B625E8">
        <w:rPr>
          <w:rFonts w:ascii="Times New Roman" w:hAnsi="Times New Roman" w:cs="Times New Roman"/>
          <w:sz w:val="28"/>
          <w:szCs w:val="28"/>
        </w:rPr>
        <w:t xml:space="preserve">В данном разделе приведены примеры тестов текущего контроля. Полный комплект тестов в электронном и печатном виде находится на кафедре «Иностранный язык» ауд. 268 ГК. </w:t>
      </w:r>
    </w:p>
    <w:p w:rsidR="00F911FA" w:rsidRPr="00B625E8" w:rsidRDefault="00F911FA" w:rsidP="00F911FA">
      <w:pPr>
        <w:ind w:firstLine="567"/>
        <w:jc w:val="both"/>
        <w:rPr>
          <w:rFonts w:ascii="Times New Roman" w:hAnsi="Times New Roman" w:cs="Times New Roman"/>
          <w:sz w:val="28"/>
          <w:szCs w:val="28"/>
        </w:rPr>
      </w:pPr>
    </w:p>
    <w:p w:rsidR="00F911FA" w:rsidRPr="00B625E8" w:rsidRDefault="00F911FA" w:rsidP="00F911FA">
      <w:pPr>
        <w:ind w:firstLine="567"/>
        <w:jc w:val="both"/>
        <w:rPr>
          <w:rFonts w:ascii="Times New Roman" w:hAnsi="Times New Roman" w:cs="Times New Roman"/>
          <w:sz w:val="28"/>
          <w:szCs w:val="28"/>
        </w:rPr>
      </w:pPr>
      <w:r w:rsidRPr="00B625E8">
        <w:rPr>
          <w:rFonts w:ascii="Times New Roman" w:hAnsi="Times New Roman" w:cs="Times New Roman"/>
          <w:sz w:val="28"/>
          <w:szCs w:val="28"/>
        </w:rPr>
        <w:t>Материалы для устного опроса текущего контроля успеваемости размещены в разделах</w:t>
      </w:r>
      <w:r w:rsidRPr="00B625E8">
        <w:rPr>
          <w:rFonts w:ascii="Times New Roman" w:hAnsi="Times New Roman" w:cs="Times New Roman"/>
          <w:sz w:val="28"/>
          <w:szCs w:val="28"/>
          <w:lang w:val="de-DE"/>
        </w:rPr>
        <w:t xml:space="preserve"> </w:t>
      </w:r>
      <w:r w:rsidRPr="00B625E8">
        <w:rPr>
          <w:rFonts w:ascii="Times New Roman" w:hAnsi="Times New Roman" w:cs="Times New Roman"/>
          <w:sz w:val="28"/>
          <w:szCs w:val="28"/>
          <w:lang w:val="en-US"/>
        </w:rPr>
        <w:t>W</w:t>
      </w:r>
      <w:r w:rsidRPr="00B625E8">
        <w:rPr>
          <w:rFonts w:ascii="Times New Roman" w:hAnsi="Times New Roman" w:cs="Times New Roman"/>
          <w:sz w:val="28"/>
          <w:szCs w:val="28"/>
          <w:lang w:val="de-DE"/>
        </w:rPr>
        <w:t xml:space="preserve">ortschatz </w:t>
      </w:r>
      <w:r w:rsidRPr="00B625E8">
        <w:rPr>
          <w:rFonts w:ascii="Times New Roman" w:hAnsi="Times New Roman" w:cs="Times New Roman"/>
          <w:sz w:val="28"/>
          <w:szCs w:val="28"/>
        </w:rPr>
        <w:t xml:space="preserve">источников основной литературы (№ </w:t>
      </w:r>
      <w:r w:rsidRPr="00B625E8">
        <w:rPr>
          <w:rFonts w:ascii="Times New Roman" w:hAnsi="Times New Roman" w:cs="Times New Roman"/>
          <w:sz w:val="28"/>
          <w:szCs w:val="28"/>
          <w:lang w:val="de-DE"/>
        </w:rPr>
        <w:t>1, 2, 3</w:t>
      </w:r>
      <w:r w:rsidRPr="00B625E8">
        <w:rPr>
          <w:rFonts w:ascii="Times New Roman" w:hAnsi="Times New Roman" w:cs="Times New Roman"/>
          <w:sz w:val="28"/>
          <w:szCs w:val="28"/>
        </w:rPr>
        <w:t>).</w:t>
      </w:r>
    </w:p>
    <w:p w:rsidR="00F911FA" w:rsidRPr="00B625E8" w:rsidRDefault="00F911FA" w:rsidP="00F911FA">
      <w:pPr>
        <w:ind w:firstLine="567"/>
        <w:jc w:val="both"/>
        <w:rPr>
          <w:rFonts w:ascii="Times New Roman" w:hAnsi="Times New Roman" w:cs="Times New Roman"/>
          <w:sz w:val="28"/>
          <w:szCs w:val="28"/>
        </w:rPr>
      </w:pPr>
    </w:p>
    <w:p w:rsidR="00F911FA" w:rsidRPr="00B625E8" w:rsidRDefault="00F911FA" w:rsidP="00F911FA">
      <w:pPr>
        <w:pStyle w:val="aff2"/>
        <w:ind w:left="814"/>
        <w:jc w:val="center"/>
        <w:rPr>
          <w:sz w:val="28"/>
          <w:szCs w:val="28"/>
        </w:rPr>
      </w:pPr>
      <w:r w:rsidRPr="00B625E8">
        <w:rPr>
          <w:b/>
          <w:sz w:val="28"/>
          <w:szCs w:val="28"/>
        </w:rPr>
        <w:t>3 СЕМЕСТР</w:t>
      </w:r>
    </w:p>
    <w:p w:rsidR="00F911FA" w:rsidRPr="00B625E8" w:rsidRDefault="00F911FA" w:rsidP="00F911FA">
      <w:pPr>
        <w:pStyle w:val="aff2"/>
        <w:jc w:val="center"/>
        <w:rPr>
          <w:b/>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1</w:t>
      </w:r>
    </w:p>
    <w:p w:rsidR="00F911FA" w:rsidRPr="00B625E8" w:rsidRDefault="00F911FA" w:rsidP="00F911FA">
      <w:pPr>
        <w:tabs>
          <w:tab w:val="left" w:pos="360"/>
        </w:tabs>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sz w:val="28"/>
          <w:szCs w:val="28"/>
          <w:lang w:val="de-DE"/>
        </w:rPr>
        <w:t>I.</w:t>
      </w:r>
      <w:r w:rsidRPr="00B625E8">
        <w:rPr>
          <w:rFonts w:ascii="Times New Roman" w:hAnsi="Times New Roman" w:cs="Times New Roman"/>
          <w:b/>
          <w:sz w:val="28"/>
          <w:szCs w:val="28"/>
        </w:rPr>
        <w:t xml:space="preserve"> ВЫБЕРИТЕ ПРАВИЛЬНУЮ ФОРМУ ГЛАГОЛА.</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1. </w:t>
      </w:r>
      <w:r w:rsidRPr="00B625E8">
        <w:rPr>
          <w:rFonts w:ascii="Times New Roman" w:hAnsi="Times New Roman" w:cs="Times New Roman"/>
          <w:sz w:val="28"/>
          <w:szCs w:val="28"/>
          <w:lang w:val="de-DE"/>
        </w:rPr>
        <w:t>Peter …. Student.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ist B bist C sind D bin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Anna und Oleg …. Studenten.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ist B bist C sind D bin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Herr und Frau Meyer …. aus Deutschland.</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ist B bist C sind D bin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Ich …. 18 Jahre alt.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ist B bist C sind D bin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 Sie Fotograf?</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ist B bist C sind D bin</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 </w:t>
      </w:r>
      <w:r w:rsidRPr="00B625E8">
        <w:rPr>
          <w:rFonts w:ascii="Times New Roman" w:hAnsi="Times New Roman" w:cs="Times New Roman"/>
          <w:b/>
          <w:bCs/>
          <w:sz w:val="28"/>
          <w:szCs w:val="28"/>
        </w:rPr>
        <w:t>ПОСТАВЬТЕ ГЛАГОЛЫ</w:t>
      </w:r>
      <w:r w:rsidRPr="00B625E8">
        <w:rPr>
          <w:rFonts w:ascii="Times New Roman" w:hAnsi="Times New Roman" w:cs="Times New Roman"/>
          <w:b/>
          <w:bCs/>
          <w:sz w:val="28"/>
          <w:szCs w:val="28"/>
          <w:lang w:val="de-DE"/>
        </w:rPr>
        <w:t xml:space="preserve"> </w:t>
      </w:r>
      <w:r w:rsidRPr="00B625E8">
        <w:rPr>
          <w:rFonts w:ascii="Times New Roman" w:hAnsi="Times New Roman" w:cs="Times New Roman"/>
          <w:b/>
          <w:bCs/>
          <w:sz w:val="28"/>
          <w:szCs w:val="28"/>
        </w:rPr>
        <w:t>В ПРАВИЛЬНУЮ ФОРМУ.</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Oleg Petrow …. Student. (sein)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2. </w:t>
      </w:r>
      <w:r w:rsidRPr="00B625E8">
        <w:rPr>
          <w:rFonts w:ascii="Times New Roman" w:hAnsi="Times New Roman" w:cs="Times New Roman"/>
          <w:sz w:val="28"/>
          <w:szCs w:val="28"/>
          <w:lang w:val="de-DE"/>
        </w:rPr>
        <w:t>Das …. klar. (sein)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3. Martin und Oleg ….. Computer. (studieren)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Die Vorlesung ….. (beginnen)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Köln …. nicht weit von Düsseldorf. (liegen)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6. Ich …. hier nicht. (bleiben)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7. Wir …. Deutsch. (lernen)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8. …. du auch Student? (sein)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9. Wie …. du? (heißen)</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lang w:val="de-DE"/>
        </w:rPr>
        <w:t>10. ….. Sie Deutsch? (sprechen)</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III. </w:t>
      </w:r>
      <w:r w:rsidRPr="00B625E8">
        <w:rPr>
          <w:rFonts w:ascii="Times New Roman" w:hAnsi="Times New Roman" w:cs="Times New Roman"/>
          <w:b/>
          <w:bCs/>
          <w:sz w:val="28"/>
          <w:szCs w:val="28"/>
        </w:rPr>
        <w:t>ЗАМЕНИТЕ ПОРЯДОК СЛОВ В ПРЕДЛОЖЕНИЯХ НА ПРОТИВОПОЛОЖНЫЙ.</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1. </w:t>
      </w:r>
      <w:r w:rsidRPr="00B625E8">
        <w:rPr>
          <w:rFonts w:ascii="Times New Roman" w:hAnsi="Times New Roman" w:cs="Times New Roman"/>
          <w:sz w:val="28"/>
          <w:szCs w:val="28"/>
          <w:lang w:val="de-DE"/>
        </w:rPr>
        <w:t>Die Vorlesung beginnt jetzt.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Oleg macht einen Sprachkurs in Köln.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In der Mensa lernt Oleg Martin kennen.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Sport mache ich nicht.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Er lernt sehr gern Deutsch.</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IV.</w:t>
      </w:r>
      <w:r w:rsidRPr="00B625E8">
        <w:rPr>
          <w:rFonts w:ascii="Times New Roman" w:hAnsi="Times New Roman" w:cs="Times New Roman"/>
          <w:b/>
          <w:bCs/>
          <w:sz w:val="28"/>
          <w:szCs w:val="28"/>
        </w:rPr>
        <w:t xml:space="preserve"> ПЕРЕВЕДИТЕ ПРЕДЛОЖЕНИЯ НА НЕМЕЦКИЙ ЯЗЫК.</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lang w:val="de-DE"/>
        </w:rPr>
        <w:t xml:space="preserve">1. </w:t>
      </w:r>
      <w:r w:rsidRPr="00B625E8">
        <w:rPr>
          <w:rFonts w:ascii="Times New Roman" w:hAnsi="Times New Roman" w:cs="Times New Roman"/>
          <w:sz w:val="28"/>
          <w:szCs w:val="28"/>
        </w:rPr>
        <w:t>Я студент.</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rPr>
        <w:t>2. Это понятно.</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rPr>
        <w:t>3. Это недалеко.</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rPr>
        <w:t>4. Ты из Барнаула?</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rPr>
        <w:t>5. Я прохожу курс немецкого языка.</w:t>
      </w:r>
    </w:p>
    <w:p w:rsidR="00F911FA" w:rsidRPr="00B625E8" w:rsidRDefault="00F911FA" w:rsidP="00F911FA">
      <w:pPr>
        <w:tabs>
          <w:tab w:val="left" w:pos="426"/>
        </w:tabs>
        <w:ind w:right="-2"/>
        <w:jc w:val="both"/>
        <w:rPr>
          <w:rFonts w:ascii="Times New Roman" w:hAnsi="Times New Roman" w:cs="Times New Roman"/>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2</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sz w:val="28"/>
          <w:szCs w:val="28"/>
          <w:lang w:val="en-US"/>
        </w:rPr>
        <w:t>I</w:t>
      </w:r>
      <w:r w:rsidRPr="00B625E8">
        <w:rPr>
          <w:rFonts w:ascii="Times New Roman" w:hAnsi="Times New Roman" w:cs="Times New Roman"/>
          <w:b/>
          <w:sz w:val="28"/>
          <w:szCs w:val="28"/>
        </w:rPr>
        <w:t>. ЗАМЕНИТЕ ОПРЕДЕЛЁННЫЙ АРТИКЛЬ НА НЕОПРЕДЕЛЁННЫЙ</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der Platz - …… Platz</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2. das Museum - ……. Museum</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die Stadt - ……. Stadt</w:t>
      </w:r>
    </w:p>
    <w:p w:rsidR="00F911FA" w:rsidRPr="00B625E8" w:rsidRDefault="00F911FA" w:rsidP="00F911FA">
      <w:pPr>
        <w:ind w:right="-2"/>
        <w:jc w:val="both"/>
        <w:rPr>
          <w:rFonts w:ascii="Times New Roman" w:hAnsi="Times New Roman" w:cs="Times New Roman"/>
          <w:sz w:val="28"/>
          <w:szCs w:val="28"/>
          <w:lang w:val="de-DE"/>
        </w:rPr>
      </w:pPr>
      <w:r w:rsidRPr="00B625E8">
        <w:rPr>
          <w:rFonts w:ascii="Times New Roman" w:hAnsi="Times New Roman" w:cs="Times New Roman"/>
          <w:sz w:val="28"/>
          <w:szCs w:val="28"/>
          <w:lang w:val="de-DE"/>
        </w:rPr>
        <w:t>4. der Freund - …… Freund</w:t>
      </w:r>
    </w:p>
    <w:p w:rsidR="00F911FA" w:rsidRPr="00B625E8" w:rsidRDefault="00F911FA" w:rsidP="00F911FA">
      <w:pPr>
        <w:ind w:right="-2"/>
        <w:jc w:val="both"/>
        <w:rPr>
          <w:rFonts w:ascii="Times New Roman" w:hAnsi="Times New Roman" w:cs="Times New Roman"/>
          <w:sz w:val="28"/>
          <w:szCs w:val="28"/>
          <w:lang w:val="de-DE"/>
        </w:rPr>
      </w:pPr>
      <w:r w:rsidRPr="00B625E8">
        <w:rPr>
          <w:rFonts w:ascii="Times New Roman" w:hAnsi="Times New Roman" w:cs="Times New Roman"/>
          <w:sz w:val="28"/>
          <w:szCs w:val="28"/>
          <w:lang w:val="de-DE"/>
        </w:rPr>
        <w:t>5. die Freundin - …… Freundin</w:t>
      </w:r>
    </w:p>
    <w:p w:rsidR="00F911FA" w:rsidRPr="00B625E8" w:rsidRDefault="00F911FA" w:rsidP="00F911FA">
      <w:pPr>
        <w:ind w:right="-2"/>
        <w:jc w:val="both"/>
        <w:rPr>
          <w:rFonts w:ascii="Times New Roman" w:hAnsi="Times New Roman" w:cs="Times New Roman"/>
          <w:sz w:val="28"/>
          <w:szCs w:val="28"/>
          <w:lang w:val="de-DE"/>
        </w:rPr>
      </w:pPr>
      <w:r w:rsidRPr="00B625E8">
        <w:rPr>
          <w:rFonts w:ascii="Times New Roman" w:hAnsi="Times New Roman" w:cs="Times New Roman"/>
          <w:b/>
          <w:sz w:val="28"/>
          <w:szCs w:val="28"/>
          <w:lang w:val="de-DE"/>
        </w:rPr>
        <w:t xml:space="preserve">II. </w:t>
      </w:r>
      <w:r w:rsidRPr="00B625E8">
        <w:rPr>
          <w:rFonts w:ascii="Times New Roman" w:hAnsi="Times New Roman" w:cs="Times New Roman"/>
          <w:b/>
          <w:sz w:val="28"/>
          <w:szCs w:val="28"/>
        </w:rPr>
        <w:t>ЗАМЕНИТЕ</w:t>
      </w:r>
      <w:r w:rsidRPr="00B625E8">
        <w:rPr>
          <w:rFonts w:ascii="Times New Roman" w:hAnsi="Times New Roman" w:cs="Times New Roman"/>
          <w:b/>
          <w:sz w:val="28"/>
          <w:szCs w:val="28"/>
          <w:lang w:val="de-DE"/>
        </w:rPr>
        <w:t xml:space="preserve"> </w:t>
      </w:r>
      <w:r w:rsidRPr="00B625E8">
        <w:rPr>
          <w:rFonts w:ascii="Times New Roman" w:hAnsi="Times New Roman" w:cs="Times New Roman"/>
          <w:b/>
          <w:sz w:val="28"/>
          <w:szCs w:val="28"/>
        </w:rPr>
        <w:t>ПРОПУСКИ</w:t>
      </w:r>
      <w:r w:rsidRPr="00B625E8">
        <w:rPr>
          <w:rFonts w:ascii="Times New Roman" w:hAnsi="Times New Roman" w:cs="Times New Roman"/>
          <w:b/>
          <w:sz w:val="28"/>
          <w:szCs w:val="28"/>
          <w:lang w:val="de-DE"/>
        </w:rPr>
        <w:t xml:space="preserve"> </w:t>
      </w:r>
      <w:r w:rsidRPr="00B625E8">
        <w:rPr>
          <w:rFonts w:ascii="Times New Roman" w:hAnsi="Times New Roman" w:cs="Times New Roman"/>
          <w:b/>
          <w:sz w:val="28"/>
          <w:szCs w:val="28"/>
        </w:rPr>
        <w:t>СЛОВАМ</w:t>
      </w:r>
      <w:r w:rsidRPr="00B625E8">
        <w:rPr>
          <w:rFonts w:ascii="Times New Roman" w:hAnsi="Times New Roman" w:cs="Times New Roman"/>
          <w:b/>
          <w:sz w:val="28"/>
          <w:szCs w:val="28"/>
          <w:lang w:val="de-DE"/>
        </w:rPr>
        <w:t xml:space="preserve">: </w:t>
      </w:r>
      <w:r w:rsidRPr="00B625E8">
        <w:rPr>
          <w:rFonts w:ascii="Times New Roman" w:hAnsi="Times New Roman" w:cs="Times New Roman"/>
          <w:b/>
          <w:bCs/>
          <w:i/>
          <w:iCs/>
          <w:color w:val="202122"/>
          <w:sz w:val="28"/>
          <w:szCs w:val="28"/>
          <w:lang w:val="de-DE"/>
        </w:rPr>
        <w:t>nicht, kein/e, ein/e, der, die, das, er, sie, es.</w:t>
      </w:r>
    </w:p>
    <w:p w:rsidR="00F911FA" w:rsidRPr="00B625E8" w:rsidRDefault="00F911FA" w:rsidP="00F911FA">
      <w:pPr>
        <w:pStyle w:val="af5"/>
        <w:spacing w:after="0" w:line="276" w:lineRule="auto"/>
        <w:rPr>
          <w:sz w:val="28"/>
          <w:szCs w:val="28"/>
          <w:lang w:val="en-US"/>
        </w:rPr>
      </w:pPr>
      <w:r w:rsidRPr="00B625E8">
        <w:rPr>
          <w:color w:val="202122"/>
          <w:sz w:val="28"/>
          <w:szCs w:val="28"/>
          <w:lang w:val="en-US"/>
        </w:rPr>
        <w:t>(1)</w:t>
      </w:r>
      <w:r w:rsidRPr="00B625E8">
        <w:rPr>
          <w:color w:val="202122"/>
          <w:sz w:val="28"/>
          <w:szCs w:val="28"/>
          <w:lang w:val="de-DE"/>
        </w:rPr>
        <w:t xml:space="preserve"> Ist das ___ Museum? - Nein, das ist </w:t>
      </w:r>
      <w:r w:rsidRPr="00B625E8">
        <w:rPr>
          <w:color w:val="202122"/>
          <w:sz w:val="28"/>
          <w:szCs w:val="28"/>
          <w:lang w:val="en-US"/>
        </w:rPr>
        <w:t>(2)</w:t>
      </w:r>
      <w:r w:rsidRPr="00B625E8">
        <w:rPr>
          <w:color w:val="202122"/>
          <w:sz w:val="28"/>
          <w:szCs w:val="28"/>
          <w:lang w:val="de-DE"/>
        </w:rPr>
        <w:t xml:space="preserve">___ Museum. Das ist </w:t>
      </w:r>
      <w:r w:rsidRPr="00B625E8">
        <w:rPr>
          <w:color w:val="202122"/>
          <w:sz w:val="28"/>
          <w:szCs w:val="28"/>
          <w:lang w:val="en-US"/>
        </w:rPr>
        <w:t>(3)</w:t>
      </w:r>
      <w:r w:rsidRPr="00B625E8">
        <w:rPr>
          <w:color w:val="202122"/>
          <w:sz w:val="28"/>
          <w:szCs w:val="28"/>
          <w:lang w:val="de-DE"/>
        </w:rPr>
        <w:t xml:space="preserve">___ Hauptbahnhof. </w:t>
      </w:r>
    </w:p>
    <w:p w:rsidR="00F911FA" w:rsidRPr="00B625E8" w:rsidRDefault="00F911FA" w:rsidP="00F911FA">
      <w:pPr>
        <w:pStyle w:val="af5"/>
        <w:spacing w:after="0" w:line="276" w:lineRule="auto"/>
        <w:rPr>
          <w:sz w:val="28"/>
          <w:szCs w:val="28"/>
          <w:lang w:val="en-US"/>
        </w:rPr>
      </w:pPr>
      <w:r w:rsidRPr="00B625E8">
        <w:rPr>
          <w:color w:val="202122"/>
          <w:sz w:val="28"/>
          <w:szCs w:val="28"/>
          <w:lang w:val="en-US"/>
        </w:rPr>
        <w:t>(4)</w:t>
      </w:r>
      <w:r w:rsidRPr="00B625E8">
        <w:rPr>
          <w:b/>
          <w:bCs/>
          <w:color w:val="202122"/>
          <w:sz w:val="28"/>
          <w:szCs w:val="28"/>
          <w:lang w:val="en-US"/>
        </w:rPr>
        <w:t xml:space="preserve"> </w:t>
      </w:r>
      <w:r w:rsidRPr="00B625E8">
        <w:rPr>
          <w:color w:val="202122"/>
          <w:sz w:val="28"/>
          <w:szCs w:val="28"/>
          <w:lang w:val="de-DE"/>
        </w:rPr>
        <w:t xml:space="preserve">Liegt ___ Schokoladenmuseum weit von hier? - Nein, </w:t>
      </w:r>
      <w:r w:rsidRPr="00B625E8">
        <w:rPr>
          <w:color w:val="202122"/>
          <w:sz w:val="28"/>
          <w:szCs w:val="28"/>
          <w:lang w:val="en-US"/>
        </w:rPr>
        <w:t xml:space="preserve">(5) </w:t>
      </w:r>
      <w:r w:rsidRPr="00B625E8">
        <w:rPr>
          <w:color w:val="202122"/>
          <w:sz w:val="28"/>
          <w:szCs w:val="28"/>
          <w:lang w:val="de-DE"/>
        </w:rPr>
        <w:t xml:space="preserve">___ liegt </w:t>
      </w:r>
      <w:r w:rsidRPr="00B625E8">
        <w:rPr>
          <w:color w:val="202122"/>
          <w:sz w:val="28"/>
          <w:szCs w:val="28"/>
          <w:lang w:val="en-US"/>
        </w:rPr>
        <w:t xml:space="preserve">(6) </w:t>
      </w:r>
      <w:r w:rsidRPr="00B625E8">
        <w:rPr>
          <w:color w:val="202122"/>
          <w:sz w:val="28"/>
          <w:szCs w:val="28"/>
          <w:lang w:val="de-DE"/>
        </w:rPr>
        <w:t>___ weit.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color w:val="202122"/>
          <w:sz w:val="28"/>
          <w:szCs w:val="28"/>
          <w:lang w:val="en-US"/>
        </w:rPr>
        <w:t xml:space="preserve">(7) </w:t>
      </w:r>
      <w:r w:rsidRPr="00B625E8">
        <w:rPr>
          <w:rFonts w:ascii="Times New Roman" w:hAnsi="Times New Roman" w:cs="Times New Roman"/>
          <w:color w:val="202122"/>
          <w:sz w:val="28"/>
          <w:szCs w:val="28"/>
          <w:lang w:val="de-DE"/>
        </w:rPr>
        <w:t>Barnaul ist ___ Stadt.</w:t>
      </w:r>
      <w:r w:rsidRPr="00B625E8">
        <w:rPr>
          <w:rFonts w:ascii="Times New Roman" w:hAnsi="Times New Roman" w:cs="Times New Roman"/>
          <w:color w:val="202122"/>
          <w:sz w:val="28"/>
          <w:szCs w:val="28"/>
          <w:lang w:val="en-US"/>
        </w:rPr>
        <w:t>(8)</w:t>
      </w:r>
      <w:r w:rsidRPr="00B625E8">
        <w:rPr>
          <w:rFonts w:ascii="Times New Roman" w:hAnsi="Times New Roman" w:cs="Times New Roman"/>
          <w:color w:val="202122"/>
          <w:sz w:val="28"/>
          <w:szCs w:val="28"/>
          <w:lang w:val="de-DE"/>
        </w:rPr>
        <w:t xml:space="preserve"> ___ liegt in Sibirien.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color w:val="202122"/>
          <w:sz w:val="28"/>
          <w:szCs w:val="28"/>
          <w:lang w:val="en-US"/>
        </w:rPr>
        <w:t xml:space="preserve">(9) </w:t>
      </w:r>
      <w:r w:rsidRPr="00B625E8">
        <w:rPr>
          <w:rFonts w:ascii="Times New Roman" w:hAnsi="Times New Roman" w:cs="Times New Roman"/>
          <w:color w:val="202122"/>
          <w:sz w:val="28"/>
          <w:szCs w:val="28"/>
          <w:lang w:val="de-DE"/>
        </w:rPr>
        <w:t>Er macht Sport ____.</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color w:val="202122"/>
          <w:sz w:val="28"/>
          <w:szCs w:val="28"/>
          <w:lang w:val="de-DE"/>
        </w:rPr>
        <w:t>(10) Er lernt ____ gern Deutsch.</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sz w:val="28"/>
          <w:szCs w:val="28"/>
          <w:lang w:val="en-US"/>
        </w:rPr>
        <w:t>III</w:t>
      </w:r>
      <w:r w:rsidRPr="00B625E8">
        <w:rPr>
          <w:rFonts w:ascii="Times New Roman" w:hAnsi="Times New Roman" w:cs="Times New Roman"/>
          <w:b/>
          <w:sz w:val="28"/>
          <w:szCs w:val="28"/>
        </w:rPr>
        <w:t xml:space="preserve">. ОТВЕТЬТЕ НА ВОПРОСЫ, ИСПОЛЬЗУЯ </w:t>
      </w:r>
      <w:r w:rsidRPr="00B625E8">
        <w:rPr>
          <w:rFonts w:ascii="Times New Roman" w:hAnsi="Times New Roman" w:cs="Times New Roman"/>
          <w:b/>
          <w:sz w:val="28"/>
          <w:szCs w:val="28"/>
          <w:lang w:val="de-DE"/>
        </w:rPr>
        <w:t>Ja/Nein/Doch.</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Studieren Sie nicht Deutsch? - ……, ich studiere Deutsch.</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Arbeiten Sie? - ……., ich arbeite nicht.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Bist du Student? - ……., ich bin Student.</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Lernst du gern Deutsch? - ……, ich lerne nicht gern Deutsch.</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Ist das kein Museum? - ……., das ist ein Museum.</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IV.</w:t>
      </w:r>
      <w:r w:rsidRPr="00B625E8">
        <w:rPr>
          <w:rFonts w:ascii="Times New Roman" w:hAnsi="Times New Roman" w:cs="Times New Roman"/>
          <w:b/>
          <w:bCs/>
          <w:sz w:val="28"/>
          <w:szCs w:val="28"/>
        </w:rPr>
        <w:t xml:space="preserve"> ПЕРЕВЕДИТЕ ПРЕДЛОЖЕНИЯ НА НЕМЕЦКИЙ ЯЗЫК.</w:t>
      </w:r>
    </w:p>
    <w:p w:rsidR="00F911FA" w:rsidRPr="00B625E8" w:rsidRDefault="00F911FA" w:rsidP="00F911FA">
      <w:pPr>
        <w:ind w:right="-2"/>
        <w:jc w:val="both"/>
        <w:rPr>
          <w:rFonts w:ascii="Times New Roman" w:hAnsi="Times New Roman" w:cs="Times New Roman"/>
          <w:sz w:val="28"/>
          <w:szCs w:val="28"/>
        </w:rPr>
      </w:pPr>
      <w:r w:rsidRPr="00B625E8">
        <w:rPr>
          <w:rFonts w:ascii="Times New Roman" w:eastAsia="Andale Sans UI" w:hAnsi="Times New Roman" w:cs="Times New Roman"/>
          <w:kern w:val="2"/>
          <w:sz w:val="28"/>
          <w:szCs w:val="28"/>
        </w:rPr>
        <w:t>1. Мы посещаем музей.</w:t>
      </w:r>
    </w:p>
    <w:p w:rsidR="00F911FA" w:rsidRPr="00B625E8" w:rsidRDefault="00F911FA" w:rsidP="00F911FA">
      <w:pPr>
        <w:ind w:right="-2"/>
        <w:jc w:val="both"/>
        <w:rPr>
          <w:rFonts w:ascii="Times New Roman" w:hAnsi="Times New Roman" w:cs="Times New Roman"/>
          <w:sz w:val="28"/>
          <w:szCs w:val="28"/>
        </w:rPr>
      </w:pPr>
      <w:r w:rsidRPr="00B625E8">
        <w:rPr>
          <w:rFonts w:ascii="Times New Roman" w:eastAsia="Andale Sans UI" w:hAnsi="Times New Roman" w:cs="Times New Roman"/>
          <w:kern w:val="2"/>
          <w:sz w:val="28"/>
          <w:szCs w:val="28"/>
        </w:rPr>
        <w:t>2. Музей находится недалеко.</w:t>
      </w:r>
    </w:p>
    <w:p w:rsidR="00F911FA" w:rsidRPr="00B625E8" w:rsidRDefault="00F911FA" w:rsidP="00F911FA">
      <w:pPr>
        <w:ind w:right="-2"/>
        <w:jc w:val="both"/>
        <w:rPr>
          <w:rFonts w:ascii="Times New Roman" w:hAnsi="Times New Roman" w:cs="Times New Roman"/>
          <w:sz w:val="28"/>
          <w:szCs w:val="28"/>
        </w:rPr>
      </w:pPr>
      <w:r w:rsidRPr="00B625E8">
        <w:rPr>
          <w:rFonts w:ascii="Times New Roman" w:eastAsia="Andale Sans UI" w:hAnsi="Times New Roman" w:cs="Times New Roman"/>
          <w:kern w:val="2"/>
          <w:sz w:val="28"/>
          <w:szCs w:val="28"/>
        </w:rPr>
        <w:t>3. Это площадь.</w:t>
      </w:r>
    </w:p>
    <w:p w:rsidR="00F911FA" w:rsidRPr="00B625E8" w:rsidRDefault="00F911FA" w:rsidP="00F911FA">
      <w:pPr>
        <w:ind w:right="-2"/>
        <w:jc w:val="both"/>
        <w:rPr>
          <w:rFonts w:ascii="Times New Roman" w:hAnsi="Times New Roman" w:cs="Times New Roman"/>
          <w:sz w:val="28"/>
          <w:szCs w:val="28"/>
        </w:rPr>
      </w:pPr>
      <w:r w:rsidRPr="00B625E8">
        <w:rPr>
          <w:rFonts w:ascii="Times New Roman" w:eastAsia="Andale Sans UI" w:hAnsi="Times New Roman" w:cs="Times New Roman"/>
          <w:kern w:val="2"/>
          <w:sz w:val="28"/>
          <w:szCs w:val="28"/>
        </w:rPr>
        <w:t>4. Площадь большая и красивая.</w:t>
      </w:r>
    </w:p>
    <w:p w:rsidR="00F911FA" w:rsidRPr="00B625E8" w:rsidRDefault="00F911FA" w:rsidP="00F911FA">
      <w:pPr>
        <w:ind w:right="-2"/>
        <w:jc w:val="both"/>
        <w:rPr>
          <w:rFonts w:ascii="Times New Roman" w:hAnsi="Times New Roman" w:cs="Times New Roman"/>
          <w:sz w:val="28"/>
          <w:szCs w:val="28"/>
        </w:rPr>
      </w:pPr>
      <w:r w:rsidRPr="00B625E8">
        <w:rPr>
          <w:rFonts w:ascii="Times New Roman" w:eastAsia="Andale Sans UI" w:hAnsi="Times New Roman" w:cs="Times New Roman"/>
          <w:kern w:val="2"/>
          <w:sz w:val="28"/>
          <w:szCs w:val="28"/>
        </w:rPr>
        <w:t>5. Здесь много домов.</w:t>
      </w:r>
    </w:p>
    <w:p w:rsidR="00F911FA" w:rsidRPr="00B625E8" w:rsidRDefault="00F911FA" w:rsidP="00F911FA">
      <w:pPr>
        <w:tabs>
          <w:tab w:val="left" w:pos="284"/>
        </w:tabs>
        <w:ind w:right="-2"/>
        <w:jc w:val="both"/>
        <w:rPr>
          <w:rFonts w:ascii="Times New Roman" w:hAnsi="Times New Roman" w:cs="Times New Roman"/>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3</w:t>
      </w:r>
    </w:p>
    <w:p w:rsidR="00F911FA" w:rsidRPr="00B625E8" w:rsidRDefault="00F911FA" w:rsidP="00F911FA">
      <w:pPr>
        <w:tabs>
          <w:tab w:val="left" w:pos="360"/>
        </w:tabs>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sz w:val="28"/>
          <w:szCs w:val="28"/>
          <w:lang w:val="de-DE"/>
        </w:rPr>
        <w:lastRenderedPageBreak/>
        <w:t>I.</w:t>
      </w:r>
      <w:r w:rsidRPr="00B625E8">
        <w:rPr>
          <w:rFonts w:ascii="Times New Roman" w:hAnsi="Times New Roman" w:cs="Times New Roman"/>
          <w:b/>
          <w:sz w:val="28"/>
          <w:szCs w:val="28"/>
        </w:rPr>
        <w:t xml:space="preserve"> ВЫБЕРИТЕ ПРАВИЛЬНУЮ ФОРМУ ГЛАГОЛА.</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Ich …. viele Freunde.</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habe B hat C hast D haben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 du einen Freund?</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habe B hat C hast D haben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Oleg und Martin ….. frei.</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habe B hat C hast D haben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Herr und Frau Meyer …… ein Haus.</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habe B hat C hast D haben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Frau Meyer ….. keine Freundin.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habe B hat C hast D haben</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en-US"/>
        </w:rPr>
        <w:t>II</w:t>
      </w:r>
      <w:r w:rsidRPr="00B625E8">
        <w:rPr>
          <w:rFonts w:ascii="Times New Roman" w:hAnsi="Times New Roman" w:cs="Times New Roman"/>
          <w:b/>
          <w:bCs/>
          <w:sz w:val="28"/>
          <w:szCs w:val="28"/>
        </w:rPr>
        <w:t>. ПОСТАВЬТЕ ГЛАГОЛЫ В ПРАВИЛЬНУЮ ФОРМУ.</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Peter ….. nicht. (schlafen)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Er …… ein Buch. (lesen)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Heute …… er seinen Freund Alex. (treffen)</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Alex ….. gut Deutsch. (sprechen)</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lang w:val="de-DE"/>
        </w:rPr>
        <w:t>5. Peter und Alex ….. nach Nowosibirsk. (fahren)</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bCs/>
          <w:sz w:val="28"/>
          <w:szCs w:val="28"/>
          <w:lang w:val="en-US"/>
        </w:rPr>
        <w:t>III</w:t>
      </w:r>
      <w:r w:rsidRPr="00B625E8">
        <w:rPr>
          <w:rFonts w:ascii="Times New Roman" w:hAnsi="Times New Roman" w:cs="Times New Roman"/>
          <w:b/>
          <w:bCs/>
          <w:sz w:val="28"/>
          <w:szCs w:val="28"/>
        </w:rPr>
        <w:t>. ПОСТАВЬТЕ СООТВЕТСТВУЮЩЕЕ ПРИТЯЖАТЕЛЬНОЕ МЕСТОИМЕНИЕ В ПРАВИЛЬНОЙ ФОРМЕ.</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w:t>
      </w:r>
      <w:r w:rsidRPr="00B625E8">
        <w:rPr>
          <w:rFonts w:ascii="Times New Roman" w:hAnsi="Times New Roman" w:cs="Times New Roman"/>
          <w:sz w:val="28"/>
          <w:szCs w:val="28"/>
          <w:lang w:val="en-US"/>
        </w:rPr>
        <w:t>1</w:t>
      </w:r>
      <w:r w:rsidRPr="00B625E8">
        <w:rPr>
          <w:rFonts w:ascii="Times New Roman" w:hAnsi="Times New Roman" w:cs="Times New Roman"/>
          <w:sz w:val="28"/>
          <w:szCs w:val="28"/>
          <w:lang w:val="de-DE"/>
        </w:rPr>
        <w:t>) Peter besucht …… Freund. (2) ….. Freund ist krank.</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(3) Ich besuche ……. Oma. (4) ……. Oma wohnt nicht weit.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(5) Anna trifft …… Freundin Helga.</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(6) Wir sehen …… Lehrer. (7) …… Lehrer heißt Peter Heinz.</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(8) Ich liebe …… Mutter. (9) ……. Mutter ist sehr schön.</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lang w:val="de-DE"/>
        </w:rPr>
        <w:t xml:space="preserve">(10) Wann besuchst du …… Opa? </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bCs/>
          <w:sz w:val="28"/>
          <w:szCs w:val="28"/>
          <w:lang w:val="de-DE"/>
        </w:rPr>
        <w:t>IV.</w:t>
      </w:r>
      <w:r w:rsidRPr="00B625E8">
        <w:rPr>
          <w:rFonts w:ascii="Times New Roman" w:hAnsi="Times New Roman" w:cs="Times New Roman"/>
          <w:b/>
          <w:bCs/>
          <w:sz w:val="28"/>
          <w:szCs w:val="28"/>
        </w:rPr>
        <w:t xml:space="preserve"> ПЕРЕВЕДИТЕ ПРЕДЛОЖЕНИЯ НА НЕМЕЦКИЙ ЯЗЫК.</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1. У Ольги есть брат.</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2. Её брата зовут Олег.</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3. Олег встречается сегодня со своими друзьями.</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4. Они идут вместе в кино и смотрят фильм.</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 xml:space="preserve">5. Фильм уже начинается. </w:t>
      </w:r>
    </w:p>
    <w:p w:rsidR="00F911FA" w:rsidRPr="00B625E8" w:rsidRDefault="00F911FA" w:rsidP="00F911FA">
      <w:pPr>
        <w:tabs>
          <w:tab w:val="center" w:pos="4536"/>
          <w:tab w:val="right" w:pos="9072"/>
        </w:tabs>
        <w:ind w:right="-1"/>
        <w:rPr>
          <w:rFonts w:ascii="Times New Roman" w:hAnsi="Times New Roman" w:cs="Times New Roman"/>
          <w:b/>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4</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tabs>
          <w:tab w:val="left" w:pos="284"/>
        </w:tabs>
        <w:ind w:left="502" w:right="-2"/>
        <w:jc w:val="both"/>
        <w:rPr>
          <w:rFonts w:ascii="Times New Roman" w:hAnsi="Times New Roman" w:cs="Times New Roman"/>
          <w:sz w:val="28"/>
          <w:szCs w:val="28"/>
        </w:rPr>
      </w:pPr>
      <w:r w:rsidRPr="00B625E8">
        <w:rPr>
          <w:rFonts w:ascii="Times New Roman" w:hAnsi="Times New Roman" w:cs="Times New Roman"/>
          <w:b/>
          <w:sz w:val="28"/>
          <w:szCs w:val="28"/>
          <w:lang w:val="de-DE"/>
        </w:rPr>
        <w:t>I.</w:t>
      </w:r>
      <w:r w:rsidRPr="00B625E8">
        <w:rPr>
          <w:rFonts w:ascii="Times New Roman" w:hAnsi="Times New Roman" w:cs="Times New Roman"/>
          <w:b/>
          <w:sz w:val="28"/>
          <w:szCs w:val="28"/>
        </w:rPr>
        <w:t xml:space="preserve"> ВЫБЕРИТЕ ПРАВИЛЬНУЮ ФОРМУ ГЛАГОЛА.</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 xml:space="preserve">1. Peter ist Student. Er ….. viel lernen. </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muss B kann C möchte D soll</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Ich ….. bitte einen Kaffee.</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muss B kann C möchte D soll</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 ich den Text weiterlesen?</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muss B kann C möchte D soll</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Peter hat frei. Er ….. einen Spaziergang machen.</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muss B kann C möchte D soll</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Alex ist krank. Er ….. zum Arzt.</w:t>
      </w:r>
    </w:p>
    <w:p w:rsidR="00F911FA" w:rsidRPr="00B625E8" w:rsidRDefault="00F911FA" w:rsidP="00F911FA">
      <w:pPr>
        <w:tabs>
          <w:tab w:val="left" w:pos="284"/>
        </w:tabs>
        <w:ind w:left="502"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muss B kann C möchte D soll</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 </w:t>
      </w:r>
      <w:r w:rsidRPr="00B625E8">
        <w:rPr>
          <w:rFonts w:ascii="Times New Roman" w:hAnsi="Times New Roman" w:cs="Times New Roman"/>
          <w:b/>
          <w:bCs/>
          <w:sz w:val="28"/>
          <w:szCs w:val="28"/>
        </w:rPr>
        <w:t>ПОСТАВЬТЕ ГЛАГОЛЫ В ПРАВИЛЬНУЮ ФОРМУ.</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Im Supermarkt ….. man alles kaufen. (können)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Heute ist Sonntag. Man …… nicht. (arbeiten)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In Deutschland ….. man gern Kaffee. (trinken)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Im Deutschunterricht ….. man viel Deutsch. (sprechen)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Man ….. gern Musik. (hören)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6. </w:t>
      </w:r>
      <w:r w:rsidRPr="00B625E8">
        <w:rPr>
          <w:rFonts w:ascii="Times New Roman" w:hAnsi="Times New Roman" w:cs="Times New Roman"/>
          <w:sz w:val="28"/>
          <w:szCs w:val="28"/>
          <w:lang w:val="de-DE"/>
        </w:rPr>
        <w:t xml:space="preserve">Sie </w:t>
      </w:r>
      <w:r w:rsidRPr="00B625E8">
        <w:rPr>
          <w:rFonts w:ascii="Times New Roman" w:hAnsi="Times New Roman" w:cs="Times New Roman"/>
          <w:sz w:val="28"/>
          <w:szCs w:val="28"/>
          <w:lang w:val="en-US"/>
        </w:rPr>
        <w:t>(</w:t>
      </w:r>
      <w:r w:rsidRPr="00B625E8">
        <w:rPr>
          <w:rFonts w:ascii="Times New Roman" w:hAnsi="Times New Roman" w:cs="Times New Roman"/>
          <w:sz w:val="28"/>
          <w:szCs w:val="28"/>
        </w:rPr>
        <w:t>они</w:t>
      </w:r>
      <w:r w:rsidRPr="00B625E8">
        <w:rPr>
          <w:rFonts w:ascii="Times New Roman" w:hAnsi="Times New Roman" w:cs="Times New Roman"/>
          <w:sz w:val="28"/>
          <w:szCs w:val="28"/>
          <w:lang w:val="en-US"/>
        </w:rPr>
        <w:t xml:space="preserve">) ….. </w:t>
      </w:r>
      <w:r w:rsidRPr="00B625E8">
        <w:rPr>
          <w:rFonts w:ascii="Times New Roman" w:hAnsi="Times New Roman" w:cs="Times New Roman"/>
          <w:sz w:val="28"/>
          <w:szCs w:val="28"/>
          <w:lang w:val="de-DE"/>
        </w:rPr>
        <w:t>zusammen zahlen. (wollen)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7. Peter ….. gern Eis. (essen)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8. Man ….. nicht viel Zeit. (haben)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9. Man ….. gern ein Buch. (lesen)</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lang w:val="de-DE"/>
        </w:rPr>
        <w:t>10. Heute ….. man keinen Kuchen. (haben)</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III. </w:t>
      </w:r>
      <w:r w:rsidRPr="00B625E8">
        <w:rPr>
          <w:rFonts w:ascii="Times New Roman" w:hAnsi="Times New Roman" w:cs="Times New Roman"/>
          <w:b/>
          <w:bCs/>
          <w:sz w:val="28"/>
          <w:szCs w:val="28"/>
        </w:rPr>
        <w:t>ПОСТАВЬТЕ ДОПОЛНЕНИЯ В ПРАВИЛЬНУЮ ФОРМУ.</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1. </w:t>
      </w:r>
      <w:r w:rsidRPr="00B625E8">
        <w:rPr>
          <w:rFonts w:ascii="Times New Roman" w:hAnsi="Times New Roman" w:cs="Times New Roman"/>
          <w:sz w:val="28"/>
          <w:szCs w:val="28"/>
          <w:lang w:val="de-DE"/>
        </w:rPr>
        <w:t>ein Interview für ….. (die Zeitung)</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ohne …. (seine Freunde)</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die Blumen für …..(meine Freundin)</w:t>
      </w:r>
    </w:p>
    <w:p w:rsidR="00F911FA" w:rsidRPr="00B625E8" w:rsidRDefault="00F911FA" w:rsidP="00F911FA">
      <w:pPr>
        <w:tabs>
          <w:tab w:val="left" w:pos="284"/>
        </w:tabs>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viel Zeit für …. (die Familie)</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lang w:val="de-DE"/>
        </w:rPr>
        <w:t>5. ohne ….. (mein Computer)</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IV.</w:t>
      </w:r>
      <w:r w:rsidRPr="00B625E8">
        <w:rPr>
          <w:rFonts w:ascii="Times New Roman" w:hAnsi="Times New Roman" w:cs="Times New Roman"/>
          <w:b/>
          <w:bCs/>
          <w:sz w:val="28"/>
          <w:szCs w:val="28"/>
        </w:rPr>
        <w:t xml:space="preserve"> ПЕРЕВЕДИТЕ ПРЕДЛОЖЕНИЯ НА НЕМЕЦКИЙ ЯЗЫК.</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rPr>
        <w:t>1. Господин Майер хотел бы поесть пирога.</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rPr>
        <w:t>2. Можно заказать шоколадный или фруктовый пирог.</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rPr>
        <w:t>3. Он берёт один кусок шоколадного пирога.</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rPr>
        <w:t>4. Теперь он должен заплатить.</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hAnsi="Times New Roman" w:cs="Times New Roman"/>
          <w:sz w:val="28"/>
          <w:szCs w:val="28"/>
        </w:rPr>
        <w:t>5. Без шоколадного пирога плохо.</w:t>
      </w:r>
    </w:p>
    <w:p w:rsidR="00F911FA" w:rsidRPr="00B625E8" w:rsidRDefault="00F911FA" w:rsidP="00F911FA">
      <w:pPr>
        <w:pStyle w:val="aff2"/>
        <w:ind w:left="814"/>
        <w:jc w:val="center"/>
        <w:rPr>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5</w:t>
      </w:r>
    </w:p>
    <w:p w:rsidR="00F911FA" w:rsidRPr="00B625E8" w:rsidRDefault="00F911FA" w:rsidP="00F911FA">
      <w:pPr>
        <w:tabs>
          <w:tab w:val="left" w:pos="360"/>
        </w:tabs>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 </w:t>
      </w:r>
      <w:r w:rsidRPr="00B625E8">
        <w:rPr>
          <w:rFonts w:ascii="Times New Roman" w:hAnsi="Times New Roman" w:cs="Times New Roman"/>
          <w:b/>
          <w:bCs/>
          <w:sz w:val="28"/>
          <w:szCs w:val="28"/>
        </w:rPr>
        <w:t xml:space="preserve">ВЫБЕРИТЕ ПРАВИЛЬНОЕ СЛОВО: </w:t>
      </w:r>
      <w:r w:rsidRPr="00B625E8">
        <w:rPr>
          <w:rFonts w:ascii="Times New Roman" w:hAnsi="Times New Roman" w:cs="Times New Roman"/>
          <w:b/>
          <w:bCs/>
          <w:sz w:val="28"/>
          <w:szCs w:val="28"/>
          <w:lang w:val="de-DE"/>
        </w:rPr>
        <w:t>IM/AM.</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 Winter laufe ich gern Schi.</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Ich habe frei ….. Sonntag.</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 Morgen trinke ich Kaffee oder Tee.</w:t>
      </w:r>
    </w:p>
    <w:p w:rsidR="00F911FA" w:rsidRPr="00B625E8" w:rsidRDefault="00F911FA" w:rsidP="00F911FA">
      <w:pPr>
        <w:ind w:right="-2"/>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Er kommt nach Hause erst ….. Nachmittag.</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sz w:val="28"/>
          <w:szCs w:val="28"/>
          <w:lang w:val="de-DE"/>
        </w:rPr>
        <w:t>5. Peter hat seinen Geburtstag …… September.</w:t>
      </w:r>
    </w:p>
    <w:p w:rsidR="00F911FA" w:rsidRPr="00B625E8" w:rsidRDefault="00F911FA" w:rsidP="00F911FA">
      <w:pPr>
        <w:ind w:right="-2"/>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 </w:t>
      </w:r>
      <w:r w:rsidRPr="00B625E8">
        <w:rPr>
          <w:rFonts w:ascii="Times New Roman" w:hAnsi="Times New Roman" w:cs="Times New Roman"/>
          <w:b/>
          <w:bCs/>
          <w:sz w:val="28"/>
          <w:szCs w:val="28"/>
        </w:rPr>
        <w:t>НАПИШИТЕ ВМЕСТО ПРОПУСКА СООТВЕТСТВУЮЩЕЕ ЛИЧНОЕ МЕСТОИМЕНИЕ В ПРАВИЛЬНОЙ ФОРМЕ.</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lastRenderedPageBreak/>
        <w:t>1. Frau Meyer kocht einen Tee und trinkt …… .</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2. Martin und Simone spielen. Ihr Vater fotografiert ……..</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3. Beate bestellt eine Suppe und isst ……..</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4. Das ist der Kölner Dom, sehen Sie …….?</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5. Da geht Oleg Petrow, kennst du ……..?</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6. Peter ist krank. Kannst du …… besuchen?</w:t>
      </w:r>
    </w:p>
    <w:p w:rsidR="00F911FA" w:rsidRPr="00B625E8" w:rsidRDefault="00F911FA" w:rsidP="00F911FA">
      <w:pPr>
        <w:tabs>
          <w:tab w:val="left" w:pos="284"/>
          <w:tab w:val="left" w:pos="1147"/>
        </w:tabs>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7. Es gibt Apfelsaft, ich nehme ……..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8. Ich bleibe heute zu Hause, besuchst du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9. Ich nehme auch Mineralwasser und trinke …..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de-DE"/>
        </w:rPr>
      </w:pPr>
      <w:r w:rsidRPr="00B625E8">
        <w:rPr>
          <w:rFonts w:ascii="Times New Roman" w:eastAsia="Lucida Sans Unicode" w:hAnsi="Times New Roman" w:cs="Times New Roman"/>
          <w:sz w:val="28"/>
          <w:szCs w:val="28"/>
          <w:lang w:val="de-DE" w:eastAsia="hi-IN" w:bidi="hi-IN"/>
        </w:rPr>
        <w:t>10. Hast du heute Abend frei? Ich möchte ….. gerne besuchen.</w:t>
      </w:r>
    </w:p>
    <w:p w:rsidR="00F911FA" w:rsidRPr="00B625E8" w:rsidRDefault="00F911FA" w:rsidP="00F911FA">
      <w:pPr>
        <w:tabs>
          <w:tab w:val="left" w:pos="284"/>
          <w:tab w:val="left" w:pos="1147"/>
        </w:tabs>
        <w:ind w:right="-2"/>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 xml:space="preserve">III. </w:t>
      </w:r>
      <w:r w:rsidRPr="00B625E8">
        <w:rPr>
          <w:rFonts w:ascii="Times New Roman" w:eastAsia="Lucida Sans Unicode" w:hAnsi="Times New Roman" w:cs="Times New Roman"/>
          <w:b/>
          <w:bCs/>
          <w:sz w:val="28"/>
          <w:szCs w:val="28"/>
          <w:lang w:eastAsia="hi-IN" w:bidi="hi-IN"/>
        </w:rPr>
        <w:t>НЕОФИЦИАЛЬНОЕ</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ВРЕМЯ</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ЗАПИШИТЕ СЛОВАМИ.</w:t>
      </w:r>
    </w:p>
    <w:p w:rsidR="00F911FA" w:rsidRPr="00B625E8" w:rsidRDefault="00F911FA" w:rsidP="00F911FA">
      <w:pPr>
        <w:tabs>
          <w:tab w:val="left" w:pos="284"/>
          <w:tab w:val="left" w:pos="1147"/>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val="de-DE" w:eastAsia="hi-IN" w:bidi="hi-IN"/>
        </w:rPr>
        <w:t>1. 10.00 Uhr . - Es ist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2. 12.30 Uhr – Es ist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3. 8.00 Uhr – Es ist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4. 8.45 Uhr – Es ist ………………</w:t>
      </w:r>
    </w:p>
    <w:p w:rsidR="00F911FA" w:rsidRPr="00B625E8" w:rsidRDefault="00F911FA" w:rsidP="00F911FA">
      <w:pPr>
        <w:tabs>
          <w:tab w:val="left" w:pos="284"/>
          <w:tab w:val="left" w:pos="1147"/>
        </w:tabs>
        <w:ind w:right="-2"/>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5. 13.15 Uhr – Es ist …………….</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IV.</w:t>
      </w:r>
      <w:r w:rsidRPr="00B625E8">
        <w:rPr>
          <w:rFonts w:ascii="Times New Roman" w:eastAsia="Lucida Sans Unicode" w:hAnsi="Times New Roman" w:cs="Times New Roman"/>
          <w:b/>
          <w:bCs/>
          <w:sz w:val="28"/>
          <w:szCs w:val="28"/>
          <w:lang w:eastAsia="hi-IN" w:bidi="hi-IN"/>
        </w:rPr>
        <w:t xml:space="preserve"> ПЕРЕВЕДИТЕ ПРЕДЛОЖЕНИЯ НА НЕМЕЦКИЙ ЯЗЫК.</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val="de-DE" w:eastAsia="hi-IN" w:bidi="hi-IN"/>
        </w:rPr>
        <w:t xml:space="preserve">1. </w:t>
      </w:r>
      <w:r w:rsidRPr="00B625E8">
        <w:rPr>
          <w:rFonts w:ascii="Times New Roman" w:eastAsia="Lucida Sans Unicode" w:hAnsi="Times New Roman" w:cs="Times New Roman"/>
          <w:sz w:val="28"/>
          <w:szCs w:val="28"/>
          <w:lang w:eastAsia="hi-IN" w:bidi="hi-IN"/>
        </w:rPr>
        <w:t>Я встаю около семи часов.</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2. В половине восьмого я завтракаю.</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3. Обычно это чашка кофе и бутерброд с сыром.</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4. Я прихожу домой после обеда.</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5. Вечером я ужинаю и готовлюсь к занятиям.</w:t>
      </w:r>
    </w:p>
    <w:p w:rsidR="00F911FA" w:rsidRPr="00B625E8" w:rsidRDefault="00F911FA" w:rsidP="00F911FA">
      <w:pPr>
        <w:tabs>
          <w:tab w:val="left" w:pos="284"/>
        </w:tabs>
        <w:ind w:right="-2"/>
        <w:jc w:val="both"/>
        <w:rPr>
          <w:rFonts w:ascii="Times New Roman" w:hAnsi="Times New Roman" w:cs="Times New Roman"/>
          <w:b/>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6</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sz w:val="28"/>
          <w:szCs w:val="28"/>
          <w:lang w:val="en-US"/>
        </w:rPr>
        <w:t>I</w:t>
      </w:r>
      <w:r w:rsidRPr="00B625E8">
        <w:rPr>
          <w:rFonts w:ascii="Times New Roman" w:hAnsi="Times New Roman" w:cs="Times New Roman"/>
          <w:b/>
          <w:sz w:val="28"/>
          <w:szCs w:val="28"/>
        </w:rPr>
        <w:t>. ВЫБЕРИТЕ ПРАВИЛЬНУЮ ФОРМУ ГЛАГОЛА.</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1. Ich …. Programmierer.</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 werde B wird C werden B wirst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2. Was ….. du?</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 werde B wird C werden B wirst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3. Mein Freund ….. auch Programmierer.</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 werde B wird C werden B wirst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4. Wie alt ….. Sie?</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 werde B wird C werden B wirst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5. Peter ….. heute 19 Jahre alt.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 werde B wird C werden B wirst</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bCs/>
          <w:sz w:val="28"/>
          <w:szCs w:val="28"/>
          <w:lang w:val="de-DE"/>
        </w:rPr>
        <w:t>II.</w:t>
      </w:r>
      <w:r w:rsidRPr="00B625E8">
        <w:rPr>
          <w:rFonts w:ascii="Times New Roman" w:hAnsi="Times New Roman" w:cs="Times New Roman"/>
          <w:b/>
          <w:bCs/>
          <w:sz w:val="28"/>
          <w:szCs w:val="28"/>
        </w:rPr>
        <w:t xml:space="preserve"> ЗАПИШИТЕ ГЛАГОЛЫ В </w:t>
      </w:r>
      <w:r w:rsidRPr="00B625E8">
        <w:rPr>
          <w:rFonts w:ascii="Times New Roman" w:hAnsi="Times New Roman" w:cs="Times New Roman"/>
          <w:b/>
          <w:bCs/>
          <w:sz w:val="28"/>
          <w:szCs w:val="28"/>
          <w:lang w:val="de-DE"/>
        </w:rPr>
        <w:t>PRÄTERITUM</w:t>
      </w:r>
      <w:r w:rsidRPr="00B625E8">
        <w:rPr>
          <w:rFonts w:ascii="Times New Roman" w:hAnsi="Times New Roman" w:cs="Times New Roman"/>
          <w:b/>
          <w:bCs/>
          <w:sz w:val="28"/>
          <w:szCs w:val="28"/>
        </w:rPr>
        <w: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 xml:space="preserve">1. Er </w:t>
      </w:r>
      <w:r w:rsidRPr="00B625E8">
        <w:rPr>
          <w:rFonts w:ascii="Times New Roman" w:hAnsi="Times New Roman" w:cs="Times New Roman"/>
          <w:sz w:val="28"/>
          <w:szCs w:val="28"/>
          <w:u w:val="single"/>
          <w:lang w:val="de-DE"/>
        </w:rPr>
        <w:t>hat</w:t>
      </w:r>
      <w:r w:rsidRPr="00B625E8">
        <w:rPr>
          <w:rFonts w:ascii="Times New Roman" w:hAnsi="Times New Roman" w:cs="Times New Roman"/>
          <w:sz w:val="28"/>
          <w:szCs w:val="28"/>
          <w:lang w:val="de-DE"/>
        </w:rPr>
        <w:t xml:space="preserve"> ein Haus.- ……………………….</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2.</w:t>
      </w:r>
      <w:r w:rsidRPr="00B625E8">
        <w:rPr>
          <w:rFonts w:ascii="Times New Roman" w:hAnsi="Times New Roman" w:cs="Times New Roman"/>
          <w:sz w:val="28"/>
          <w:szCs w:val="28"/>
          <w:u w:val="single"/>
          <w:lang w:val="de-DE"/>
        </w:rPr>
        <w:t xml:space="preserve"> Es gibt </w:t>
      </w:r>
      <w:r w:rsidRPr="00B625E8">
        <w:rPr>
          <w:rFonts w:ascii="Times New Roman" w:hAnsi="Times New Roman" w:cs="Times New Roman"/>
          <w:sz w:val="28"/>
          <w:szCs w:val="28"/>
          <w:lang w:val="de-DE"/>
        </w:rPr>
        <w:t>heute keinen Schokoladenkuchen. - …………………………….</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 xml:space="preserve">3. Alles </w:t>
      </w:r>
      <w:r w:rsidRPr="00B625E8">
        <w:rPr>
          <w:rFonts w:ascii="Times New Roman" w:hAnsi="Times New Roman" w:cs="Times New Roman"/>
          <w:sz w:val="28"/>
          <w:szCs w:val="28"/>
          <w:u w:val="single"/>
          <w:lang w:val="de-DE"/>
        </w:rPr>
        <w:t>ist</w:t>
      </w:r>
      <w:r w:rsidRPr="00B625E8">
        <w:rPr>
          <w:rFonts w:ascii="Times New Roman" w:hAnsi="Times New Roman" w:cs="Times New Roman"/>
          <w:sz w:val="28"/>
          <w:szCs w:val="28"/>
          <w:lang w:val="de-DE"/>
        </w:rPr>
        <w:t xml:space="preserve"> klar. - …………………………...</w:t>
      </w:r>
    </w:p>
    <w:p w:rsidR="00F911FA" w:rsidRPr="00B625E8" w:rsidRDefault="00F911FA" w:rsidP="00F911FA">
      <w:pPr>
        <w:pStyle w:val="af8"/>
        <w:spacing w:before="0" w:after="0" w:line="276" w:lineRule="auto"/>
        <w:rPr>
          <w:sz w:val="28"/>
          <w:szCs w:val="28"/>
          <w:lang w:val="en-US"/>
        </w:rPr>
      </w:pPr>
      <w:r w:rsidRPr="00B625E8">
        <w:rPr>
          <w:sz w:val="28"/>
          <w:szCs w:val="28"/>
          <w:lang w:val="de-DE"/>
        </w:rPr>
        <w:t xml:space="preserve">4. Wir </w:t>
      </w:r>
      <w:r w:rsidRPr="00B625E8">
        <w:rPr>
          <w:sz w:val="28"/>
          <w:szCs w:val="28"/>
          <w:u w:val="single"/>
          <w:lang w:val="de-DE"/>
        </w:rPr>
        <w:t>haben</w:t>
      </w:r>
      <w:r w:rsidRPr="00B625E8">
        <w:rPr>
          <w:sz w:val="28"/>
          <w:szCs w:val="28"/>
          <w:lang w:val="de-DE"/>
        </w:rPr>
        <w:t xml:space="preserve"> keinen Sport. - …………………..</w:t>
      </w:r>
    </w:p>
    <w:p w:rsidR="00F911FA" w:rsidRPr="00B625E8" w:rsidRDefault="00F911FA" w:rsidP="00F911FA">
      <w:pPr>
        <w:pStyle w:val="af8"/>
        <w:spacing w:before="0" w:after="0" w:line="276" w:lineRule="auto"/>
        <w:rPr>
          <w:sz w:val="28"/>
          <w:szCs w:val="28"/>
        </w:rPr>
      </w:pPr>
      <w:r w:rsidRPr="00B625E8">
        <w:rPr>
          <w:sz w:val="28"/>
          <w:szCs w:val="28"/>
          <w:lang w:val="de-DE"/>
        </w:rPr>
        <w:t xml:space="preserve">5. Wir </w:t>
      </w:r>
      <w:r w:rsidRPr="00B625E8">
        <w:rPr>
          <w:sz w:val="28"/>
          <w:szCs w:val="28"/>
          <w:u w:val="single"/>
          <w:lang w:val="de-DE"/>
        </w:rPr>
        <w:t>sind</w:t>
      </w:r>
      <w:r w:rsidRPr="00B625E8">
        <w:rPr>
          <w:sz w:val="28"/>
          <w:szCs w:val="28"/>
          <w:lang w:val="de-DE"/>
        </w:rPr>
        <w:t xml:space="preserve"> jung. - …………………….</w:t>
      </w:r>
    </w:p>
    <w:p w:rsidR="00F911FA" w:rsidRPr="00B625E8" w:rsidRDefault="00F911FA" w:rsidP="00F911FA">
      <w:pPr>
        <w:pStyle w:val="af8"/>
        <w:spacing w:before="0" w:after="0" w:line="276" w:lineRule="auto"/>
        <w:rPr>
          <w:sz w:val="28"/>
          <w:szCs w:val="28"/>
        </w:rPr>
      </w:pPr>
      <w:r w:rsidRPr="00B625E8">
        <w:rPr>
          <w:b/>
          <w:bCs/>
          <w:sz w:val="28"/>
          <w:szCs w:val="28"/>
          <w:lang w:val="de-DE"/>
        </w:rPr>
        <w:t xml:space="preserve">III. </w:t>
      </w:r>
      <w:r w:rsidRPr="00B625E8">
        <w:rPr>
          <w:b/>
          <w:bCs/>
          <w:sz w:val="28"/>
          <w:szCs w:val="28"/>
        </w:rPr>
        <w:t>ЗАПИШИТЕ ГЛАГОЛЫ В НЕОПРЕДЕЛЕННОЙ ФОРМЕ.</w:t>
      </w:r>
    </w:p>
    <w:p w:rsidR="00F911FA" w:rsidRPr="00B625E8" w:rsidRDefault="00F911FA" w:rsidP="00F911FA">
      <w:pPr>
        <w:pStyle w:val="af8"/>
        <w:spacing w:before="0" w:after="0" w:line="276" w:lineRule="auto"/>
        <w:rPr>
          <w:sz w:val="28"/>
          <w:szCs w:val="28"/>
          <w:lang w:val="en-US"/>
        </w:rPr>
      </w:pPr>
      <w:r w:rsidRPr="00B625E8">
        <w:rPr>
          <w:sz w:val="28"/>
          <w:szCs w:val="28"/>
          <w:lang w:val="de-DE"/>
        </w:rPr>
        <w:t>1. gefeiert - ……………..</w:t>
      </w:r>
    </w:p>
    <w:p w:rsidR="00F911FA" w:rsidRPr="00B625E8" w:rsidRDefault="00F911FA" w:rsidP="00F911FA">
      <w:pPr>
        <w:pStyle w:val="af8"/>
        <w:spacing w:before="0" w:after="0" w:line="276" w:lineRule="auto"/>
        <w:rPr>
          <w:sz w:val="28"/>
          <w:szCs w:val="28"/>
          <w:lang w:val="en-US"/>
        </w:rPr>
      </w:pPr>
      <w:r w:rsidRPr="00B625E8">
        <w:rPr>
          <w:sz w:val="28"/>
          <w:szCs w:val="28"/>
          <w:lang w:val="de-DE"/>
        </w:rPr>
        <w:t>2. gesagt - ……………..</w:t>
      </w:r>
    </w:p>
    <w:p w:rsidR="00F911FA" w:rsidRPr="00B625E8" w:rsidRDefault="00F911FA" w:rsidP="00F911FA">
      <w:pPr>
        <w:pStyle w:val="af8"/>
        <w:spacing w:before="0" w:after="0" w:line="276" w:lineRule="auto"/>
        <w:rPr>
          <w:sz w:val="28"/>
          <w:szCs w:val="28"/>
          <w:lang w:val="en-US"/>
        </w:rPr>
      </w:pPr>
      <w:r w:rsidRPr="00B625E8">
        <w:rPr>
          <w:sz w:val="28"/>
          <w:szCs w:val="28"/>
          <w:lang w:val="de-DE"/>
        </w:rPr>
        <w:t>3. getroffen - …………..</w:t>
      </w:r>
    </w:p>
    <w:p w:rsidR="00F911FA" w:rsidRPr="00B625E8" w:rsidRDefault="00F911FA" w:rsidP="00F911FA">
      <w:pPr>
        <w:pStyle w:val="af8"/>
        <w:spacing w:before="0" w:after="0" w:line="276" w:lineRule="auto"/>
        <w:rPr>
          <w:sz w:val="28"/>
          <w:szCs w:val="28"/>
          <w:lang w:val="en-US"/>
        </w:rPr>
      </w:pPr>
      <w:r w:rsidRPr="00B625E8">
        <w:rPr>
          <w:sz w:val="28"/>
          <w:szCs w:val="28"/>
          <w:lang w:val="de-DE"/>
        </w:rPr>
        <w:t>4. geplant - …………….</w:t>
      </w:r>
    </w:p>
    <w:p w:rsidR="00F911FA" w:rsidRPr="00B625E8" w:rsidRDefault="00F911FA" w:rsidP="00F911FA">
      <w:pPr>
        <w:pStyle w:val="af8"/>
        <w:spacing w:before="0" w:after="0" w:line="276" w:lineRule="auto"/>
        <w:rPr>
          <w:sz w:val="28"/>
          <w:szCs w:val="28"/>
          <w:lang w:val="en-US"/>
        </w:rPr>
      </w:pPr>
      <w:r w:rsidRPr="00B625E8">
        <w:rPr>
          <w:sz w:val="28"/>
          <w:szCs w:val="28"/>
          <w:lang w:val="de-DE"/>
        </w:rPr>
        <w:t>5. gelacht - ……………..</w:t>
      </w:r>
    </w:p>
    <w:p w:rsidR="00F911FA" w:rsidRPr="00B625E8" w:rsidRDefault="00F911FA" w:rsidP="00F911FA">
      <w:pPr>
        <w:pStyle w:val="af8"/>
        <w:spacing w:before="0" w:after="0" w:line="276" w:lineRule="auto"/>
        <w:rPr>
          <w:sz w:val="28"/>
          <w:szCs w:val="28"/>
          <w:lang w:val="en-US"/>
        </w:rPr>
      </w:pPr>
      <w:r w:rsidRPr="00B625E8">
        <w:rPr>
          <w:sz w:val="28"/>
          <w:szCs w:val="28"/>
          <w:lang w:val="de-DE"/>
        </w:rPr>
        <w:t>6. gearbeitet - ………….</w:t>
      </w:r>
    </w:p>
    <w:p w:rsidR="00F911FA" w:rsidRPr="00B625E8" w:rsidRDefault="00F911FA" w:rsidP="00F911FA">
      <w:pPr>
        <w:pStyle w:val="af8"/>
        <w:spacing w:before="0" w:after="0" w:line="276" w:lineRule="auto"/>
        <w:rPr>
          <w:sz w:val="28"/>
          <w:szCs w:val="28"/>
          <w:lang w:val="en-US"/>
        </w:rPr>
      </w:pPr>
      <w:r w:rsidRPr="00B625E8">
        <w:rPr>
          <w:sz w:val="28"/>
          <w:szCs w:val="28"/>
          <w:lang w:val="de-DE"/>
        </w:rPr>
        <w:t>7. gelesen - …………….</w:t>
      </w:r>
    </w:p>
    <w:p w:rsidR="00F911FA" w:rsidRPr="00B625E8" w:rsidRDefault="00F911FA" w:rsidP="00F911FA">
      <w:pPr>
        <w:pStyle w:val="af8"/>
        <w:spacing w:before="0" w:after="0" w:line="276" w:lineRule="auto"/>
        <w:rPr>
          <w:sz w:val="28"/>
          <w:szCs w:val="28"/>
          <w:lang w:val="en-US"/>
        </w:rPr>
      </w:pPr>
      <w:r w:rsidRPr="00B625E8">
        <w:rPr>
          <w:sz w:val="28"/>
          <w:szCs w:val="28"/>
          <w:lang w:val="de-DE"/>
        </w:rPr>
        <w:t>8. geschrieben - …………</w:t>
      </w:r>
    </w:p>
    <w:p w:rsidR="00F911FA" w:rsidRPr="00B625E8" w:rsidRDefault="00F911FA" w:rsidP="00F911FA">
      <w:pPr>
        <w:pStyle w:val="af8"/>
        <w:spacing w:before="0" w:after="0" w:line="276" w:lineRule="auto"/>
        <w:rPr>
          <w:sz w:val="28"/>
          <w:szCs w:val="28"/>
          <w:lang w:val="en-US"/>
        </w:rPr>
      </w:pPr>
      <w:r w:rsidRPr="00B625E8">
        <w:rPr>
          <w:sz w:val="28"/>
          <w:szCs w:val="28"/>
          <w:lang w:val="de-DE"/>
        </w:rPr>
        <w:t>9. getrunken - ……………</w:t>
      </w:r>
    </w:p>
    <w:p w:rsidR="00F911FA" w:rsidRPr="00B625E8" w:rsidRDefault="00F911FA" w:rsidP="00F911FA">
      <w:pPr>
        <w:pStyle w:val="af8"/>
        <w:spacing w:before="0" w:after="0" w:line="276" w:lineRule="auto"/>
        <w:rPr>
          <w:sz w:val="28"/>
          <w:szCs w:val="28"/>
          <w:lang w:val="en-US"/>
        </w:rPr>
      </w:pPr>
      <w:r w:rsidRPr="00B625E8">
        <w:rPr>
          <w:sz w:val="28"/>
          <w:szCs w:val="28"/>
          <w:lang w:val="de-DE"/>
        </w:rPr>
        <w:t>10. gegessen - …………….</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IV.</w:t>
      </w:r>
      <w:r w:rsidRPr="00B625E8">
        <w:rPr>
          <w:rFonts w:ascii="Times New Roman" w:eastAsia="Lucida Sans Unicode" w:hAnsi="Times New Roman" w:cs="Times New Roman"/>
          <w:b/>
          <w:bCs/>
          <w:sz w:val="28"/>
          <w:szCs w:val="28"/>
          <w:lang w:eastAsia="hi-IN" w:bidi="hi-IN"/>
        </w:rPr>
        <w:t xml:space="preserve"> ПЕРЕВЕДИТЕ ПРЕДЛОЖЕНИЯ НА НЕМЕЦКИЙ ЯЗЫК.</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1. Петер закончил школу в 2010 году.</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2. Он женился на Анне в 2020 году.</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lastRenderedPageBreak/>
        <w:t>3. Петер и Анна одноклассники.</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4. Вчера они были в кафе.</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5. Они пили кофе и много смеялись.</w:t>
      </w:r>
    </w:p>
    <w:p w:rsidR="00F911FA" w:rsidRPr="00B625E8" w:rsidRDefault="00F911FA" w:rsidP="00F911FA">
      <w:pPr>
        <w:tabs>
          <w:tab w:val="left" w:pos="284"/>
        </w:tabs>
        <w:ind w:right="-2"/>
        <w:jc w:val="both"/>
        <w:rPr>
          <w:rFonts w:ascii="Times New Roman" w:hAnsi="Times New Roman" w:cs="Times New Roman"/>
          <w:sz w:val="28"/>
          <w:szCs w:val="28"/>
          <w:lang w:val="de-DE"/>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7</w:t>
      </w:r>
    </w:p>
    <w:p w:rsidR="00F911FA" w:rsidRPr="00B625E8" w:rsidRDefault="00F911FA" w:rsidP="00F911FA">
      <w:pPr>
        <w:tabs>
          <w:tab w:val="left" w:pos="360"/>
        </w:tabs>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sz w:val="28"/>
          <w:szCs w:val="28"/>
          <w:lang w:val="de-DE"/>
        </w:rPr>
        <w:t xml:space="preserve">I. </w:t>
      </w:r>
      <w:r w:rsidRPr="00B625E8">
        <w:rPr>
          <w:rFonts w:ascii="Times New Roman" w:hAnsi="Times New Roman" w:cs="Times New Roman"/>
          <w:b/>
          <w:sz w:val="28"/>
          <w:szCs w:val="28"/>
        </w:rPr>
        <w:t xml:space="preserve">ПОСТАВЬТЕ ВСПОМОГАТЕЛЬНЫЙ ГЛАГОЛ </w:t>
      </w:r>
      <w:r w:rsidRPr="00B625E8">
        <w:rPr>
          <w:rFonts w:ascii="Times New Roman" w:hAnsi="Times New Roman" w:cs="Times New Roman"/>
          <w:b/>
          <w:sz w:val="28"/>
          <w:szCs w:val="28"/>
          <w:lang w:val="de-DE"/>
        </w:rPr>
        <w:t xml:space="preserve">HABEN </w:t>
      </w:r>
      <w:r w:rsidRPr="00B625E8">
        <w:rPr>
          <w:rFonts w:ascii="Times New Roman" w:hAnsi="Times New Roman" w:cs="Times New Roman"/>
          <w:b/>
          <w:sz w:val="28"/>
          <w:szCs w:val="28"/>
        </w:rPr>
        <w:t xml:space="preserve">ИЛИ </w:t>
      </w:r>
      <w:r w:rsidRPr="00B625E8">
        <w:rPr>
          <w:rFonts w:ascii="Times New Roman" w:hAnsi="Times New Roman" w:cs="Times New Roman"/>
          <w:b/>
          <w:sz w:val="28"/>
          <w:szCs w:val="28"/>
          <w:lang w:val="de-DE"/>
        </w:rPr>
        <w:t xml:space="preserve">SEIN </w:t>
      </w:r>
      <w:r w:rsidRPr="00B625E8">
        <w:rPr>
          <w:rFonts w:ascii="Times New Roman" w:hAnsi="Times New Roman" w:cs="Times New Roman"/>
          <w:b/>
          <w:sz w:val="28"/>
          <w:szCs w:val="28"/>
        </w:rPr>
        <w:t>В ПРАВИЛЬНУЮ ФОРМУ.</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1. Ich …… viel Tee getrunken.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2. Wann …… du Peter gesehen?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3. Er …… nach Moskau gefahren.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4. Ich …… gestern schwimmen gegangen.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5. …… du das nicht gelernt?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6. Am Morgen ….. ich gejoggt.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7. Ich …. das lange gesucht.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8. Wir ….. dann den Bus nach Hause genommen.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9. Wie ….. Sie den Kölner Dom gefunden?</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lang w:val="de-DE"/>
        </w:rPr>
        <w:t>10. Er ….. zu Hause geblieben.</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 </w:t>
      </w:r>
      <w:r w:rsidRPr="00B625E8">
        <w:rPr>
          <w:rFonts w:ascii="Times New Roman" w:hAnsi="Times New Roman" w:cs="Times New Roman"/>
          <w:b/>
          <w:bCs/>
          <w:sz w:val="28"/>
          <w:szCs w:val="28"/>
        </w:rPr>
        <w:t>ПОСТАВЬТЕ МЕСТОИМЕНИЯ В НУЖНУЮ ФОРМУ.</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1. Ich kann das (du) nicht sagen.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2. Kannst du (ich) helfen?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3. Das Buch gefällt (er) ganz nicht.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4. Schreibst du (wir) bald einen Brief?</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5. Ich möchte (Sie) gerne helfen.</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III. </w:t>
      </w:r>
      <w:r w:rsidRPr="00B625E8">
        <w:rPr>
          <w:rFonts w:ascii="Times New Roman" w:hAnsi="Times New Roman" w:cs="Times New Roman"/>
          <w:b/>
          <w:bCs/>
          <w:sz w:val="28"/>
          <w:szCs w:val="28"/>
        </w:rPr>
        <w:t xml:space="preserve">ПОДЧЕРКНИТЕ В ПРЕДЛОЖЕНИЯХ ДОПОЛНЕНИЕ В </w:t>
      </w:r>
      <w:r w:rsidRPr="00B625E8">
        <w:rPr>
          <w:rFonts w:ascii="Times New Roman" w:hAnsi="Times New Roman" w:cs="Times New Roman"/>
          <w:b/>
          <w:bCs/>
          <w:sz w:val="28"/>
          <w:szCs w:val="28"/>
          <w:lang w:val="de-DE"/>
        </w:rPr>
        <w:t>DATIV.</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1. Sie hat mir alles erzählt.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2. Kannst du uns den Kölner Dom zeigen?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3. Er hat seinem Freund Peter nichts gesagt.</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4. Sie schreibt eine E-Mail ihrer Freundin.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5. Wie geht es euch heute?</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IV.</w:t>
      </w:r>
      <w:r w:rsidRPr="00B625E8">
        <w:rPr>
          <w:rFonts w:ascii="Times New Roman" w:eastAsia="Lucida Sans Unicode" w:hAnsi="Times New Roman" w:cs="Times New Roman"/>
          <w:b/>
          <w:bCs/>
          <w:sz w:val="28"/>
          <w:szCs w:val="28"/>
          <w:lang w:eastAsia="hi-IN" w:bidi="hi-IN"/>
        </w:rPr>
        <w:t xml:space="preserve"> ПЕРЕВЕДИТЕ ПРЕДЛОЖЕНИЯ НА НЕМЕЦКИЙ ЯЗЫК В </w:t>
      </w:r>
      <w:r w:rsidRPr="00B625E8">
        <w:rPr>
          <w:rFonts w:ascii="Times New Roman" w:eastAsia="Lucida Sans Unicode" w:hAnsi="Times New Roman" w:cs="Times New Roman"/>
          <w:b/>
          <w:bCs/>
          <w:sz w:val="28"/>
          <w:szCs w:val="28"/>
          <w:lang w:val="de-DE" w:eastAsia="hi-IN" w:bidi="hi-IN"/>
        </w:rPr>
        <w:t>PERFEKT</w:t>
      </w:r>
      <w:r w:rsidRPr="00B625E8">
        <w:rPr>
          <w:rFonts w:ascii="Times New Roman" w:eastAsia="Lucida Sans Unicode" w:hAnsi="Times New Roman" w:cs="Times New Roman"/>
          <w:b/>
          <w:bCs/>
          <w:sz w:val="28"/>
          <w:szCs w:val="28"/>
          <w:lang w:eastAsia="hi-IN" w:bidi="hi-IN"/>
        </w:rPr>
        <w:t>.</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1. Я ходил в кино.</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2. Я поехал на автобусе.</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3. Я смотрел телевизор.</w:t>
      </w:r>
    </w:p>
    <w:p w:rsidR="00F911FA" w:rsidRPr="00B625E8" w:rsidRDefault="00F911FA" w:rsidP="00F911FA">
      <w:pPr>
        <w:tabs>
          <w:tab w:val="left" w:pos="284"/>
        </w:tabs>
        <w:ind w:right="-2"/>
        <w:jc w:val="both"/>
        <w:rPr>
          <w:rFonts w:ascii="Times New Roman" w:hAnsi="Times New Roman" w:cs="Times New Roman"/>
          <w:sz w:val="28"/>
          <w:szCs w:val="28"/>
        </w:rPr>
      </w:pPr>
      <w:r w:rsidRPr="00B625E8">
        <w:rPr>
          <w:rFonts w:ascii="Times New Roman" w:eastAsia="Lucida Sans Unicode" w:hAnsi="Times New Roman" w:cs="Times New Roman"/>
          <w:sz w:val="28"/>
          <w:szCs w:val="28"/>
          <w:lang w:eastAsia="hi-IN" w:bidi="hi-IN"/>
        </w:rPr>
        <w:t>4. Утром я пробежался.</w:t>
      </w:r>
    </w:p>
    <w:p w:rsidR="00F911FA" w:rsidRPr="00B625E8" w:rsidRDefault="00F911FA" w:rsidP="00F911FA">
      <w:pPr>
        <w:tabs>
          <w:tab w:val="left" w:pos="284"/>
        </w:tabs>
        <w:ind w:right="-2"/>
        <w:jc w:val="both"/>
        <w:rPr>
          <w:rFonts w:ascii="Times New Roman" w:eastAsia="Lucida Sans Unicode" w:hAnsi="Times New Roman" w:cs="Times New Roman"/>
          <w:sz w:val="28"/>
          <w:szCs w:val="28"/>
          <w:lang w:eastAsia="hi-IN" w:bidi="hi-IN"/>
        </w:rPr>
      </w:pPr>
      <w:r w:rsidRPr="00B625E8">
        <w:rPr>
          <w:rFonts w:ascii="Times New Roman" w:eastAsia="Lucida Sans Unicode" w:hAnsi="Times New Roman" w:cs="Times New Roman"/>
          <w:sz w:val="28"/>
          <w:szCs w:val="28"/>
          <w:lang w:eastAsia="hi-IN" w:bidi="hi-IN"/>
        </w:rPr>
        <w:t>5. Вечером я навестил свою бабушку.</w:t>
      </w:r>
    </w:p>
    <w:p w:rsidR="00F911FA" w:rsidRPr="00B625E8" w:rsidRDefault="00F911FA" w:rsidP="00F911FA">
      <w:pPr>
        <w:tabs>
          <w:tab w:val="left" w:pos="284"/>
        </w:tabs>
        <w:ind w:right="-2"/>
        <w:jc w:val="both"/>
        <w:rPr>
          <w:rFonts w:ascii="Times New Roman" w:eastAsia="Lucida Sans Unicode" w:hAnsi="Times New Roman" w:cs="Times New Roman"/>
          <w:sz w:val="28"/>
          <w:szCs w:val="28"/>
          <w:lang w:eastAsia="hi-IN" w:bidi="hi-IN"/>
        </w:rPr>
      </w:pPr>
    </w:p>
    <w:p w:rsidR="00F911FA" w:rsidRPr="00B625E8" w:rsidRDefault="00F911FA" w:rsidP="00F911FA">
      <w:pPr>
        <w:tabs>
          <w:tab w:val="left" w:pos="284"/>
        </w:tabs>
        <w:ind w:right="-2"/>
        <w:jc w:val="both"/>
        <w:rPr>
          <w:rFonts w:ascii="Times New Roman" w:hAnsi="Times New Roman" w:cs="Times New Roman"/>
          <w:sz w:val="28"/>
          <w:szCs w:val="28"/>
        </w:rPr>
      </w:pPr>
    </w:p>
    <w:p w:rsidR="00F911FA" w:rsidRPr="00B625E8" w:rsidRDefault="00F911FA" w:rsidP="00F911FA">
      <w:pPr>
        <w:pStyle w:val="aff4"/>
        <w:tabs>
          <w:tab w:val="left" w:pos="284"/>
        </w:tabs>
        <w:spacing w:line="276" w:lineRule="auto"/>
        <w:ind w:left="0"/>
        <w:rPr>
          <w:b/>
          <w:sz w:val="28"/>
          <w:szCs w:val="28"/>
        </w:rPr>
      </w:pPr>
    </w:p>
    <w:p w:rsidR="00F911FA" w:rsidRPr="00B625E8" w:rsidRDefault="00F911FA" w:rsidP="00F911FA">
      <w:pPr>
        <w:pStyle w:val="aff2"/>
        <w:ind w:left="814"/>
        <w:jc w:val="center"/>
        <w:rPr>
          <w:sz w:val="28"/>
          <w:szCs w:val="28"/>
        </w:rPr>
      </w:pPr>
      <w:r w:rsidRPr="00B625E8">
        <w:rPr>
          <w:b/>
          <w:sz w:val="28"/>
          <w:szCs w:val="28"/>
        </w:rPr>
        <w:t>4 СЕМЕСТР</w:t>
      </w:r>
    </w:p>
    <w:p w:rsidR="00F911FA" w:rsidRPr="00B625E8" w:rsidRDefault="00F911FA" w:rsidP="00F911FA">
      <w:pPr>
        <w:pStyle w:val="aff2"/>
        <w:ind w:left="814"/>
        <w:jc w:val="center"/>
        <w:rPr>
          <w:sz w:val="28"/>
          <w:szCs w:val="28"/>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8</w:t>
      </w:r>
    </w:p>
    <w:p w:rsidR="00F911FA" w:rsidRPr="00B625E8" w:rsidRDefault="00F911FA" w:rsidP="00F911FA">
      <w:pPr>
        <w:tabs>
          <w:tab w:val="left" w:pos="360"/>
        </w:tabs>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tabs>
          <w:tab w:val="left" w:pos="360"/>
        </w:tabs>
        <w:jc w:val="center"/>
        <w:rPr>
          <w:rFonts w:ascii="Times New Roman" w:hAnsi="Times New Roman" w:cs="Times New Roman"/>
          <w:sz w:val="28"/>
          <w:szCs w:val="28"/>
        </w:rPr>
      </w:pPr>
    </w:p>
    <w:p w:rsidR="00F911FA" w:rsidRPr="00B625E8" w:rsidRDefault="00F911FA" w:rsidP="00F911FA">
      <w:pPr>
        <w:contextualSpacing/>
        <w:rPr>
          <w:rFonts w:ascii="Times New Roman" w:hAnsi="Times New Roman" w:cs="Times New Roman"/>
          <w:sz w:val="28"/>
          <w:szCs w:val="28"/>
        </w:rPr>
      </w:pPr>
      <w:r w:rsidRPr="00B625E8">
        <w:rPr>
          <w:rFonts w:ascii="Times New Roman" w:hAnsi="Times New Roman" w:cs="Times New Roman"/>
          <w:b/>
          <w:sz w:val="28"/>
          <w:szCs w:val="28"/>
          <w:lang w:val="de-DE"/>
        </w:rPr>
        <w:t>I.</w:t>
      </w:r>
      <w:r w:rsidRPr="00B625E8">
        <w:rPr>
          <w:rFonts w:ascii="Times New Roman" w:hAnsi="Times New Roman" w:cs="Times New Roman"/>
          <w:b/>
          <w:sz w:val="28"/>
          <w:szCs w:val="28"/>
        </w:rPr>
        <w:t xml:space="preserve"> ЗАКОНЧИТЕ ДАННЫЕ ПРЕДЛОЖЕНИЯ.</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1. Sein Kopf tut ihm weh. - Er hat ………………………</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2. Sein Hals tut ihm weh. - Er hat …..……………………</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3. Seine Ohren tun ihm weh. - Er hat …………………….</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4. Sein Zahn tut ihm weh. - Er hat ……………………….</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5. Sein Magen tut ihm weh. - Er hat ……………………..</w:t>
      </w:r>
    </w:p>
    <w:p w:rsidR="00F911FA" w:rsidRPr="00B625E8" w:rsidRDefault="00F911FA" w:rsidP="00F911FA">
      <w:pPr>
        <w:contextualSpacing/>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 </w:t>
      </w:r>
      <w:r w:rsidRPr="00B625E8">
        <w:rPr>
          <w:rFonts w:ascii="Times New Roman" w:hAnsi="Times New Roman" w:cs="Times New Roman"/>
          <w:b/>
          <w:bCs/>
          <w:sz w:val="28"/>
          <w:szCs w:val="28"/>
        </w:rPr>
        <w:t>СОЕДИНИТЕ ДВА ПРЕДЛОЖЕНИЯ В ОДНО, ИСПОЛЬЗУЯ СОЮЗЫ В СКОБКАХ.</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1. Ich habe Schnupfen. Ich nehme Bad. (wenn)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2. Ich habe Fieber. Ich bleibe im Bett. (wenn)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3. Anna ist krank geworden. Sie isst wenig Obst. (weil)</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4. Ich muss im Bett bleiben. Ich habe eine Grippe. (weil)</w:t>
      </w:r>
    </w:p>
    <w:p w:rsidR="00F911FA" w:rsidRPr="00B625E8" w:rsidRDefault="00F911FA" w:rsidP="00F911FA">
      <w:pPr>
        <w:contextualSpacing/>
        <w:rPr>
          <w:rFonts w:ascii="Times New Roman" w:hAnsi="Times New Roman" w:cs="Times New Roman"/>
          <w:sz w:val="28"/>
          <w:szCs w:val="28"/>
        </w:rPr>
      </w:pPr>
      <w:r w:rsidRPr="00B625E8">
        <w:rPr>
          <w:rFonts w:ascii="Times New Roman" w:hAnsi="Times New Roman" w:cs="Times New Roman"/>
          <w:sz w:val="28"/>
          <w:szCs w:val="28"/>
          <w:lang w:val="de-DE"/>
        </w:rPr>
        <w:t>5. Peter sagt. Er ist krank geworden. (dass)</w:t>
      </w:r>
    </w:p>
    <w:p w:rsidR="00F911FA" w:rsidRPr="00B625E8" w:rsidRDefault="00F911FA" w:rsidP="00F911FA">
      <w:pPr>
        <w:contextualSpacing/>
        <w:rPr>
          <w:rFonts w:ascii="Times New Roman" w:hAnsi="Times New Roman" w:cs="Times New Roman"/>
          <w:sz w:val="28"/>
          <w:szCs w:val="28"/>
        </w:rPr>
      </w:pPr>
      <w:r w:rsidRPr="00B625E8">
        <w:rPr>
          <w:rFonts w:ascii="Times New Roman" w:hAnsi="Times New Roman" w:cs="Times New Roman"/>
          <w:b/>
          <w:bCs/>
          <w:sz w:val="28"/>
          <w:szCs w:val="28"/>
          <w:lang w:val="en-US"/>
        </w:rPr>
        <w:lastRenderedPageBreak/>
        <w:t>III</w:t>
      </w:r>
      <w:r w:rsidRPr="00B625E8">
        <w:rPr>
          <w:rFonts w:ascii="Times New Roman" w:hAnsi="Times New Roman" w:cs="Times New Roman"/>
          <w:b/>
          <w:bCs/>
          <w:sz w:val="28"/>
          <w:szCs w:val="28"/>
        </w:rPr>
        <w:t>. ВЫБЕРИТЕ ПРАВИЛЬНЫЙ СОЮЗ.</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1. ….. du rauchst, kannst du krank werden.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2. Ich nehme Hustensaft, ….. ich Husten habe.</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3. Er wird dick, ….. er keinen Sport macht.</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4. Er sagt, ….. er nicht kommen kann.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5. Peter fragt, ….. ich ihm helfen kann.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6. ….. sie zu viel Schokolade isst, bekommt sie Zahnschmerzen.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7. …. du wenig schläfst, kannst du krank werden.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8. Ich besuche dich morgen, ….. ich Zeit habe.</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9. ….. ich in der Stadt bleibe, gehe ich viel spazieren.</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10. Ich gehe gern mit dir spazieren, ….. das Wetter sehr schön ist.</w:t>
      </w:r>
    </w:p>
    <w:p w:rsidR="00F911FA" w:rsidRPr="00B625E8" w:rsidRDefault="00F911FA" w:rsidP="00F911FA">
      <w:pPr>
        <w:contextualSpacing/>
        <w:rPr>
          <w:rFonts w:ascii="Times New Roman" w:hAnsi="Times New Roman" w:cs="Times New Roman"/>
          <w:sz w:val="28"/>
          <w:szCs w:val="28"/>
          <w:lang w:val="en-US"/>
        </w:rPr>
      </w:pPr>
      <w:r w:rsidRPr="00B625E8">
        <w:rPr>
          <w:rFonts w:ascii="Times New Roman" w:hAnsi="Times New Roman" w:cs="Times New Roman"/>
          <w:sz w:val="28"/>
          <w:szCs w:val="28"/>
          <w:lang w:val="de-DE"/>
        </w:rPr>
        <w:t>A wenn B weil C dass D ob</w:t>
      </w:r>
    </w:p>
    <w:p w:rsidR="00F911FA" w:rsidRPr="00B625E8" w:rsidRDefault="00F911FA" w:rsidP="00F911FA">
      <w:pPr>
        <w:rPr>
          <w:rFonts w:ascii="Times New Roman" w:hAnsi="Times New Roman" w:cs="Times New Roman"/>
          <w:b/>
          <w:sz w:val="28"/>
          <w:szCs w:val="28"/>
          <w:lang w:val="en-US"/>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9</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b/>
          <w:bCs/>
          <w:sz w:val="28"/>
          <w:szCs w:val="28"/>
          <w:lang w:val="en-US"/>
        </w:rPr>
        <w:t>I</w:t>
      </w:r>
      <w:r w:rsidRPr="00B625E8">
        <w:rPr>
          <w:rFonts w:ascii="Times New Roman" w:hAnsi="Times New Roman" w:cs="Times New Roman"/>
          <w:b/>
          <w:bCs/>
          <w:sz w:val="28"/>
          <w:szCs w:val="28"/>
        </w:rPr>
        <w:t>. ВЫБЕРИТЕ ПРАВИЛЬНУЮ ФОРМУ АРТИКЛЯ.</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Wo ist das Handy?</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in …… Regal</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dem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in …….Flur</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dem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auf ….. Tisch</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dem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4. in …… Tasche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dem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unter ….. Zeitung</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dem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Wohin stellt sie die Lampe?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6. in ….. Schlafzimmer</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den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7. auf ….. Fußboden</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den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8. auf ….. Tisch</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den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9. in ….. Regal</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den B das C der D die</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10. neben ….. Bett</w:t>
      </w:r>
    </w:p>
    <w:p w:rsidR="00F911FA" w:rsidRPr="00B625E8" w:rsidRDefault="00F911FA" w:rsidP="00F911FA">
      <w:pPr>
        <w:tabs>
          <w:tab w:val="left" w:pos="3828"/>
          <w:tab w:val="left" w:pos="6663"/>
        </w:tabs>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A den B das C der D die</w:t>
      </w:r>
    </w:p>
    <w:p w:rsidR="00F911FA" w:rsidRPr="00B625E8" w:rsidRDefault="00F911FA" w:rsidP="00F911FA">
      <w:pPr>
        <w:pStyle w:val="aff2"/>
        <w:rPr>
          <w:sz w:val="28"/>
          <w:szCs w:val="28"/>
        </w:rPr>
      </w:pPr>
      <w:r w:rsidRPr="00B625E8">
        <w:rPr>
          <w:b/>
          <w:sz w:val="28"/>
          <w:szCs w:val="28"/>
          <w:lang w:val="en-US"/>
        </w:rPr>
        <w:t>II</w:t>
      </w:r>
      <w:r w:rsidRPr="00B625E8">
        <w:rPr>
          <w:b/>
          <w:sz w:val="28"/>
          <w:szCs w:val="28"/>
        </w:rPr>
        <w:t>. СОЕДИНИТЕ ДВА ПРЕДЛОЖЕНИЯ В ОДНО, ИСПОЛЬЗУЯ СОЮЗЫ В СКОБКАХ.</w:t>
      </w:r>
    </w:p>
    <w:p w:rsidR="00F911FA" w:rsidRPr="00B625E8" w:rsidRDefault="00F911FA" w:rsidP="00F911FA">
      <w:pPr>
        <w:pStyle w:val="aff2"/>
        <w:rPr>
          <w:sz w:val="28"/>
          <w:szCs w:val="28"/>
          <w:lang w:val="en-US"/>
        </w:rPr>
      </w:pPr>
      <w:r w:rsidRPr="00B625E8">
        <w:rPr>
          <w:sz w:val="28"/>
          <w:szCs w:val="28"/>
          <w:lang w:val="de-DE"/>
        </w:rPr>
        <w:t>1. Das finde ich toll. Ich kann zu Fuß gehen. (denn)</w:t>
      </w:r>
    </w:p>
    <w:p w:rsidR="00F911FA" w:rsidRPr="00B625E8" w:rsidRDefault="00F911FA" w:rsidP="00F911FA">
      <w:pPr>
        <w:pStyle w:val="aff2"/>
        <w:rPr>
          <w:sz w:val="28"/>
          <w:szCs w:val="28"/>
          <w:lang w:val="en-US"/>
        </w:rPr>
      </w:pPr>
      <w:r w:rsidRPr="00B625E8">
        <w:rPr>
          <w:sz w:val="28"/>
          <w:szCs w:val="28"/>
          <w:lang w:val="de-DE"/>
        </w:rPr>
        <w:t>2. Ich lerne für die Uni. Ich lese ein spannendes Buch. (oder)</w:t>
      </w:r>
    </w:p>
    <w:p w:rsidR="00F911FA" w:rsidRPr="00B625E8" w:rsidRDefault="00F911FA" w:rsidP="00F911FA">
      <w:pPr>
        <w:pStyle w:val="aff2"/>
        <w:rPr>
          <w:sz w:val="28"/>
          <w:szCs w:val="28"/>
          <w:lang w:val="en-US"/>
        </w:rPr>
      </w:pPr>
      <w:r w:rsidRPr="00B625E8">
        <w:rPr>
          <w:sz w:val="28"/>
          <w:szCs w:val="28"/>
          <w:lang w:val="de-DE"/>
        </w:rPr>
        <w:t>3. Er studiert Musik. Er übt jeden Tag Klavier. (deshalb)</w:t>
      </w:r>
    </w:p>
    <w:p w:rsidR="00F911FA" w:rsidRPr="00B625E8" w:rsidRDefault="00F911FA" w:rsidP="00F911FA">
      <w:pPr>
        <w:pStyle w:val="aff2"/>
        <w:rPr>
          <w:sz w:val="28"/>
          <w:szCs w:val="28"/>
          <w:lang w:val="en-US"/>
        </w:rPr>
      </w:pPr>
      <w:r w:rsidRPr="00B625E8">
        <w:rPr>
          <w:sz w:val="28"/>
          <w:szCs w:val="28"/>
          <w:lang w:val="de-DE"/>
        </w:rPr>
        <w:t>4. Du besuchst mich bald. Wir können zusammen ins Kino gehen. (und)</w:t>
      </w:r>
    </w:p>
    <w:p w:rsidR="00F911FA" w:rsidRPr="00B625E8" w:rsidRDefault="00F911FA" w:rsidP="00F911FA">
      <w:pPr>
        <w:pStyle w:val="aff2"/>
        <w:rPr>
          <w:sz w:val="28"/>
          <w:szCs w:val="28"/>
        </w:rPr>
      </w:pPr>
      <w:r w:rsidRPr="00B625E8">
        <w:rPr>
          <w:sz w:val="28"/>
          <w:szCs w:val="28"/>
          <w:lang w:val="de-DE"/>
        </w:rPr>
        <w:t>5. Ich möchte dich besuchen. Ich habe heute Abend keine Zeit. (aber)</w:t>
      </w:r>
    </w:p>
    <w:p w:rsidR="00F911FA" w:rsidRPr="00B625E8" w:rsidRDefault="00F911FA" w:rsidP="00F911FA">
      <w:pPr>
        <w:pStyle w:val="aff2"/>
        <w:rPr>
          <w:sz w:val="28"/>
          <w:szCs w:val="28"/>
        </w:rPr>
      </w:pPr>
      <w:r w:rsidRPr="00B625E8">
        <w:rPr>
          <w:b/>
          <w:bCs/>
          <w:sz w:val="28"/>
          <w:szCs w:val="28"/>
          <w:lang w:val="de-DE"/>
        </w:rPr>
        <w:t xml:space="preserve">III. </w:t>
      </w:r>
      <w:r w:rsidRPr="00B625E8">
        <w:rPr>
          <w:b/>
          <w:bCs/>
          <w:sz w:val="28"/>
          <w:szCs w:val="28"/>
        </w:rPr>
        <w:t>ПОСТАВЬТЕ ПРИЛАГАТЕЛЬНЫЕ В СРАВНИТЕЛЬНУЮ СТЕПЕНЬ.</w:t>
      </w:r>
    </w:p>
    <w:p w:rsidR="00F911FA" w:rsidRPr="00B625E8" w:rsidRDefault="00F911FA" w:rsidP="00F911FA">
      <w:pPr>
        <w:pStyle w:val="aff2"/>
        <w:rPr>
          <w:sz w:val="28"/>
          <w:szCs w:val="28"/>
          <w:lang w:val="en-US"/>
        </w:rPr>
      </w:pPr>
      <w:r w:rsidRPr="00B625E8">
        <w:rPr>
          <w:sz w:val="28"/>
          <w:szCs w:val="28"/>
          <w:lang w:val="de-DE"/>
        </w:rPr>
        <w:t>1. Das Haus links ist alt. Das Haus rechts ist noch ………</w:t>
      </w:r>
    </w:p>
    <w:p w:rsidR="00F911FA" w:rsidRPr="00B625E8" w:rsidRDefault="00F911FA" w:rsidP="00F911FA">
      <w:pPr>
        <w:pStyle w:val="aff2"/>
        <w:rPr>
          <w:sz w:val="28"/>
          <w:szCs w:val="28"/>
          <w:lang w:val="en-US"/>
        </w:rPr>
      </w:pPr>
      <w:r w:rsidRPr="00B625E8">
        <w:rPr>
          <w:sz w:val="28"/>
          <w:szCs w:val="28"/>
          <w:lang w:val="de-DE"/>
        </w:rPr>
        <w:t>2. Dein Handy ist modern. Aber mein Handy ist noch ……..</w:t>
      </w:r>
    </w:p>
    <w:p w:rsidR="00F911FA" w:rsidRPr="00B625E8" w:rsidRDefault="00F911FA" w:rsidP="00F911FA">
      <w:pPr>
        <w:pStyle w:val="aff2"/>
        <w:rPr>
          <w:sz w:val="28"/>
          <w:szCs w:val="28"/>
          <w:lang w:val="en-US"/>
        </w:rPr>
      </w:pPr>
      <w:r w:rsidRPr="00B625E8">
        <w:rPr>
          <w:sz w:val="28"/>
          <w:szCs w:val="28"/>
          <w:lang w:val="de-DE"/>
        </w:rPr>
        <w:t>3. Dieses Sofa ist teuer. Das dort ist aber noch …….</w:t>
      </w:r>
    </w:p>
    <w:p w:rsidR="00F911FA" w:rsidRPr="00B625E8" w:rsidRDefault="00F911FA" w:rsidP="00F911FA">
      <w:pPr>
        <w:pStyle w:val="aff2"/>
        <w:rPr>
          <w:sz w:val="28"/>
          <w:szCs w:val="28"/>
          <w:lang w:val="en-US"/>
        </w:rPr>
      </w:pPr>
      <w:r w:rsidRPr="00B625E8">
        <w:rPr>
          <w:sz w:val="28"/>
          <w:szCs w:val="28"/>
          <w:lang w:val="de-DE"/>
        </w:rPr>
        <w:t>4. Du sprichst gut Deutsch, aber Tanja spricht noch ……..</w:t>
      </w:r>
    </w:p>
    <w:p w:rsidR="00F911FA" w:rsidRPr="00B625E8" w:rsidRDefault="00F911FA" w:rsidP="00F911FA">
      <w:pPr>
        <w:pStyle w:val="aff2"/>
        <w:rPr>
          <w:sz w:val="28"/>
          <w:szCs w:val="28"/>
          <w:lang w:val="en-US"/>
        </w:rPr>
      </w:pPr>
      <w:r w:rsidRPr="00B625E8">
        <w:rPr>
          <w:sz w:val="28"/>
          <w:szCs w:val="28"/>
          <w:lang w:val="de-DE"/>
        </w:rPr>
        <w:t>5. Ich singe gern, aber noch ………. tanze ich.</w:t>
      </w:r>
    </w:p>
    <w:p w:rsidR="00F911FA" w:rsidRPr="00B625E8" w:rsidRDefault="00F911FA" w:rsidP="00F911FA">
      <w:pPr>
        <w:pStyle w:val="aff2"/>
        <w:rPr>
          <w:sz w:val="28"/>
          <w:szCs w:val="28"/>
        </w:rPr>
      </w:pPr>
      <w:r w:rsidRPr="00B625E8">
        <w:rPr>
          <w:b/>
          <w:bCs/>
          <w:sz w:val="28"/>
          <w:szCs w:val="28"/>
          <w:lang w:val="de-DE"/>
        </w:rPr>
        <w:t xml:space="preserve">IV. </w:t>
      </w:r>
      <w:r w:rsidRPr="00B625E8">
        <w:rPr>
          <w:b/>
          <w:bCs/>
          <w:sz w:val="28"/>
          <w:szCs w:val="28"/>
        </w:rPr>
        <w:t>ПОСТАВЬТЕ ПРИЛАГАТЕЛЬНЫЕ В ПРЕВОСХОДНУЮ СТЕПЕНЬ.</w:t>
      </w:r>
    </w:p>
    <w:p w:rsidR="00F911FA" w:rsidRPr="00B625E8" w:rsidRDefault="00F911FA" w:rsidP="00F911FA">
      <w:pPr>
        <w:pStyle w:val="aff2"/>
        <w:rPr>
          <w:sz w:val="28"/>
          <w:szCs w:val="28"/>
          <w:lang w:val="en-US"/>
        </w:rPr>
      </w:pPr>
      <w:r w:rsidRPr="00B625E8">
        <w:rPr>
          <w:sz w:val="28"/>
          <w:szCs w:val="28"/>
          <w:lang w:val="de-DE"/>
        </w:rPr>
        <w:t>1. Das Wohnzimmer ist schön, aber dein Zimmer ist …………….</w:t>
      </w:r>
    </w:p>
    <w:p w:rsidR="00F911FA" w:rsidRPr="00B625E8" w:rsidRDefault="00F911FA" w:rsidP="00F911FA">
      <w:pPr>
        <w:pStyle w:val="aff2"/>
        <w:rPr>
          <w:sz w:val="28"/>
          <w:szCs w:val="28"/>
          <w:lang w:val="en-US"/>
        </w:rPr>
      </w:pPr>
      <w:r w:rsidRPr="00B625E8">
        <w:rPr>
          <w:sz w:val="28"/>
          <w:szCs w:val="28"/>
          <w:lang w:val="de-DE"/>
        </w:rPr>
        <w:t xml:space="preserve">2. Peter ist …………...Student in unserer Gruppe. (klug) </w:t>
      </w:r>
    </w:p>
    <w:p w:rsidR="00F911FA" w:rsidRPr="00B625E8" w:rsidRDefault="00F911FA" w:rsidP="00F911FA">
      <w:pPr>
        <w:pStyle w:val="aff2"/>
        <w:rPr>
          <w:sz w:val="28"/>
          <w:szCs w:val="28"/>
          <w:lang w:val="en-US"/>
        </w:rPr>
      </w:pPr>
      <w:r w:rsidRPr="00B625E8">
        <w:rPr>
          <w:sz w:val="28"/>
          <w:szCs w:val="28"/>
          <w:lang w:val="de-DE"/>
        </w:rPr>
        <w:lastRenderedPageBreak/>
        <w:t>3. Winter ist ………….. Jahreszeit. (kalt)</w:t>
      </w:r>
    </w:p>
    <w:p w:rsidR="00F911FA" w:rsidRPr="00B625E8" w:rsidRDefault="00F911FA" w:rsidP="00F911FA">
      <w:pPr>
        <w:pStyle w:val="aff2"/>
        <w:rPr>
          <w:sz w:val="28"/>
          <w:szCs w:val="28"/>
          <w:lang w:val="en-US"/>
        </w:rPr>
      </w:pPr>
      <w:r w:rsidRPr="00B625E8">
        <w:rPr>
          <w:sz w:val="28"/>
          <w:szCs w:val="28"/>
          <w:lang w:val="de-DE"/>
        </w:rPr>
        <w:t>4. Alle Zimmer in unserer Wohnung sind groß, aber das Wohnzimmer ist ……..</w:t>
      </w:r>
    </w:p>
    <w:p w:rsidR="00F911FA" w:rsidRPr="00B625E8" w:rsidRDefault="00F911FA" w:rsidP="00F911FA">
      <w:pPr>
        <w:pStyle w:val="aff2"/>
        <w:rPr>
          <w:sz w:val="28"/>
          <w:szCs w:val="28"/>
        </w:rPr>
      </w:pPr>
      <w:r w:rsidRPr="00B625E8">
        <w:rPr>
          <w:sz w:val="28"/>
          <w:szCs w:val="28"/>
          <w:lang w:val="de-DE"/>
        </w:rPr>
        <w:t>5. Was machst du in deiner Freizeit ……. ? (gern)</w:t>
      </w:r>
    </w:p>
    <w:p w:rsidR="00F911FA" w:rsidRPr="00B625E8" w:rsidRDefault="00F911FA" w:rsidP="00F911FA">
      <w:pPr>
        <w:pStyle w:val="aff2"/>
        <w:rPr>
          <w:sz w:val="28"/>
          <w:szCs w:val="28"/>
          <w:lang w:val="de-DE"/>
        </w:rPr>
      </w:pPr>
    </w:p>
    <w:p w:rsidR="00F911FA" w:rsidRPr="00B625E8" w:rsidRDefault="00F911FA" w:rsidP="00F911FA">
      <w:pPr>
        <w:pStyle w:val="aff2"/>
        <w:jc w:val="center"/>
        <w:rPr>
          <w:sz w:val="28"/>
          <w:szCs w:val="28"/>
        </w:rPr>
      </w:pPr>
      <w:r w:rsidRPr="00B625E8">
        <w:rPr>
          <w:b/>
          <w:sz w:val="28"/>
          <w:szCs w:val="28"/>
        </w:rPr>
        <w:t>Тест текущего контроля успеваемости № 10</w:t>
      </w:r>
    </w:p>
    <w:p w:rsidR="00F911FA" w:rsidRPr="00B625E8" w:rsidRDefault="00F911FA" w:rsidP="00F911FA">
      <w:pPr>
        <w:tabs>
          <w:tab w:val="left" w:pos="360"/>
        </w:tabs>
        <w:jc w:val="center"/>
        <w:rPr>
          <w:rFonts w:ascii="Times New Roman" w:hAnsi="Times New Roman" w:cs="Times New Roman"/>
          <w:sz w:val="28"/>
          <w:szCs w:val="28"/>
        </w:rPr>
      </w:pPr>
      <w:r w:rsidRPr="00B625E8">
        <w:rPr>
          <w:rFonts w:ascii="Times New Roman" w:hAnsi="Times New Roman" w:cs="Times New Roman"/>
          <w:sz w:val="28"/>
          <w:szCs w:val="28"/>
        </w:rPr>
        <w:t>Вариант 1 (ОК 03, ОК 09)</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 </w:t>
      </w:r>
      <w:r w:rsidRPr="00B625E8">
        <w:rPr>
          <w:rFonts w:ascii="Times New Roman" w:hAnsi="Times New Roman" w:cs="Times New Roman"/>
          <w:b/>
          <w:bCs/>
          <w:sz w:val="28"/>
          <w:szCs w:val="28"/>
        </w:rPr>
        <w:t xml:space="preserve">ЗАПИШИТЕ ГЛАГОЛЫ ИЗ СКОБОК В </w:t>
      </w:r>
      <w:r w:rsidRPr="00B625E8">
        <w:rPr>
          <w:rFonts w:ascii="Times New Roman" w:hAnsi="Times New Roman" w:cs="Times New Roman"/>
          <w:b/>
          <w:bCs/>
          <w:sz w:val="28"/>
          <w:szCs w:val="28"/>
          <w:lang w:val="de-DE"/>
        </w:rPr>
        <w:t>PRÄTERITUM.</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Ich ……. viel in Europa unterwegs. (sein)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Den Flug ……. wir online. (buchen)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Wir ……. die Insel Bali kennen lernen. (wollen)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Wir …….. auf den Vulkanen. (wandern)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Er ……. die Kleinstadt Ubud. (besuchen)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6. Mit dem Auto …… ich etwa zwei Stunden. (fahren)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7. Unterwegs ……. ich ein Buch. (lesen)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8. Ich ……. einen Reise nach Köln. (machen)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9. Früher …….. man mehr Zeit für Gespräche. (haben)</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sz w:val="28"/>
          <w:szCs w:val="28"/>
          <w:lang w:val="de-DE"/>
        </w:rPr>
        <w:t>10. Wir …….. eine Woche lang das Meer und die Sonne. (genießen)</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 </w:t>
      </w:r>
      <w:r w:rsidRPr="00B625E8">
        <w:rPr>
          <w:rFonts w:ascii="Times New Roman" w:hAnsi="Times New Roman" w:cs="Times New Roman"/>
          <w:b/>
          <w:bCs/>
          <w:sz w:val="28"/>
          <w:szCs w:val="28"/>
        </w:rPr>
        <w:t>РАСПОЛОЖИТЕ СЛОВА В ПРАВИЛЬНОЙ ПОСЛЕДОВАТЕЛЬНОСТИ.</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heute/wir/essen/im Restaurant/zu Abend.</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morgen Abend/ich/ins Kino/will/gehen.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haben/in Paris/besucht/den Eiffelturm/wir.</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er/nach Madrid/möchte/fahren/gern.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mit dem Flugzeug/reise/nicht gern/ich.</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III. </w:t>
      </w:r>
      <w:r w:rsidRPr="00B625E8">
        <w:rPr>
          <w:rFonts w:ascii="Times New Roman" w:hAnsi="Times New Roman" w:cs="Times New Roman"/>
          <w:b/>
          <w:bCs/>
          <w:sz w:val="28"/>
          <w:szCs w:val="28"/>
        </w:rPr>
        <w:t xml:space="preserve">ЗАПИШИТЕ </w:t>
      </w:r>
      <w:r w:rsidRPr="00B625E8">
        <w:rPr>
          <w:rFonts w:ascii="Times New Roman" w:hAnsi="Times New Roman" w:cs="Times New Roman"/>
          <w:b/>
          <w:bCs/>
          <w:sz w:val="28"/>
          <w:szCs w:val="28"/>
          <w:lang w:val="de-DE"/>
        </w:rPr>
        <w:t>SICH</w:t>
      </w:r>
      <w:r w:rsidRPr="00B625E8">
        <w:rPr>
          <w:rFonts w:ascii="Times New Roman" w:hAnsi="Times New Roman" w:cs="Times New Roman"/>
          <w:b/>
          <w:bCs/>
          <w:sz w:val="28"/>
          <w:szCs w:val="28"/>
        </w:rPr>
        <w:t xml:space="preserve"> В ПРАВИЛЬНОЙ ФОРМЕ.</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1. </w:t>
      </w:r>
      <w:r w:rsidRPr="00B625E8">
        <w:rPr>
          <w:rFonts w:ascii="Times New Roman" w:hAnsi="Times New Roman" w:cs="Times New Roman"/>
          <w:sz w:val="28"/>
          <w:szCs w:val="28"/>
          <w:lang w:val="de-DE"/>
        </w:rPr>
        <w:t>Im Urlaub möchte ich …… entspannen.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Er möchte ……. nicht langweilen.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Wir unterhalten ……. immer gern.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lastRenderedPageBreak/>
        <w:t>4. Wofür interessieren Sie …….?</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Kannst du ……. gut konzentrieren?</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b/>
          <w:bCs/>
          <w:sz w:val="28"/>
          <w:szCs w:val="28"/>
          <w:lang w:val="de-DE"/>
        </w:rPr>
        <w:t xml:space="preserve">IV. </w:t>
      </w:r>
      <w:r w:rsidRPr="00B625E8">
        <w:rPr>
          <w:rFonts w:ascii="Times New Roman" w:hAnsi="Times New Roman" w:cs="Times New Roman"/>
          <w:b/>
          <w:bCs/>
          <w:sz w:val="28"/>
          <w:szCs w:val="28"/>
        </w:rPr>
        <w:t>ПЕРЕВЕДИТЕ СЛОВОСОЧЕТАНИЯ С ПРЕДЛОГАМИ НА НЕМЕЦКИЙ ЯЗЫК.</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sz w:val="28"/>
          <w:szCs w:val="28"/>
          <w:lang w:val="de-DE"/>
        </w:rPr>
        <w:t xml:space="preserve">1. Ich gehe </w:t>
      </w:r>
      <w:r w:rsidRPr="00B625E8">
        <w:rPr>
          <w:rFonts w:ascii="Times New Roman" w:hAnsi="Times New Roman" w:cs="Times New Roman"/>
          <w:b/>
          <w:bCs/>
          <w:sz w:val="28"/>
          <w:szCs w:val="28"/>
        </w:rPr>
        <w:t>с</w:t>
      </w:r>
      <w:r w:rsidRPr="00B625E8">
        <w:rPr>
          <w:rFonts w:ascii="Times New Roman" w:hAnsi="Times New Roman" w:cs="Times New Roman"/>
          <w:sz w:val="28"/>
          <w:szCs w:val="28"/>
        </w:rPr>
        <w:t xml:space="preserve"> </w:t>
      </w:r>
      <w:r w:rsidRPr="00B625E8">
        <w:rPr>
          <w:rFonts w:ascii="Times New Roman" w:hAnsi="Times New Roman" w:cs="Times New Roman"/>
          <w:b/>
          <w:bCs/>
          <w:sz w:val="28"/>
          <w:szCs w:val="28"/>
        </w:rPr>
        <w:t>моим другом</w:t>
      </w:r>
      <w:r w:rsidRPr="00B625E8">
        <w:rPr>
          <w:rFonts w:ascii="Times New Roman" w:hAnsi="Times New Roman" w:cs="Times New Roman"/>
          <w:sz w:val="28"/>
          <w:szCs w:val="28"/>
        </w:rPr>
        <w:t xml:space="preserve"> </w:t>
      </w:r>
      <w:r w:rsidRPr="00B625E8">
        <w:rPr>
          <w:rFonts w:ascii="Times New Roman" w:hAnsi="Times New Roman" w:cs="Times New Roman"/>
          <w:sz w:val="28"/>
          <w:szCs w:val="28"/>
          <w:lang w:val="de-DE"/>
        </w:rPr>
        <w:t>spazieren.</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 xml:space="preserve">2. Wir fahren </w:t>
      </w:r>
      <w:r w:rsidRPr="00B625E8">
        <w:rPr>
          <w:rFonts w:ascii="Times New Roman" w:hAnsi="Times New Roman" w:cs="Times New Roman"/>
          <w:b/>
          <w:bCs/>
          <w:sz w:val="28"/>
          <w:szCs w:val="28"/>
        </w:rPr>
        <w:t>на</w:t>
      </w:r>
      <w:r w:rsidRPr="00B625E8">
        <w:rPr>
          <w:rFonts w:ascii="Times New Roman" w:hAnsi="Times New Roman" w:cs="Times New Roman"/>
          <w:b/>
          <w:bCs/>
          <w:sz w:val="28"/>
          <w:szCs w:val="28"/>
          <w:lang w:val="en-US"/>
        </w:rPr>
        <w:t xml:space="preserve"> </w:t>
      </w:r>
      <w:r w:rsidRPr="00B625E8">
        <w:rPr>
          <w:rFonts w:ascii="Times New Roman" w:hAnsi="Times New Roman" w:cs="Times New Roman"/>
          <w:b/>
          <w:bCs/>
          <w:sz w:val="28"/>
          <w:szCs w:val="28"/>
        </w:rPr>
        <w:t>машине</w:t>
      </w:r>
      <w:r w:rsidRPr="00B625E8">
        <w:rPr>
          <w:rFonts w:ascii="Times New Roman" w:hAnsi="Times New Roman" w:cs="Times New Roman"/>
          <w:sz w:val="28"/>
          <w:szCs w:val="28"/>
          <w:lang w:val="en-US"/>
        </w:rPr>
        <w:t xml:space="preserve"> </w:t>
      </w:r>
      <w:r w:rsidRPr="00B625E8">
        <w:rPr>
          <w:rFonts w:ascii="Times New Roman" w:hAnsi="Times New Roman" w:cs="Times New Roman"/>
          <w:sz w:val="28"/>
          <w:szCs w:val="28"/>
          <w:lang w:val="de-DE"/>
        </w:rPr>
        <w:t>aufs Land.</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 xml:space="preserve">3. </w:t>
      </w:r>
      <w:r w:rsidRPr="00B625E8">
        <w:rPr>
          <w:rFonts w:ascii="Times New Roman" w:hAnsi="Times New Roman" w:cs="Times New Roman"/>
          <w:b/>
          <w:bCs/>
          <w:sz w:val="28"/>
          <w:szCs w:val="28"/>
        </w:rPr>
        <w:t>После</w:t>
      </w:r>
      <w:r w:rsidRPr="00B625E8">
        <w:rPr>
          <w:rFonts w:ascii="Times New Roman" w:hAnsi="Times New Roman" w:cs="Times New Roman"/>
          <w:sz w:val="28"/>
          <w:szCs w:val="28"/>
          <w:lang w:val="en-US"/>
        </w:rPr>
        <w:t xml:space="preserve"> </w:t>
      </w:r>
      <w:r w:rsidRPr="00B625E8">
        <w:rPr>
          <w:rFonts w:ascii="Times New Roman" w:hAnsi="Times New Roman" w:cs="Times New Roman"/>
          <w:b/>
          <w:bCs/>
          <w:sz w:val="28"/>
          <w:szCs w:val="28"/>
        </w:rPr>
        <w:t>занятий</w:t>
      </w:r>
      <w:r w:rsidRPr="00B625E8">
        <w:rPr>
          <w:rFonts w:ascii="Times New Roman" w:hAnsi="Times New Roman" w:cs="Times New Roman"/>
          <w:sz w:val="28"/>
          <w:szCs w:val="28"/>
          <w:lang w:val="en-US"/>
        </w:rPr>
        <w:t xml:space="preserve"> </w:t>
      </w:r>
      <w:r w:rsidRPr="00B625E8">
        <w:rPr>
          <w:rFonts w:ascii="Times New Roman" w:hAnsi="Times New Roman" w:cs="Times New Roman"/>
          <w:sz w:val="28"/>
          <w:szCs w:val="28"/>
          <w:lang w:val="de-DE"/>
        </w:rPr>
        <w:t>geht Peter immer nach Hause.</w:t>
      </w:r>
    </w:p>
    <w:p w:rsidR="00F911FA" w:rsidRPr="00B625E8" w:rsidRDefault="00F911FA" w:rsidP="00F911FA">
      <w:pPr>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 xml:space="preserve">4. Er ist krank und muss </w:t>
      </w:r>
      <w:r w:rsidRPr="00B625E8">
        <w:rPr>
          <w:rFonts w:ascii="Times New Roman" w:hAnsi="Times New Roman" w:cs="Times New Roman"/>
          <w:b/>
          <w:bCs/>
          <w:sz w:val="28"/>
          <w:szCs w:val="28"/>
        </w:rPr>
        <w:t>к</w:t>
      </w:r>
      <w:r w:rsidRPr="00B625E8">
        <w:rPr>
          <w:rFonts w:ascii="Times New Roman" w:hAnsi="Times New Roman" w:cs="Times New Roman"/>
          <w:sz w:val="28"/>
          <w:szCs w:val="28"/>
          <w:lang w:val="en-US"/>
        </w:rPr>
        <w:t xml:space="preserve"> </w:t>
      </w:r>
      <w:r w:rsidRPr="00B625E8">
        <w:rPr>
          <w:rFonts w:ascii="Times New Roman" w:hAnsi="Times New Roman" w:cs="Times New Roman"/>
          <w:b/>
          <w:bCs/>
          <w:sz w:val="28"/>
          <w:szCs w:val="28"/>
        </w:rPr>
        <w:t>врачу</w:t>
      </w:r>
      <w:r w:rsidRPr="00B625E8">
        <w:rPr>
          <w:rFonts w:ascii="Times New Roman" w:hAnsi="Times New Roman" w:cs="Times New Roman"/>
          <w:sz w:val="28"/>
          <w:szCs w:val="28"/>
          <w:lang w:val="en-US"/>
        </w:rPr>
        <w:t>.</w:t>
      </w: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sz w:val="28"/>
          <w:szCs w:val="28"/>
          <w:lang w:val="de-DE"/>
        </w:rPr>
        <w:t xml:space="preserve">5. Oleg wohnt </w:t>
      </w:r>
      <w:r w:rsidRPr="00B625E8">
        <w:rPr>
          <w:rFonts w:ascii="Times New Roman" w:hAnsi="Times New Roman" w:cs="Times New Roman"/>
          <w:b/>
          <w:bCs/>
          <w:sz w:val="28"/>
          <w:szCs w:val="28"/>
        </w:rPr>
        <w:t>у</w:t>
      </w:r>
      <w:r w:rsidRPr="00B625E8">
        <w:rPr>
          <w:rFonts w:ascii="Times New Roman" w:hAnsi="Times New Roman" w:cs="Times New Roman"/>
          <w:sz w:val="28"/>
          <w:szCs w:val="28"/>
        </w:rPr>
        <w:t xml:space="preserve"> </w:t>
      </w:r>
      <w:r w:rsidRPr="00B625E8">
        <w:rPr>
          <w:rFonts w:ascii="Times New Roman" w:hAnsi="Times New Roman" w:cs="Times New Roman"/>
          <w:b/>
          <w:bCs/>
          <w:sz w:val="28"/>
          <w:szCs w:val="28"/>
        </w:rPr>
        <w:t>своей</w:t>
      </w:r>
      <w:r w:rsidRPr="00B625E8">
        <w:rPr>
          <w:rFonts w:ascii="Times New Roman" w:hAnsi="Times New Roman" w:cs="Times New Roman"/>
          <w:sz w:val="28"/>
          <w:szCs w:val="28"/>
        </w:rPr>
        <w:t xml:space="preserve"> </w:t>
      </w:r>
      <w:r w:rsidRPr="00B625E8">
        <w:rPr>
          <w:rFonts w:ascii="Times New Roman" w:hAnsi="Times New Roman" w:cs="Times New Roman"/>
          <w:b/>
          <w:bCs/>
          <w:sz w:val="28"/>
          <w:szCs w:val="28"/>
        </w:rPr>
        <w:t>бабушки</w:t>
      </w:r>
      <w:r w:rsidRPr="00B625E8">
        <w:rPr>
          <w:rFonts w:ascii="Times New Roman" w:hAnsi="Times New Roman" w:cs="Times New Roman"/>
          <w:sz w:val="28"/>
          <w:szCs w:val="28"/>
        </w:rPr>
        <w:t>.</w:t>
      </w:r>
    </w:p>
    <w:p w:rsidR="00F911FA" w:rsidRPr="00B625E8" w:rsidRDefault="00F911FA" w:rsidP="00F911FA">
      <w:pPr>
        <w:pStyle w:val="aff2"/>
        <w:jc w:val="center"/>
        <w:rPr>
          <w:b/>
          <w:sz w:val="28"/>
          <w:szCs w:val="28"/>
        </w:rPr>
      </w:pPr>
    </w:p>
    <w:p w:rsidR="00F911FA" w:rsidRPr="00B625E8" w:rsidRDefault="00F911FA" w:rsidP="00F911FA">
      <w:pPr>
        <w:spacing w:before="120" w:after="120" w:line="360" w:lineRule="auto"/>
        <w:jc w:val="center"/>
        <w:rPr>
          <w:rFonts w:ascii="Times New Roman" w:hAnsi="Times New Roman" w:cs="Times New Roman"/>
          <w:sz w:val="28"/>
          <w:szCs w:val="28"/>
        </w:rPr>
      </w:pPr>
      <w:r w:rsidRPr="00B625E8">
        <w:rPr>
          <w:rFonts w:ascii="Times New Roman" w:hAnsi="Times New Roman" w:cs="Times New Roman"/>
          <w:b/>
          <w:sz w:val="28"/>
          <w:szCs w:val="28"/>
        </w:rPr>
        <w:t>КРИТЕРИИ ОЦЕНКИ</w:t>
      </w:r>
    </w:p>
    <w:tbl>
      <w:tblPr>
        <w:tblW w:w="0" w:type="auto"/>
        <w:tblInd w:w="207" w:type="dxa"/>
        <w:tblLayout w:type="fixed"/>
        <w:tblLook w:val="0000"/>
      </w:tblPr>
      <w:tblGrid>
        <w:gridCol w:w="2467"/>
        <w:gridCol w:w="6766"/>
      </w:tblGrid>
      <w:tr w:rsidR="00F911FA" w:rsidRPr="00B625E8"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i/>
                <w:sz w:val="28"/>
                <w:szCs w:val="28"/>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F911FA" w:rsidRPr="00B625E8"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i/>
                <w:sz w:val="28"/>
                <w:szCs w:val="28"/>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F911FA" w:rsidRPr="00B625E8"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i/>
                <w:sz w:val="28"/>
                <w:szCs w:val="28"/>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F911FA" w:rsidRPr="00B625E8" w:rsidTr="0079718B">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i/>
                <w:sz w:val="28"/>
                <w:szCs w:val="28"/>
              </w:rPr>
              <w:t>Неудовлетворительно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 xml:space="preserve">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w:t>
            </w:r>
            <w:r w:rsidRPr="00B625E8">
              <w:rPr>
                <w:rFonts w:ascii="Times New Roman" w:hAnsi="Times New Roman" w:cs="Times New Roman"/>
                <w:sz w:val="28"/>
                <w:szCs w:val="28"/>
              </w:rPr>
              <w:lastRenderedPageBreak/>
              <w:t>овладения необходимыми компетенциями.</w:t>
            </w:r>
          </w:p>
        </w:tc>
      </w:tr>
    </w:tbl>
    <w:p w:rsidR="00F911FA" w:rsidRPr="00B625E8" w:rsidRDefault="00F911FA" w:rsidP="00F911FA">
      <w:pPr>
        <w:tabs>
          <w:tab w:val="left" w:pos="2520"/>
          <w:tab w:val="left" w:pos="2880"/>
        </w:tabs>
        <w:ind w:firstLine="709"/>
        <w:jc w:val="center"/>
        <w:rPr>
          <w:rFonts w:ascii="Times New Roman" w:hAnsi="Times New Roman" w:cs="Times New Roman"/>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b/>
          <w:sz w:val="28"/>
          <w:szCs w:val="28"/>
        </w:rPr>
      </w:pPr>
      <w:r w:rsidRPr="00B625E8">
        <w:rPr>
          <w:b/>
          <w:sz w:val="28"/>
          <w:szCs w:val="28"/>
        </w:rPr>
        <w:t xml:space="preserve">2. ТЕСТЫ ПРОМЕЖУТОЧНОЙ АТТЕСТАЦИИ </w:t>
      </w:r>
    </w:p>
    <w:p w:rsidR="00F911FA" w:rsidRPr="00B625E8" w:rsidRDefault="00F911FA" w:rsidP="00F911FA">
      <w:pPr>
        <w:jc w:val="both"/>
        <w:rPr>
          <w:rFonts w:ascii="Times New Roman" w:hAnsi="Times New Roman" w:cs="Times New Roman"/>
          <w:sz w:val="28"/>
          <w:szCs w:val="28"/>
        </w:rPr>
      </w:pPr>
    </w:p>
    <w:p w:rsidR="00F911FA" w:rsidRPr="00B625E8" w:rsidRDefault="00F911FA" w:rsidP="00F911FA">
      <w:pPr>
        <w:jc w:val="both"/>
        <w:rPr>
          <w:rFonts w:ascii="Times New Roman" w:hAnsi="Times New Roman" w:cs="Times New Roman"/>
          <w:sz w:val="28"/>
          <w:szCs w:val="28"/>
        </w:rPr>
      </w:pPr>
      <w:r w:rsidRPr="00B625E8">
        <w:rPr>
          <w:rFonts w:ascii="Times New Roman" w:hAnsi="Times New Roman" w:cs="Times New Roman"/>
          <w:sz w:val="28"/>
          <w:szCs w:val="28"/>
        </w:rPr>
        <w:t xml:space="preserve">Промежуточная аттестация по дисциплине «Иностранный язык в профессиональной деятельности» проводится в форме </w:t>
      </w:r>
      <w:r w:rsidRPr="00B625E8">
        <w:rPr>
          <w:rFonts w:ascii="Times New Roman" w:hAnsi="Times New Roman" w:cs="Times New Roman"/>
          <w:b/>
          <w:sz w:val="28"/>
          <w:szCs w:val="28"/>
        </w:rPr>
        <w:t>зачета</w:t>
      </w:r>
      <w:r w:rsidRPr="00B625E8">
        <w:rPr>
          <w:rFonts w:ascii="Times New Roman" w:hAnsi="Times New Roman" w:cs="Times New Roman"/>
          <w:sz w:val="28"/>
          <w:szCs w:val="28"/>
        </w:rPr>
        <w:t xml:space="preserve">. Тест для промежуточной аттестации включает </w:t>
      </w:r>
      <w:r w:rsidRPr="00B625E8">
        <w:rPr>
          <w:rFonts w:ascii="Times New Roman" w:hAnsi="Times New Roman" w:cs="Times New Roman"/>
          <w:b/>
          <w:sz w:val="28"/>
          <w:szCs w:val="28"/>
        </w:rPr>
        <w:t>шесть заданий</w:t>
      </w:r>
      <w:r w:rsidRPr="00B625E8">
        <w:rPr>
          <w:rFonts w:ascii="Times New Roman" w:hAnsi="Times New Roman" w:cs="Times New Roman"/>
          <w:sz w:val="28"/>
          <w:szCs w:val="28"/>
        </w:rPr>
        <w:t xml:space="preserve"> с выбором ответа. Далее представлены тесты (вопросы и задания) для промежуточной аттестации.</w:t>
      </w: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Style w:val="aff2"/>
        <w:tabs>
          <w:tab w:val="left" w:pos="993"/>
          <w:tab w:val="left" w:pos="1701"/>
        </w:tabs>
        <w:jc w:val="center"/>
        <w:rPr>
          <w:sz w:val="28"/>
          <w:szCs w:val="28"/>
        </w:rPr>
      </w:pPr>
      <w:r w:rsidRPr="00B625E8">
        <w:rPr>
          <w:b/>
          <w:sz w:val="28"/>
          <w:szCs w:val="28"/>
        </w:rPr>
        <w:t>ЗАЧЕТ 3 СЕМЕСТР</w:t>
      </w:r>
    </w:p>
    <w:p w:rsidR="00F911FA" w:rsidRPr="00B625E8" w:rsidRDefault="00F911FA" w:rsidP="00F911FA">
      <w:pPr>
        <w:pStyle w:val="aff2"/>
        <w:tabs>
          <w:tab w:val="left" w:pos="993"/>
          <w:tab w:val="left" w:pos="1701"/>
        </w:tabs>
        <w:jc w:val="center"/>
        <w:rPr>
          <w:b/>
          <w:sz w:val="28"/>
          <w:szCs w:val="28"/>
        </w:rPr>
      </w:pP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КОНТРОЛИРУЮЩИЕ МАТЕРИАЛЫ ПРОМЕЖУТОЧНОЙ АТТЕСТАЦИИ</w:t>
      </w:r>
      <w:r w:rsidRPr="00B625E8">
        <w:rPr>
          <w:rFonts w:ascii="Times New Roman" w:hAnsi="Times New Roman" w:cs="Times New Roman"/>
          <w:sz w:val="28"/>
          <w:szCs w:val="28"/>
        </w:rPr>
        <w:t xml:space="preserve"> </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ПО ДИСЦИПЛИНЕ</w:t>
      </w:r>
      <w:r w:rsidRPr="00B625E8">
        <w:rPr>
          <w:rFonts w:ascii="Times New Roman" w:hAnsi="Times New Roman" w:cs="Times New Roman"/>
          <w:sz w:val="28"/>
          <w:szCs w:val="28"/>
        </w:rPr>
        <w:t xml:space="preserve"> «</w:t>
      </w:r>
      <w:r w:rsidRPr="00B625E8">
        <w:rPr>
          <w:rFonts w:ascii="Times New Roman" w:hAnsi="Times New Roman" w:cs="Times New Roman"/>
          <w:b/>
          <w:sz w:val="28"/>
          <w:szCs w:val="28"/>
        </w:rPr>
        <w:t>ИНОСТРАННЫЙ ЯЗЫК В ПРОФЕССИОНАЛЬНОЙ ДЕЯТЕЛЬНОСТИ (немецкий язык)»</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b/>
          <w:sz w:val="28"/>
          <w:szCs w:val="28"/>
        </w:rPr>
      </w:pPr>
      <w:r w:rsidRPr="00B625E8">
        <w:rPr>
          <w:rFonts w:ascii="Times New Roman" w:hAnsi="Times New Roman" w:cs="Times New Roman"/>
          <w:b/>
          <w:sz w:val="28"/>
          <w:szCs w:val="28"/>
        </w:rPr>
        <w:t xml:space="preserve">Тест № 1 </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Вариант 1 (ОК 03, ОК 09)</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sz w:val="28"/>
          <w:szCs w:val="28"/>
        </w:rPr>
        <w:t>А. ВЫПОЛНИТЕ ТЕСТОВЫЕ ЗАДАНИЯ, ОПИРАЯСЬ НА ПРИНЦИПЫ ПОСТРОЕНИЯ НОРМАТИВНОЙ ПИСЬМЕННОЙ РЕЧИ.</w:t>
      </w:r>
    </w:p>
    <w:p w:rsidR="00F911FA" w:rsidRPr="00B625E8" w:rsidRDefault="00F911FA" w:rsidP="00F911FA">
      <w:pPr>
        <w:rPr>
          <w:rFonts w:ascii="Times New Roman" w:hAnsi="Times New Roman" w:cs="Times New Roman"/>
          <w:b/>
          <w:sz w:val="28"/>
          <w:szCs w:val="28"/>
        </w:rPr>
      </w:pP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w:t>
      </w:r>
      <w:r w:rsidRPr="00B625E8">
        <w:rPr>
          <w:rFonts w:ascii="Times New Roman" w:eastAsia="Lucida Sans Unicode" w:hAnsi="Times New Roman" w:cs="Times New Roman"/>
          <w:b/>
          <w:bCs/>
          <w:sz w:val="28"/>
          <w:szCs w:val="28"/>
          <w:lang w:eastAsia="hi-IN" w:bidi="hi-IN"/>
        </w:rPr>
        <w:t>. Соотнесите левую и правую колонки.</w:t>
      </w:r>
    </w:p>
    <w:tbl>
      <w:tblPr>
        <w:tblW w:w="0" w:type="auto"/>
        <w:tblInd w:w="559" w:type="dxa"/>
        <w:tblLayout w:type="fixed"/>
        <w:tblCellMar>
          <w:top w:w="55" w:type="dxa"/>
          <w:left w:w="55" w:type="dxa"/>
          <w:bottom w:w="55" w:type="dxa"/>
          <w:right w:w="55" w:type="dxa"/>
        </w:tblCellMar>
        <w:tblLook w:val="0000"/>
      </w:tblPr>
      <w:tblGrid>
        <w:gridCol w:w="2204"/>
        <w:gridCol w:w="5625"/>
      </w:tblGrid>
      <w:tr w:rsidR="00F911FA" w:rsidRPr="00B625E8" w:rsidTr="0079718B">
        <w:tc>
          <w:tcPr>
            <w:tcW w:w="2204" w:type="dxa"/>
            <w:shd w:val="clear" w:color="auto" w:fill="FFFFFF"/>
          </w:tcPr>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1 </w:t>
            </w:r>
            <w:r w:rsidRPr="00B625E8">
              <w:rPr>
                <w:rFonts w:ascii="Times New Roman" w:eastAsia="Lucida Sans Unicode" w:hAnsi="Times New Roman" w:cs="Times New Roman"/>
                <w:sz w:val="28"/>
                <w:szCs w:val="28"/>
                <w:lang w:val="de-DE" w:eastAsia="hi-IN" w:bidi="hi-IN"/>
              </w:rPr>
              <w:t>Woher</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Wohin</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Wo</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Wie</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Wer</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6 </w:t>
            </w:r>
            <w:r w:rsidRPr="00B625E8">
              <w:rPr>
                <w:rFonts w:ascii="Times New Roman" w:eastAsia="Lucida Sans Unicode" w:hAnsi="Times New Roman" w:cs="Times New Roman"/>
                <w:sz w:val="28"/>
                <w:szCs w:val="28"/>
                <w:lang w:val="de-DE" w:eastAsia="hi-IN" w:bidi="hi-IN"/>
              </w:rPr>
              <w:t>Was</w:t>
            </w:r>
          </w:p>
        </w:tc>
        <w:tc>
          <w:tcPr>
            <w:tcW w:w="5625" w:type="dxa"/>
            <w:shd w:val="clear" w:color="auto" w:fill="FFFFFF"/>
          </w:tcPr>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macht Martin hier?</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liegt Deutschland?</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C</w:t>
            </w:r>
            <w:r w:rsidRPr="00B625E8">
              <w:rPr>
                <w:rFonts w:ascii="Times New Roman" w:eastAsia="Lucida Sans Unicode" w:hAnsi="Times New Roman" w:cs="Times New Roman"/>
                <w:sz w:val="28"/>
                <w:szCs w:val="28"/>
                <w:lang w:val="de-DE" w:eastAsia="hi-IN" w:bidi="hi-IN"/>
              </w:rPr>
              <w:t xml:space="preserve"> ist deine Telefonnummer?</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D</w:t>
            </w:r>
            <w:r w:rsidRPr="00B625E8">
              <w:rPr>
                <w:rFonts w:ascii="Times New Roman" w:eastAsia="Lucida Sans Unicode" w:hAnsi="Times New Roman" w:cs="Times New Roman"/>
                <w:sz w:val="28"/>
                <w:szCs w:val="28"/>
                <w:lang w:val="de-DE" w:eastAsia="hi-IN" w:bidi="hi-IN"/>
              </w:rPr>
              <w:t xml:space="preserve"> gehen Oleg und Marin?</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E</w:t>
            </w:r>
            <w:r w:rsidRPr="00B625E8">
              <w:rPr>
                <w:rFonts w:ascii="Times New Roman" w:eastAsia="Lucida Sans Unicode" w:hAnsi="Times New Roman" w:cs="Times New Roman"/>
                <w:sz w:val="28"/>
                <w:szCs w:val="28"/>
                <w:lang w:val="de-DE" w:eastAsia="hi-IN" w:bidi="hi-IN"/>
              </w:rPr>
              <w:t xml:space="preserve"> kommst du?</w:t>
            </w:r>
          </w:p>
          <w:p w:rsidR="00F911FA" w:rsidRPr="00B625E8" w:rsidRDefault="00F911FA" w:rsidP="0079718B">
            <w:pPr>
              <w:widowControl w:val="0"/>
              <w:suppressLineNumber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F</w:t>
            </w:r>
            <w:r w:rsidRPr="00B625E8">
              <w:rPr>
                <w:rFonts w:ascii="Times New Roman" w:eastAsia="Lucida Sans Unicode" w:hAnsi="Times New Roman" w:cs="Times New Roman"/>
                <w:sz w:val="28"/>
                <w:szCs w:val="28"/>
                <w:lang w:val="de-DE" w:eastAsia="hi-IN" w:bidi="hi-IN"/>
              </w:rPr>
              <w:t xml:space="preserve"> lernt Deutsch?</w:t>
            </w:r>
          </w:p>
        </w:tc>
      </w:tr>
    </w:tbl>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eastAsia="hi-IN" w:bidi="hi-IN"/>
        </w:rPr>
        <w:t>Ответы:</w:t>
      </w:r>
      <w:r w:rsidRPr="00B625E8">
        <w:rPr>
          <w:rFonts w:ascii="Times New Roman" w:eastAsia="Lucida Sans Unicode" w:hAnsi="Times New Roman" w:cs="Times New Roman"/>
          <w:sz w:val="28"/>
          <w:szCs w:val="28"/>
          <w:lang w:eastAsia="hi-IN" w:bidi="hi-IN"/>
        </w:rPr>
        <w:t xml:space="preserve"> 1 ___, 2___, 3___, 4 ___, 5 ___, 6 ___</w:t>
      </w:r>
    </w:p>
    <w:p w:rsidR="00F911FA" w:rsidRPr="00B625E8" w:rsidRDefault="00F911FA" w:rsidP="00F911FA">
      <w:pPr>
        <w:shd w:val="clear" w:color="auto" w:fill="FFFFFF"/>
        <w:tabs>
          <w:tab w:val="left" w:pos="284"/>
        </w:tabs>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II</w:t>
      </w:r>
      <w:r w:rsidRPr="00B625E8">
        <w:rPr>
          <w:rFonts w:ascii="Times New Roman" w:eastAsia="Lucida Sans Unicode" w:hAnsi="Times New Roman" w:cs="Times New Roman"/>
          <w:b/>
          <w:bCs/>
          <w:sz w:val="28"/>
          <w:szCs w:val="28"/>
          <w:lang w:eastAsia="hi-IN" w:bidi="hi-IN"/>
        </w:rPr>
        <w:t>. Диалог. Пронумеруйте реплики в правильной последовательности.</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So? Sie arbeiten hier?</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Ich arbeite hier.</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w:t>
      </w:r>
      <w:r w:rsidRPr="00B625E8">
        <w:rPr>
          <w:rFonts w:ascii="Times New Roman" w:eastAsia="Lucida Sans Unicode" w:hAnsi="Times New Roman" w:cs="Times New Roman"/>
          <w:i/>
          <w:iCs/>
          <w:sz w:val="28"/>
          <w:szCs w:val="28"/>
          <w:lang w:val="de-DE" w:eastAsia="hi-IN" w:bidi="hi-IN"/>
        </w:rPr>
        <w:t>1</w:t>
      </w:r>
      <w:r w:rsidRPr="00B625E8">
        <w:rPr>
          <w:rFonts w:ascii="Times New Roman" w:eastAsia="Lucida Sans Unicode" w:hAnsi="Times New Roman" w:cs="Times New Roman"/>
          <w:sz w:val="28"/>
          <w:szCs w:val="28"/>
          <w:lang w:val="de-DE" w:eastAsia="hi-IN" w:bidi="hi-IN"/>
        </w:rPr>
        <w:t>_ Sind Sie aus Deutschland?</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Und was machen Sie in Deutschland?</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Ja, ich bin Journalistin.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Nein, ich komme aus Italien.</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III</w:t>
      </w:r>
      <w:r w:rsidRPr="00B625E8">
        <w:rPr>
          <w:rFonts w:ascii="Times New Roman" w:eastAsia="Lucida Sans Unicode" w:hAnsi="Times New Roman" w:cs="Times New Roman"/>
          <w:b/>
          <w:bCs/>
          <w:sz w:val="28"/>
          <w:szCs w:val="28"/>
          <w:lang w:eastAsia="hi-IN" w:bidi="hi-IN"/>
        </w:rPr>
        <w:t xml:space="preserve">. Заполните пропуски в предложениях: </w:t>
      </w:r>
      <w:r w:rsidRPr="00B625E8">
        <w:rPr>
          <w:rFonts w:ascii="Times New Roman" w:eastAsia="Lucida Sans Unicode" w:hAnsi="Times New Roman" w:cs="Times New Roman"/>
          <w:b/>
          <w:bCs/>
          <w:i/>
          <w:iCs/>
          <w:sz w:val="28"/>
          <w:szCs w:val="28"/>
          <w:lang w:val="de-DE" w:eastAsia="hi-IN" w:bidi="hi-IN"/>
        </w:rPr>
        <w:t xml:space="preserve">der - die - das - ein - eine - er - sie - es. </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1.</w:t>
      </w:r>
      <w:r w:rsidRPr="00B625E8">
        <w:rPr>
          <w:rFonts w:ascii="Times New Roman" w:eastAsia="Lucida Sans Unicode" w:hAnsi="Times New Roman" w:cs="Times New Roman"/>
          <w:sz w:val="28"/>
          <w:szCs w:val="28"/>
          <w:lang w:val="de-DE" w:eastAsia="hi-IN" w:bidi="hi-IN"/>
        </w:rPr>
        <w:t xml:space="preserve"> Hier rechts ist ____ Museum. ____ Museum ist sehr alt. _____ heißt Schokoladenmuseum. </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Mitten in Oberstdorf ist _____ Hotel „Kaiser“. _____ ist sehr gut.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Hier links ist _____ Hauptbahnhof. _____ ist groß.</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lastRenderedPageBreak/>
        <w:t>4.</w:t>
      </w:r>
      <w:r w:rsidRPr="00B625E8">
        <w:rPr>
          <w:rFonts w:ascii="Times New Roman" w:eastAsia="Lucida Sans Unicode" w:hAnsi="Times New Roman" w:cs="Times New Roman"/>
          <w:sz w:val="28"/>
          <w:szCs w:val="28"/>
          <w:lang w:val="de-DE" w:eastAsia="hi-IN" w:bidi="hi-IN"/>
        </w:rPr>
        <w:t xml:space="preserve"> _____ Städte Köln, Essen, Düsseldorf liegen im Westen von Deutschland. Leipzig ist _____ Stadt in Ostdeutschland.</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Wir machen noch ___ Schifffahrt. ___ Schifffahrt dauert ungefähr eine Stunde. </w:t>
      </w:r>
      <w:r w:rsidRPr="00B625E8">
        <w:rPr>
          <w:rFonts w:ascii="Times New Roman" w:eastAsia="Lucida Sans Unicode" w:hAnsi="Times New Roman" w:cs="Times New Roman"/>
          <w:sz w:val="28"/>
          <w:szCs w:val="28"/>
          <w:lang w:eastAsia="hi-IN" w:bidi="hi-IN"/>
        </w:rPr>
        <w:t xml:space="preserve">___ </w:t>
      </w:r>
      <w:r w:rsidRPr="00B625E8">
        <w:rPr>
          <w:rFonts w:ascii="Times New Roman" w:eastAsia="Lucida Sans Unicode" w:hAnsi="Times New Roman" w:cs="Times New Roman"/>
          <w:sz w:val="28"/>
          <w:szCs w:val="28"/>
          <w:lang w:val="de-DE" w:eastAsia="hi-IN" w:bidi="hi-IN"/>
        </w:rPr>
        <w:t>beginnt</w:t>
      </w:r>
      <w:r w:rsidRPr="00B625E8">
        <w:rPr>
          <w:rFonts w:ascii="Times New Roman" w:eastAsia="Lucida Sans Unicode" w:hAnsi="Times New Roman" w:cs="Times New Roman"/>
          <w:sz w:val="28"/>
          <w:szCs w:val="28"/>
          <w:lang w:eastAsia="hi-IN" w:bidi="hi-IN"/>
        </w:rPr>
        <w:t xml:space="preserve"> </w:t>
      </w:r>
      <w:r w:rsidRPr="00B625E8">
        <w:rPr>
          <w:rFonts w:ascii="Times New Roman" w:eastAsia="Lucida Sans Unicode" w:hAnsi="Times New Roman" w:cs="Times New Roman"/>
          <w:sz w:val="28"/>
          <w:szCs w:val="28"/>
          <w:lang w:val="de-DE" w:eastAsia="hi-IN" w:bidi="hi-IN"/>
        </w:rPr>
        <w:t>jetzt</w:t>
      </w:r>
      <w:r w:rsidRPr="00B625E8">
        <w:rPr>
          <w:rFonts w:ascii="Times New Roman" w:eastAsia="Lucida Sans Unicode" w:hAnsi="Times New Roman" w:cs="Times New Roman"/>
          <w:sz w:val="28"/>
          <w:szCs w:val="28"/>
          <w:lang w:eastAsia="hi-IN" w:bidi="hi-IN"/>
        </w:rPr>
        <w:t>.</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IV</w:t>
      </w:r>
      <w:r w:rsidRPr="00B625E8">
        <w:rPr>
          <w:rFonts w:ascii="Times New Roman" w:eastAsia="Lucida Sans Unicode" w:hAnsi="Times New Roman" w:cs="Times New Roman"/>
          <w:b/>
          <w:bCs/>
          <w:sz w:val="28"/>
          <w:szCs w:val="28"/>
          <w:lang w:eastAsia="hi-IN" w:bidi="hi-IN"/>
        </w:rPr>
        <w:t xml:space="preserve">. Дополните предложения словами </w:t>
      </w:r>
      <w:r w:rsidRPr="00B625E8">
        <w:rPr>
          <w:rFonts w:ascii="Times New Roman" w:eastAsia="Lucida Sans Unicode" w:hAnsi="Times New Roman" w:cs="Times New Roman"/>
          <w:b/>
          <w:bCs/>
          <w:i/>
          <w:iCs/>
          <w:sz w:val="28"/>
          <w:szCs w:val="28"/>
          <w:lang w:val="de-DE" w:eastAsia="hi-IN" w:bidi="hi-IN"/>
        </w:rPr>
        <w:t>nicht</w:t>
      </w:r>
      <w:r w:rsidRPr="00B625E8">
        <w:rPr>
          <w:rFonts w:ascii="Times New Roman" w:eastAsia="Lucida Sans Unicode" w:hAnsi="Times New Roman" w:cs="Times New Roman"/>
          <w:b/>
          <w:bCs/>
          <w:i/>
          <w:iCs/>
          <w:sz w:val="28"/>
          <w:szCs w:val="28"/>
          <w:lang w:eastAsia="hi-IN" w:bidi="hi-IN"/>
        </w:rPr>
        <w:t xml:space="preserve"> </w:t>
      </w:r>
      <w:r w:rsidRPr="00B625E8">
        <w:rPr>
          <w:rFonts w:ascii="Times New Roman" w:eastAsia="Lucida Sans Unicode" w:hAnsi="Times New Roman" w:cs="Times New Roman"/>
          <w:b/>
          <w:bCs/>
          <w:sz w:val="28"/>
          <w:szCs w:val="28"/>
          <w:lang w:eastAsia="hi-IN" w:bidi="hi-IN"/>
        </w:rPr>
        <w:t xml:space="preserve">или </w:t>
      </w:r>
      <w:r w:rsidRPr="00B625E8">
        <w:rPr>
          <w:rFonts w:ascii="Times New Roman" w:eastAsia="Lucida Sans Unicode" w:hAnsi="Times New Roman" w:cs="Times New Roman"/>
          <w:b/>
          <w:bCs/>
          <w:i/>
          <w:iCs/>
          <w:sz w:val="28"/>
          <w:szCs w:val="28"/>
          <w:lang w:val="de-DE" w:eastAsia="hi-IN" w:bidi="hi-IN"/>
        </w:rPr>
        <w:t>kein</w:t>
      </w:r>
      <w:r w:rsidRPr="00B625E8">
        <w:rPr>
          <w:rFonts w:ascii="Times New Roman" w:eastAsia="Lucida Sans Unicode" w:hAnsi="Times New Roman" w:cs="Times New Roman"/>
          <w:b/>
          <w:bCs/>
          <w:i/>
          <w:iCs/>
          <w:sz w:val="28"/>
          <w:szCs w:val="28"/>
          <w:lang w:eastAsia="hi-IN" w:bidi="hi-IN"/>
        </w:rPr>
        <w:t>(</w:t>
      </w:r>
      <w:r w:rsidRPr="00B625E8">
        <w:rPr>
          <w:rFonts w:ascii="Times New Roman" w:eastAsia="Lucida Sans Unicode" w:hAnsi="Times New Roman" w:cs="Times New Roman"/>
          <w:b/>
          <w:bCs/>
          <w:i/>
          <w:iCs/>
          <w:sz w:val="28"/>
          <w:szCs w:val="28"/>
          <w:lang w:val="de-DE" w:eastAsia="hi-IN" w:bidi="hi-IN"/>
        </w:rPr>
        <w:t>e</w:t>
      </w:r>
      <w:r w:rsidRPr="00B625E8">
        <w:rPr>
          <w:rFonts w:ascii="Times New Roman" w:eastAsia="Lucida Sans Unicode" w:hAnsi="Times New Roman" w:cs="Times New Roman"/>
          <w:b/>
          <w:bCs/>
          <w:i/>
          <w:iCs/>
          <w:sz w:val="28"/>
          <w:szCs w:val="28"/>
          <w:lang w:eastAsia="hi-IN" w:bidi="hi-IN"/>
        </w:rPr>
        <w:t>)</w:t>
      </w:r>
      <w:r w:rsidRPr="00B625E8">
        <w:rPr>
          <w:rFonts w:ascii="Times New Roman" w:eastAsia="Lucida Sans Unicode" w:hAnsi="Times New Roman" w:cs="Times New Roman"/>
          <w:b/>
          <w:bCs/>
          <w:sz w:val="28"/>
          <w:szCs w:val="28"/>
          <w:lang w:eastAsia="hi-IN" w:bidi="hi-IN"/>
        </w:rPr>
        <w: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1.</w:t>
      </w:r>
      <w:r w:rsidRPr="00B625E8">
        <w:rPr>
          <w:rFonts w:ascii="Times New Roman" w:eastAsia="Lucida Sans Unicode" w:hAnsi="Times New Roman" w:cs="Times New Roman"/>
          <w:sz w:val="28"/>
          <w:szCs w:val="28"/>
          <w:lang w:val="de-DE" w:eastAsia="hi-IN" w:bidi="hi-IN"/>
        </w:rPr>
        <w:t xml:space="preserve"> Ist das ein Museum? - Nein, das ist ____ Museum.</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Wohnt Peter hier? - Nein, er wohnt ____ hier.</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Liegt Köln im Osten von Deutschland? - Nein, Köln liegt ____ im Osten von Deutschland, es liegt in Westdeutschland.</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Sind hier Museen? - Nein, hier sind ____ Museen.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Wie findest du die Schokoladentorte? - Ich finde sie ____ sehr gut.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6.</w:t>
      </w:r>
      <w:r w:rsidRPr="00B625E8">
        <w:rPr>
          <w:rFonts w:ascii="Times New Roman" w:eastAsia="Lucida Sans Unicode" w:hAnsi="Times New Roman" w:cs="Times New Roman"/>
          <w:sz w:val="28"/>
          <w:szCs w:val="28"/>
          <w:lang w:val="de-DE" w:eastAsia="hi-IN" w:bidi="hi-IN"/>
        </w:rPr>
        <w:t xml:space="preserve"> Ist hier ein Café? - Nein, hier ist ____ Café.</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V</w:t>
      </w:r>
      <w:r w:rsidRPr="00B625E8">
        <w:rPr>
          <w:rFonts w:ascii="Times New Roman" w:eastAsia="Lucida Sans Unicode" w:hAnsi="Times New Roman" w:cs="Times New Roman"/>
          <w:b/>
          <w:bCs/>
          <w:sz w:val="28"/>
          <w:szCs w:val="28"/>
          <w:lang w:eastAsia="hi-IN" w:bidi="hi-IN"/>
        </w:rPr>
        <w:t>. Запишите числительные словами.</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eastAsia="hi-IN" w:bidi="hi-IN"/>
        </w:rPr>
        <w:t>1.</w:t>
      </w:r>
      <w:r w:rsidRPr="00B625E8">
        <w:rPr>
          <w:rFonts w:ascii="Times New Roman" w:eastAsia="Lucida Sans Unicode" w:hAnsi="Times New Roman" w:cs="Times New Roman"/>
          <w:sz w:val="28"/>
          <w:szCs w:val="28"/>
          <w:lang w:eastAsia="hi-IN" w:bidi="hi-IN"/>
        </w:rPr>
        <w:t xml:space="preserve"> 27 ___________________________________________________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eastAsia="hi-IN" w:bidi="hi-IN"/>
        </w:rPr>
        <w:t>2.</w:t>
      </w:r>
      <w:r w:rsidRPr="00B625E8">
        <w:rPr>
          <w:rFonts w:ascii="Times New Roman" w:eastAsia="Lucida Sans Unicode" w:hAnsi="Times New Roman" w:cs="Times New Roman"/>
          <w:sz w:val="28"/>
          <w:szCs w:val="28"/>
          <w:lang w:eastAsia="hi-IN" w:bidi="hi-IN"/>
        </w:rPr>
        <w:t xml:space="preserve"> 548 __________________________________________________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eastAsia="hi-IN" w:bidi="hi-IN"/>
        </w:rPr>
        <w:t>3.</w:t>
      </w:r>
      <w:r w:rsidRPr="00B625E8">
        <w:rPr>
          <w:rFonts w:ascii="Times New Roman" w:eastAsia="Lucida Sans Unicode" w:hAnsi="Times New Roman" w:cs="Times New Roman"/>
          <w:sz w:val="28"/>
          <w:szCs w:val="28"/>
          <w:lang w:eastAsia="hi-IN" w:bidi="hi-IN"/>
        </w:rPr>
        <w:t xml:space="preserve"> 2 340 _________________________________________________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eastAsia="hi-IN" w:bidi="hi-IN"/>
        </w:rPr>
        <w:t>4.</w:t>
      </w:r>
      <w:r w:rsidRPr="00B625E8">
        <w:rPr>
          <w:rFonts w:ascii="Times New Roman" w:eastAsia="Lucida Sans Unicode" w:hAnsi="Times New Roman" w:cs="Times New Roman"/>
          <w:sz w:val="28"/>
          <w:szCs w:val="28"/>
          <w:lang w:eastAsia="hi-IN" w:bidi="hi-IN"/>
        </w:rPr>
        <w:t xml:space="preserve"> 71 891 ________________________________________________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eastAsia="hi-IN" w:bidi="hi-IN"/>
        </w:rPr>
        <w:t>5.</w:t>
      </w:r>
      <w:r w:rsidRPr="00B625E8">
        <w:rPr>
          <w:rFonts w:ascii="Times New Roman" w:eastAsia="Lucida Sans Unicode" w:hAnsi="Times New Roman" w:cs="Times New Roman"/>
          <w:sz w:val="28"/>
          <w:szCs w:val="28"/>
          <w:lang w:eastAsia="hi-IN" w:bidi="hi-IN"/>
        </w:rPr>
        <w:t xml:space="preserve"> 162 050 _______________________________________________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VI</w:t>
      </w:r>
      <w:r w:rsidRPr="00B625E8">
        <w:rPr>
          <w:rFonts w:ascii="Times New Roman" w:eastAsia="Lucida Sans Unicode" w:hAnsi="Times New Roman" w:cs="Times New Roman"/>
          <w:b/>
          <w:bCs/>
          <w:sz w:val="28"/>
          <w:szCs w:val="28"/>
          <w:lang w:eastAsia="hi-IN" w:bidi="hi-IN"/>
        </w:rPr>
        <w:t>. Постройте вопросы к выделенным словам.</w:t>
      </w:r>
    </w:p>
    <w:p w:rsidR="00F911FA" w:rsidRPr="00B625E8" w:rsidRDefault="00F911FA" w:rsidP="00F911FA">
      <w:pPr>
        <w:shd w:val="clear" w:color="auto" w:fill="FFFFFF"/>
        <w:tabs>
          <w:tab w:val="left" w:pos="284"/>
        </w:tab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1. </w:t>
      </w:r>
      <w:r w:rsidRPr="00B625E8">
        <w:rPr>
          <w:rFonts w:ascii="Times New Roman" w:eastAsia="Lucida Sans Unicode" w:hAnsi="Times New Roman" w:cs="Times New Roman"/>
          <w:sz w:val="28"/>
          <w:szCs w:val="28"/>
          <w:lang w:val="de-DE" w:eastAsia="hi-IN" w:bidi="hi-IN"/>
        </w:rPr>
        <w:t xml:space="preserve">Die Stadt München ist </w:t>
      </w:r>
      <w:r w:rsidRPr="00B625E8">
        <w:rPr>
          <w:rFonts w:ascii="Times New Roman" w:eastAsia="Lucida Sans Unicode" w:hAnsi="Times New Roman" w:cs="Times New Roman"/>
          <w:b/>
          <w:bCs/>
          <w:sz w:val="28"/>
          <w:szCs w:val="28"/>
          <w:lang w:val="de-DE" w:eastAsia="hi-IN" w:bidi="hi-IN"/>
        </w:rPr>
        <w:t>fast tausend Jahre</w:t>
      </w:r>
      <w:r w:rsidRPr="00B625E8">
        <w:rPr>
          <w:rFonts w:ascii="Times New Roman" w:eastAsia="Lucida Sans Unicode" w:hAnsi="Times New Roman" w:cs="Times New Roman"/>
          <w:sz w:val="28"/>
          <w:szCs w:val="28"/>
          <w:lang w:val="de-DE" w:eastAsia="hi-IN" w:bidi="hi-IN"/>
        </w:rPr>
        <w:t xml:space="preserve"> alt. - ________________</w:t>
      </w:r>
    </w:p>
    <w:p w:rsidR="00F911FA" w:rsidRPr="00B625E8" w:rsidRDefault="00F911FA" w:rsidP="00F911FA">
      <w:pPr>
        <w:shd w:val="clear" w:color="auto" w:fill="FFFFFF"/>
        <w:tabs>
          <w:tab w:val="left" w:pos="284"/>
        </w:tab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 Im Zentrum</w:t>
      </w:r>
      <w:r w:rsidRPr="00B625E8">
        <w:rPr>
          <w:rFonts w:ascii="Times New Roman" w:eastAsia="Lucida Sans Unicode" w:hAnsi="Times New Roman" w:cs="Times New Roman"/>
          <w:sz w:val="28"/>
          <w:szCs w:val="28"/>
          <w:lang w:val="de-DE" w:eastAsia="hi-IN" w:bidi="hi-IN"/>
        </w:rPr>
        <w:t xml:space="preserve"> liegt die Frauenkirche. - ________________________</w:t>
      </w:r>
    </w:p>
    <w:p w:rsidR="00F911FA" w:rsidRPr="00B625E8" w:rsidRDefault="00F911FA" w:rsidP="00F911FA">
      <w:pPr>
        <w:shd w:val="clear" w:color="auto" w:fill="FFFFFF"/>
        <w:tabs>
          <w:tab w:val="left" w:pos="284"/>
        </w:tab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Auch  </w:t>
      </w:r>
      <w:r w:rsidRPr="00B625E8">
        <w:rPr>
          <w:rFonts w:ascii="Times New Roman" w:eastAsia="Lucida Sans Unicode" w:hAnsi="Times New Roman" w:cs="Times New Roman"/>
          <w:b/>
          <w:bCs/>
          <w:sz w:val="28"/>
          <w:szCs w:val="28"/>
          <w:lang w:val="de-DE" w:eastAsia="hi-IN" w:bidi="hi-IN"/>
        </w:rPr>
        <w:t>der Hauptbahnhof</w:t>
      </w:r>
      <w:r w:rsidRPr="00B625E8">
        <w:rPr>
          <w:rFonts w:ascii="Times New Roman" w:eastAsia="Lucida Sans Unicode" w:hAnsi="Times New Roman" w:cs="Times New Roman"/>
          <w:sz w:val="28"/>
          <w:szCs w:val="28"/>
          <w:lang w:val="de-DE" w:eastAsia="hi-IN" w:bidi="hi-IN"/>
        </w:rPr>
        <w:t xml:space="preserve"> ist nicht weit. - _____________________</w:t>
      </w:r>
    </w:p>
    <w:p w:rsidR="00F911FA" w:rsidRPr="00B625E8" w:rsidRDefault="00F911FA" w:rsidP="00F911FA">
      <w:pPr>
        <w:shd w:val="clear" w:color="auto" w:fill="FFFFFF"/>
        <w:tabs>
          <w:tab w:val="left" w:pos="284"/>
        </w:tab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Viele Züge fahren </w:t>
      </w:r>
      <w:r w:rsidRPr="00B625E8">
        <w:rPr>
          <w:rFonts w:ascii="Times New Roman" w:eastAsia="Lucida Sans Unicode" w:hAnsi="Times New Roman" w:cs="Times New Roman"/>
          <w:b/>
          <w:bCs/>
          <w:sz w:val="28"/>
          <w:szCs w:val="28"/>
          <w:lang w:val="de-DE" w:eastAsia="hi-IN" w:bidi="hi-IN"/>
        </w:rPr>
        <w:t>nach Berlin, Hamburg oder Köln</w:t>
      </w:r>
      <w:r w:rsidRPr="00B625E8">
        <w:rPr>
          <w:rFonts w:ascii="Times New Roman" w:eastAsia="Lucida Sans Unicode" w:hAnsi="Times New Roman" w:cs="Times New Roman"/>
          <w:sz w:val="28"/>
          <w:szCs w:val="28"/>
          <w:lang w:val="de-DE" w:eastAsia="hi-IN" w:bidi="hi-IN"/>
        </w:rPr>
        <w:t xml:space="preserve">. </w:t>
      </w:r>
      <w:r w:rsidRPr="00B625E8">
        <w:rPr>
          <w:rFonts w:ascii="Times New Roman" w:eastAsia="Lucida Sans Unicode" w:hAnsi="Times New Roman" w:cs="Times New Roman"/>
          <w:b/>
          <w:bCs/>
          <w:sz w:val="28"/>
          <w:szCs w:val="28"/>
          <w:lang w:val="de-DE" w:eastAsia="hi-IN" w:bidi="hi-IN"/>
        </w:rPr>
        <w:t>-</w:t>
      </w:r>
      <w:r w:rsidRPr="00B625E8">
        <w:rPr>
          <w:rFonts w:ascii="Times New Roman" w:eastAsia="Lucida Sans Unicode" w:hAnsi="Times New Roman" w:cs="Times New Roman"/>
          <w:sz w:val="28"/>
          <w:szCs w:val="28"/>
          <w:lang w:val="de-DE" w:eastAsia="hi-IN" w:bidi="hi-IN"/>
        </w:rPr>
        <w:t xml:space="preserve"> 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sectPr w:rsidR="00F911FA" w:rsidRPr="00B625E8">
          <w:footerReference w:type="even" r:id="rId7"/>
          <w:footerReference w:type="default" r:id="rId8"/>
          <w:footerReference w:type="first" r:id="rId9"/>
          <w:pgSz w:w="11906" w:h="16838"/>
          <w:pgMar w:top="1134" w:right="850" w:bottom="1134" w:left="1701" w:header="720" w:footer="708" w:gutter="0"/>
          <w:cols w:space="720"/>
          <w:docGrid w:linePitch="360"/>
        </w:sectPr>
      </w:pPr>
      <w:r w:rsidRPr="00B625E8">
        <w:rPr>
          <w:rFonts w:ascii="Times New Roman" w:eastAsia="Lucida Sans Unicode" w:hAnsi="Times New Roman" w:cs="Times New Roman"/>
          <w:b/>
          <w:bCs/>
          <w:sz w:val="28"/>
          <w:szCs w:val="28"/>
          <w:lang w:val="de-DE" w:eastAsia="hi-IN" w:bidi="hi-IN"/>
        </w:rPr>
        <w:t>VII</w:t>
      </w:r>
      <w:r w:rsidRPr="00B625E8">
        <w:rPr>
          <w:rFonts w:ascii="Times New Roman" w:eastAsia="Lucida Sans Unicode" w:hAnsi="Times New Roman" w:cs="Times New Roman"/>
          <w:b/>
          <w:bCs/>
          <w:sz w:val="28"/>
          <w:szCs w:val="28"/>
          <w:lang w:eastAsia="hi-IN" w:bidi="hi-IN"/>
        </w:rPr>
        <w:t xml:space="preserve">. Переведите на немецкий язык. </w:t>
      </w:r>
      <w:r w:rsidRPr="00B625E8">
        <w:rPr>
          <w:rFonts w:ascii="Times New Roman" w:hAnsi="Times New Roman" w:cs="Times New Roman"/>
          <w:b/>
          <w:sz w:val="28"/>
          <w:szCs w:val="28"/>
        </w:rPr>
        <w:t xml:space="preserve"> (Устный опрос)</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1. оставаться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2. языковой курс</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3. начинаться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4. ясный, понятный</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5. посещать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6. быть свободным</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7. полтора час</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8. совершать прогулку</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9. находиться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10. некоторое время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11. приблизительно</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12. всемирно известный</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13. теперь, сейчас</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14. площадь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15. прогулка на теплоходе</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16. находить идти в музей</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17. гости</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 xml:space="preserve">18. символ </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 xml:space="preserve">19. в центре </w:t>
      </w:r>
    </w:p>
    <w:p w:rsidR="00F911FA" w:rsidRPr="00B625E8" w:rsidRDefault="00F911FA" w:rsidP="00F911FA">
      <w:pPr>
        <w:rPr>
          <w:rFonts w:ascii="Times New Roman" w:hAnsi="Times New Roman" w:cs="Times New Roman"/>
          <w:sz w:val="28"/>
          <w:szCs w:val="28"/>
        </w:rPr>
        <w:sectPr w:rsidR="00F911FA" w:rsidRPr="00B625E8">
          <w:type w:val="continuous"/>
          <w:pgSz w:w="11906" w:h="16838"/>
          <w:pgMar w:top="1134" w:right="850" w:bottom="1134" w:left="1701" w:header="720" w:footer="708" w:gutter="0"/>
          <w:cols w:num="2" w:space="0"/>
          <w:docGrid w:linePitch="360"/>
        </w:sectPr>
      </w:pPr>
      <w:r w:rsidRPr="00B625E8">
        <w:rPr>
          <w:rFonts w:ascii="Times New Roman" w:hAnsi="Times New Roman" w:cs="Times New Roman"/>
          <w:sz w:val="28"/>
          <w:szCs w:val="28"/>
        </w:rPr>
        <w:t>20. отличный, превосходный</w:t>
      </w:r>
    </w:p>
    <w:p w:rsidR="00F911FA" w:rsidRPr="00B625E8" w:rsidRDefault="00F911FA" w:rsidP="00F911FA">
      <w:pPr>
        <w:pStyle w:val="1e"/>
        <w:jc w:val="both"/>
        <w:rPr>
          <w:rFonts w:ascii="Times New Roman" w:hAnsi="Times New Roman" w:cs="Times New Roman"/>
          <w:sz w:val="28"/>
          <w:szCs w:val="28"/>
        </w:rPr>
      </w:pPr>
      <w:r w:rsidRPr="00B625E8">
        <w:rPr>
          <w:rFonts w:ascii="Times New Roman" w:hAnsi="Times New Roman" w:cs="Times New Roman"/>
          <w:b/>
          <w:sz w:val="28"/>
          <w:szCs w:val="28"/>
        </w:rPr>
        <w:lastRenderedPageBreak/>
        <w:t xml:space="preserve">Б. ПОСТРОЙТЕ АРГУМЕНТИРОВАННОЕ МОНОЛОГИЧЕСКОЕ ВЫСКАЗЫВАНИЕ НА ОДНУ ИЗ СЛЕДУЮЩИХ ТЕМ: </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 Meine Familie und ich</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Mein Freund</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Meine Mahlzeiten</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Im Café</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Ein Spaziergang durch die Stadt</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6. Die Stadt Köln</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7. Ein Sprachkurs in Köln</w:t>
      </w:r>
    </w:p>
    <w:p w:rsidR="00F911FA" w:rsidRPr="00B625E8" w:rsidRDefault="00F911FA" w:rsidP="00F911FA">
      <w:pPr>
        <w:pStyle w:val="1e"/>
        <w:jc w:val="both"/>
        <w:rPr>
          <w:rFonts w:ascii="Times New Roman" w:hAnsi="Times New Roman" w:cs="Times New Roman"/>
          <w:sz w:val="28"/>
          <w:szCs w:val="28"/>
        </w:rPr>
      </w:pPr>
      <w:r w:rsidRPr="00B625E8">
        <w:rPr>
          <w:rFonts w:ascii="Times New Roman" w:hAnsi="Times New Roman" w:cs="Times New Roman"/>
          <w:sz w:val="28"/>
          <w:szCs w:val="28"/>
          <w:lang w:val="de-DE"/>
        </w:rPr>
        <w:t>8. Wir machen eine Bestellung</w:t>
      </w:r>
    </w:p>
    <w:p w:rsidR="00F911FA" w:rsidRPr="00B625E8" w:rsidRDefault="00F911FA" w:rsidP="00F911FA">
      <w:pPr>
        <w:pStyle w:val="1e"/>
        <w:jc w:val="both"/>
        <w:rPr>
          <w:rFonts w:ascii="Times New Roman" w:hAnsi="Times New Roman" w:cs="Times New Roman"/>
          <w:sz w:val="28"/>
          <w:szCs w:val="28"/>
        </w:rPr>
      </w:pPr>
      <w:r w:rsidRPr="00B625E8">
        <w:rPr>
          <w:rFonts w:ascii="Times New Roman" w:hAnsi="Times New Roman" w:cs="Times New Roman"/>
          <w:b/>
          <w:sz w:val="28"/>
          <w:szCs w:val="28"/>
        </w:rPr>
        <w:t xml:space="preserve"> </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КОНТРОЛИРУЮЩИЕ МАТЕРИАЛЫ ПРОМЕЖУТОЧНОЙ АТТЕСТАЦИИ</w:t>
      </w:r>
      <w:r w:rsidRPr="00B625E8">
        <w:rPr>
          <w:rFonts w:ascii="Times New Roman" w:hAnsi="Times New Roman" w:cs="Times New Roman"/>
          <w:sz w:val="28"/>
          <w:szCs w:val="28"/>
        </w:rPr>
        <w:t xml:space="preserve"> </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ПО ДИСЦИПЛИНЕ</w:t>
      </w:r>
      <w:r w:rsidRPr="00B625E8">
        <w:rPr>
          <w:rFonts w:ascii="Times New Roman" w:hAnsi="Times New Roman" w:cs="Times New Roman"/>
          <w:sz w:val="28"/>
          <w:szCs w:val="28"/>
        </w:rPr>
        <w:t xml:space="preserve"> «</w:t>
      </w:r>
      <w:r w:rsidRPr="00B625E8">
        <w:rPr>
          <w:rFonts w:ascii="Times New Roman" w:hAnsi="Times New Roman" w:cs="Times New Roman"/>
          <w:b/>
          <w:sz w:val="28"/>
          <w:szCs w:val="28"/>
        </w:rPr>
        <w:t>ИНОСТРАННЫЙ ЯЗЫК В ПРОФЕССИОНАЛЬНОЙ ДЕЯТЕЛЬНОСТИ (немецкий язык)»</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b/>
          <w:sz w:val="28"/>
          <w:szCs w:val="28"/>
        </w:rPr>
      </w:pPr>
    </w:p>
    <w:p w:rsidR="00F911FA" w:rsidRPr="00B625E8" w:rsidRDefault="00F911FA" w:rsidP="00F911FA">
      <w:pPr>
        <w:pStyle w:val="aff2"/>
        <w:tabs>
          <w:tab w:val="left" w:pos="993"/>
          <w:tab w:val="left" w:pos="1701"/>
        </w:tabs>
        <w:ind w:firstLine="709"/>
        <w:jc w:val="center"/>
        <w:rPr>
          <w:b/>
          <w:sz w:val="28"/>
          <w:szCs w:val="28"/>
        </w:rPr>
      </w:pPr>
      <w:r w:rsidRPr="00B625E8">
        <w:rPr>
          <w:b/>
          <w:sz w:val="28"/>
          <w:szCs w:val="28"/>
        </w:rPr>
        <w:t xml:space="preserve">Тест №1 </w:t>
      </w:r>
    </w:p>
    <w:p w:rsidR="00F911FA" w:rsidRPr="00B625E8" w:rsidRDefault="00F911FA" w:rsidP="00F911FA">
      <w:pPr>
        <w:pStyle w:val="aff2"/>
        <w:tabs>
          <w:tab w:val="left" w:pos="993"/>
          <w:tab w:val="left" w:pos="1701"/>
        </w:tabs>
        <w:ind w:firstLine="709"/>
        <w:jc w:val="center"/>
        <w:rPr>
          <w:sz w:val="28"/>
          <w:szCs w:val="28"/>
        </w:rPr>
      </w:pPr>
      <w:r w:rsidRPr="00B625E8">
        <w:rPr>
          <w:b/>
          <w:sz w:val="28"/>
          <w:szCs w:val="28"/>
        </w:rPr>
        <w:t>Вариант 2 (ОК 03, ОК 09)</w:t>
      </w:r>
    </w:p>
    <w:p w:rsidR="00F911FA" w:rsidRPr="00B625E8" w:rsidRDefault="00F911FA" w:rsidP="00F911FA">
      <w:pPr>
        <w:pStyle w:val="aff2"/>
        <w:tabs>
          <w:tab w:val="left" w:pos="993"/>
          <w:tab w:val="left" w:pos="1701"/>
        </w:tabs>
        <w:ind w:firstLine="709"/>
        <w:jc w:val="center"/>
        <w:rPr>
          <w:sz w:val="28"/>
          <w:szCs w:val="28"/>
        </w:rPr>
      </w:pP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color w:val="000000"/>
          <w:sz w:val="28"/>
          <w:szCs w:val="28"/>
          <w:shd w:val="clear" w:color="auto" w:fill="FAFAFA"/>
        </w:rPr>
        <w:t>А. ВЫПОЛНИТЕ ТЕСТОВЫЕ ЗАДАНИЯ, ОПИРАЯСЬ НА ПРИНЦИПЫ ПОСТРОЕНИЯ НОРМАТИВНОЙ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w:t>
      </w:r>
      <w:r w:rsidRPr="00B625E8">
        <w:rPr>
          <w:rFonts w:ascii="Times New Roman" w:eastAsia="Lucida Sans Unicode" w:hAnsi="Times New Roman" w:cs="Times New Roman"/>
          <w:b/>
          <w:bCs/>
          <w:sz w:val="28"/>
          <w:szCs w:val="28"/>
          <w:lang w:eastAsia="hi-IN" w:bidi="hi-IN"/>
        </w:rPr>
        <w:t>. Дополните предложения личными местоимениями в нужной форме.</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1.</w:t>
      </w:r>
      <w:r w:rsidRPr="00B625E8">
        <w:rPr>
          <w:rFonts w:ascii="Times New Roman" w:eastAsia="Lucida Sans Unicode" w:hAnsi="Times New Roman" w:cs="Times New Roman"/>
          <w:sz w:val="28"/>
          <w:szCs w:val="28"/>
          <w:lang w:val="de-DE" w:eastAsia="hi-IN" w:bidi="hi-IN"/>
        </w:rPr>
        <w:t xml:space="preserve"> Ich bin heute zu Hause. Möchtest du </w:t>
      </w:r>
      <w:r w:rsidRPr="00B625E8">
        <w:rPr>
          <w:rFonts w:ascii="Times New Roman" w:eastAsia="Lucida Sans Unicode" w:hAnsi="Times New Roman" w:cs="Times New Roman"/>
          <w:i/>
          <w:iCs/>
          <w:sz w:val="28"/>
          <w:szCs w:val="28"/>
          <w:u w:val="single"/>
          <w:lang w:val="de-DE" w:eastAsia="hi-IN" w:bidi="hi-IN"/>
        </w:rPr>
        <w:t>mich</w:t>
      </w:r>
      <w:r w:rsidRPr="00B625E8">
        <w:rPr>
          <w:rFonts w:ascii="Times New Roman" w:eastAsia="Lucida Sans Unicode" w:hAnsi="Times New Roman" w:cs="Times New Roman"/>
          <w:sz w:val="28"/>
          <w:szCs w:val="28"/>
          <w:lang w:val="de-DE" w:eastAsia="hi-IN" w:bidi="hi-IN"/>
        </w:rPr>
        <w:t xml:space="preserve"> besuchen?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Da ist der Hauptbahnhof. Siehst du 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lastRenderedPageBreak/>
        <w:t>3.</w:t>
      </w:r>
      <w:r w:rsidRPr="00B625E8">
        <w:rPr>
          <w:rFonts w:ascii="Times New Roman" w:eastAsia="Lucida Sans Unicode" w:hAnsi="Times New Roman" w:cs="Times New Roman"/>
          <w:sz w:val="28"/>
          <w:szCs w:val="28"/>
          <w:lang w:val="de-DE" w:eastAsia="hi-IN" w:bidi="hi-IN"/>
        </w:rPr>
        <w:t xml:space="preserve"> Anna ist sehr nett. Willst du _______ nicht heiraten?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Kommst du mit ins Theater? Ohne _______ ist es nicht schön.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Wir stehen auf, und die Mutter macht das Frühstück für _______.</w:t>
      </w:r>
    </w:p>
    <w:p w:rsidR="00F911FA" w:rsidRPr="00B625E8" w:rsidRDefault="00F911FA" w:rsidP="00F911FA">
      <w:pPr>
        <w:shd w:val="clear" w:color="auto" w:fill="FFFFFF"/>
        <w:tabs>
          <w:tab w:val="left" w:pos="284"/>
        </w:tabs>
        <w:suppressAutoHyphens/>
        <w:rPr>
          <w:rFonts w:ascii="Times New Roman" w:hAnsi="Times New Roman" w:cs="Times New Roman"/>
          <w:sz w:val="28"/>
          <w:szCs w:val="28"/>
          <w:lang w:val="de-DE"/>
        </w:rPr>
      </w:pPr>
      <w:r w:rsidRPr="00B625E8">
        <w:rPr>
          <w:rFonts w:ascii="Times New Roman" w:eastAsia="Lucida Sans Unicode" w:hAnsi="Times New Roman" w:cs="Times New Roman"/>
          <w:b/>
          <w:bCs/>
          <w:sz w:val="28"/>
          <w:szCs w:val="28"/>
          <w:lang w:val="de-DE" w:eastAsia="hi-IN" w:bidi="hi-IN"/>
        </w:rPr>
        <w:t>6.</w:t>
      </w:r>
      <w:r w:rsidRPr="00B625E8">
        <w:rPr>
          <w:rFonts w:ascii="Times New Roman" w:eastAsia="Lucida Sans Unicode" w:hAnsi="Times New Roman" w:cs="Times New Roman"/>
          <w:sz w:val="28"/>
          <w:szCs w:val="28"/>
          <w:lang w:val="de-DE" w:eastAsia="hi-IN" w:bidi="hi-IN"/>
        </w:rPr>
        <w:t xml:space="preserve"> Hallo, Herr Bauer! Haben Sie heute Zeit? Ich möchte _______ gerne besuchen.</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 xml:space="preserve">II. </w:t>
      </w:r>
      <w:r w:rsidRPr="00B625E8">
        <w:rPr>
          <w:rFonts w:ascii="Times New Roman" w:eastAsia="Lucida Sans Unicode" w:hAnsi="Times New Roman" w:cs="Times New Roman"/>
          <w:b/>
          <w:bCs/>
          <w:sz w:val="28"/>
          <w:szCs w:val="28"/>
          <w:lang w:eastAsia="hi-IN" w:bidi="hi-IN"/>
        </w:rPr>
        <w:t>Ответьте</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на</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вопросы</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кратко</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Напишите числительные словами.</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eastAsia="hi-IN" w:bidi="hi-IN"/>
        </w:rPr>
        <w:t>1.</w:t>
      </w:r>
      <w:r w:rsidRPr="00B625E8">
        <w:rPr>
          <w:rFonts w:ascii="Times New Roman" w:eastAsia="Lucida Sans Unicode" w:hAnsi="Times New Roman" w:cs="Times New Roman"/>
          <w:sz w:val="28"/>
          <w:szCs w:val="28"/>
          <w:lang w:eastAsia="hi-IN" w:bidi="hi-IN"/>
        </w:rPr>
        <w:t xml:space="preserve"> </w:t>
      </w:r>
      <w:r w:rsidRPr="00B625E8">
        <w:rPr>
          <w:rFonts w:ascii="Times New Roman" w:eastAsia="Lucida Sans Unicode" w:hAnsi="Times New Roman" w:cs="Times New Roman"/>
          <w:sz w:val="28"/>
          <w:szCs w:val="28"/>
          <w:lang w:val="de-DE" w:eastAsia="hi-IN" w:bidi="hi-IN"/>
        </w:rPr>
        <w:t>Wann</w:t>
      </w:r>
      <w:r w:rsidRPr="00B625E8">
        <w:rPr>
          <w:rFonts w:ascii="Times New Roman" w:eastAsia="Lucida Sans Unicode" w:hAnsi="Times New Roman" w:cs="Times New Roman"/>
          <w:sz w:val="28"/>
          <w:szCs w:val="28"/>
          <w:lang w:eastAsia="hi-IN" w:bidi="hi-IN"/>
        </w:rPr>
        <w:t xml:space="preserve"> </w:t>
      </w:r>
      <w:r w:rsidRPr="00B625E8">
        <w:rPr>
          <w:rFonts w:ascii="Times New Roman" w:eastAsia="Lucida Sans Unicode" w:hAnsi="Times New Roman" w:cs="Times New Roman"/>
          <w:sz w:val="28"/>
          <w:szCs w:val="28"/>
          <w:lang w:val="de-DE" w:eastAsia="hi-IN" w:bidi="hi-IN"/>
        </w:rPr>
        <w:t>feiert</w:t>
      </w:r>
      <w:r w:rsidRPr="00B625E8">
        <w:rPr>
          <w:rFonts w:ascii="Times New Roman" w:eastAsia="Lucida Sans Unicode" w:hAnsi="Times New Roman" w:cs="Times New Roman"/>
          <w:sz w:val="28"/>
          <w:szCs w:val="28"/>
          <w:lang w:eastAsia="hi-IN" w:bidi="hi-IN"/>
        </w:rPr>
        <w:t xml:space="preserve"> </w:t>
      </w:r>
      <w:r w:rsidRPr="00B625E8">
        <w:rPr>
          <w:rFonts w:ascii="Times New Roman" w:eastAsia="Lucida Sans Unicode" w:hAnsi="Times New Roman" w:cs="Times New Roman"/>
          <w:sz w:val="28"/>
          <w:szCs w:val="28"/>
          <w:lang w:val="de-DE" w:eastAsia="hi-IN" w:bidi="hi-IN"/>
        </w:rPr>
        <w:t>man</w:t>
      </w:r>
      <w:r w:rsidRPr="00B625E8">
        <w:rPr>
          <w:rFonts w:ascii="Times New Roman" w:eastAsia="Lucida Sans Unicode" w:hAnsi="Times New Roman" w:cs="Times New Roman"/>
          <w:sz w:val="28"/>
          <w:szCs w:val="28"/>
          <w:lang w:eastAsia="hi-IN" w:bidi="hi-IN"/>
        </w:rPr>
        <w:t xml:space="preserve"> </w:t>
      </w:r>
      <w:r w:rsidRPr="00B625E8">
        <w:rPr>
          <w:rFonts w:ascii="Times New Roman" w:eastAsia="Lucida Sans Unicode" w:hAnsi="Times New Roman" w:cs="Times New Roman"/>
          <w:sz w:val="28"/>
          <w:szCs w:val="28"/>
          <w:lang w:val="de-DE" w:eastAsia="hi-IN" w:bidi="hi-IN"/>
        </w:rPr>
        <w:t>Neujahr</w:t>
      </w:r>
      <w:r w:rsidRPr="00B625E8">
        <w:rPr>
          <w:rFonts w:ascii="Times New Roman" w:eastAsia="Lucida Sans Unicode" w:hAnsi="Times New Roman" w:cs="Times New Roman"/>
          <w:sz w:val="28"/>
          <w:szCs w:val="28"/>
          <w:lang w:eastAsia="hi-IN" w:bidi="hi-IN"/>
        </w:rPr>
        <w:t xml:space="preserve">? </w:t>
      </w:r>
      <w:r w:rsidRPr="00B625E8">
        <w:rPr>
          <w:rFonts w:ascii="Times New Roman" w:eastAsia="Lucida Sans Unicode" w:hAnsi="Times New Roman" w:cs="Times New Roman"/>
          <w:sz w:val="28"/>
          <w:szCs w:val="28"/>
          <w:lang w:val="de-DE" w:eastAsia="hi-IN" w:bidi="hi-IN"/>
        </w:rPr>
        <w:t xml:space="preserve">(01.01.) - </w:t>
      </w:r>
      <w:r w:rsidRPr="00B625E8">
        <w:rPr>
          <w:rFonts w:ascii="Times New Roman" w:eastAsia="Lucida Sans Unicode" w:hAnsi="Times New Roman" w:cs="Times New Roman"/>
          <w:i/>
          <w:iCs/>
          <w:sz w:val="28"/>
          <w:szCs w:val="28"/>
          <w:u w:val="single"/>
          <w:lang w:val="de-DE" w:eastAsia="hi-IN" w:bidi="hi-IN"/>
        </w:rPr>
        <w:t>Am ersten Januar._______________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Wann feiert man Frauentag? (08.03.) - 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Wann ist das Klassentreffen? (20.05.) - 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Wann ist die Show? (03.08.) - 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de-DE"/>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Wann fährt Olaf nach Berlin? (16.06.) - 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de-DE"/>
        </w:rPr>
      </w:pPr>
      <w:r w:rsidRPr="00B625E8">
        <w:rPr>
          <w:rFonts w:ascii="Times New Roman" w:eastAsia="Lucida Sans Unicode" w:hAnsi="Times New Roman" w:cs="Times New Roman"/>
          <w:b/>
          <w:bCs/>
          <w:sz w:val="28"/>
          <w:szCs w:val="28"/>
          <w:lang w:val="de-DE" w:eastAsia="hi-IN" w:bidi="hi-IN"/>
        </w:rPr>
        <w:t>6.</w:t>
      </w:r>
      <w:r w:rsidRPr="00B625E8">
        <w:rPr>
          <w:rFonts w:ascii="Times New Roman" w:eastAsia="Lucida Sans Unicode" w:hAnsi="Times New Roman" w:cs="Times New Roman"/>
          <w:sz w:val="28"/>
          <w:szCs w:val="28"/>
          <w:lang w:val="de-DE" w:eastAsia="hi-IN" w:bidi="hi-IN"/>
        </w:rPr>
        <w:t xml:space="preserve"> Welches Datum ist heute? - 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de-DE"/>
        </w:rPr>
      </w:pPr>
      <w:r w:rsidRPr="00B625E8">
        <w:rPr>
          <w:rFonts w:ascii="Times New Roman" w:eastAsia="Lucida Sans Unicode" w:hAnsi="Times New Roman" w:cs="Times New Roman"/>
          <w:b/>
          <w:bCs/>
          <w:sz w:val="28"/>
          <w:szCs w:val="28"/>
          <w:lang w:val="de-DE" w:eastAsia="hi-IN" w:bidi="hi-IN"/>
        </w:rPr>
        <w:t xml:space="preserve">III. </w:t>
      </w:r>
      <w:r w:rsidRPr="00B625E8">
        <w:rPr>
          <w:rFonts w:ascii="Times New Roman" w:eastAsia="Lucida Sans Unicode" w:hAnsi="Times New Roman" w:cs="Times New Roman"/>
          <w:b/>
          <w:bCs/>
          <w:sz w:val="28"/>
          <w:szCs w:val="28"/>
          <w:lang w:eastAsia="hi-IN" w:bidi="hi-IN"/>
        </w:rPr>
        <w:t>Впишите</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правильный</w:t>
      </w:r>
      <w:r w:rsidRPr="00B625E8">
        <w:rPr>
          <w:rFonts w:ascii="Times New Roman" w:eastAsia="Lucida Sans Unicode" w:hAnsi="Times New Roman" w:cs="Times New Roman"/>
          <w:b/>
          <w:bCs/>
          <w:sz w:val="28"/>
          <w:szCs w:val="28"/>
          <w:lang w:val="de-DE" w:eastAsia="hi-IN" w:bidi="hi-IN"/>
        </w:rPr>
        <w:t xml:space="preserve"> </w:t>
      </w:r>
      <w:r w:rsidRPr="00B625E8">
        <w:rPr>
          <w:rFonts w:ascii="Times New Roman" w:eastAsia="Lucida Sans Unicode" w:hAnsi="Times New Roman" w:cs="Times New Roman"/>
          <w:b/>
          <w:bCs/>
          <w:sz w:val="28"/>
          <w:szCs w:val="28"/>
          <w:lang w:eastAsia="hi-IN" w:bidi="hi-IN"/>
        </w:rPr>
        <w:t>ответ</w:t>
      </w:r>
      <w:r w:rsidRPr="00B625E8">
        <w:rPr>
          <w:rFonts w:ascii="Times New Roman" w:eastAsia="Lucida Sans Unicode" w:hAnsi="Times New Roman" w:cs="Times New Roman"/>
          <w:b/>
          <w:bCs/>
          <w:sz w:val="28"/>
          <w:szCs w:val="28"/>
          <w:lang w:val="de-DE" w:eastAsia="hi-IN" w:bidi="hi-IN"/>
        </w:rPr>
        <w: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1. </w:t>
      </w:r>
      <w:r w:rsidRPr="00B625E8">
        <w:rPr>
          <w:rFonts w:ascii="Times New Roman" w:eastAsia="Lucida Sans Unicode" w:hAnsi="Times New Roman" w:cs="Times New Roman"/>
          <w:sz w:val="28"/>
          <w:szCs w:val="28"/>
          <w:lang w:val="de-DE" w:eastAsia="hi-IN" w:bidi="hi-IN"/>
        </w:rPr>
        <w:t>Hast du heute einen Spaziergang ___</w:t>
      </w:r>
      <w:r w:rsidRPr="00B625E8">
        <w:rPr>
          <w:rFonts w:ascii="Times New Roman" w:eastAsia="Lucida Sans Unicode" w:hAnsi="Times New Roman" w:cs="Times New Roman"/>
          <w:i/>
          <w:iCs/>
          <w:sz w:val="28"/>
          <w:szCs w:val="28"/>
          <w:u w:val="single"/>
          <w:lang w:val="de-DE" w:eastAsia="hi-IN" w:bidi="hi-IN"/>
        </w:rPr>
        <w:t>b</w:t>
      </w:r>
      <w:r w:rsidRPr="00B625E8">
        <w:rPr>
          <w:rFonts w:ascii="Times New Roman" w:eastAsia="Lucida Sans Unicode" w:hAnsi="Times New Roman" w:cs="Times New Roman"/>
          <w:sz w:val="28"/>
          <w:szCs w:val="28"/>
          <w:lang w:val="de-DE" w:eastAsia="hi-IN" w:bidi="hi-IN"/>
        </w:rPr>
        <w:t>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gefunden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gemacht</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c)</w:t>
      </w:r>
      <w:r w:rsidRPr="00B625E8">
        <w:rPr>
          <w:rFonts w:ascii="Times New Roman" w:eastAsia="Lucida Sans Unicode" w:hAnsi="Times New Roman" w:cs="Times New Roman"/>
          <w:sz w:val="28"/>
          <w:szCs w:val="28"/>
          <w:lang w:val="de-DE" w:eastAsia="hi-IN" w:bidi="hi-IN"/>
        </w:rPr>
        <w:t xml:space="preserve"> gesagt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Meine Mutter hat unseren Urlaub 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gegessen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gelacht</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c)</w:t>
      </w:r>
      <w:r w:rsidRPr="00B625E8">
        <w:rPr>
          <w:rFonts w:ascii="Times New Roman" w:eastAsia="Lucida Sans Unicode" w:hAnsi="Times New Roman" w:cs="Times New Roman"/>
          <w:sz w:val="28"/>
          <w:szCs w:val="28"/>
          <w:lang w:val="de-DE" w:eastAsia="hi-IN" w:bidi="hi-IN"/>
        </w:rPr>
        <w:t xml:space="preserve"> geplant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Martin hat viel Tee 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gefunden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gegessen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c)</w:t>
      </w:r>
      <w:r w:rsidRPr="00B625E8">
        <w:rPr>
          <w:rFonts w:ascii="Times New Roman" w:eastAsia="Lucida Sans Unicode" w:hAnsi="Times New Roman" w:cs="Times New Roman"/>
          <w:sz w:val="28"/>
          <w:szCs w:val="28"/>
          <w:lang w:val="de-DE" w:eastAsia="hi-IN" w:bidi="hi-IN"/>
        </w:rPr>
        <w:t xml:space="preserve"> getrunken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Maria hat in Berlin eine Arbeit 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gefunden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gelacht</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 xml:space="preserve">c) </w:t>
      </w:r>
      <w:r w:rsidRPr="00B625E8">
        <w:rPr>
          <w:rFonts w:ascii="Times New Roman" w:eastAsia="Lucida Sans Unicode" w:hAnsi="Times New Roman" w:cs="Times New Roman"/>
          <w:sz w:val="28"/>
          <w:szCs w:val="28"/>
          <w:lang w:val="de-DE" w:eastAsia="hi-IN" w:bidi="hi-IN"/>
        </w:rPr>
        <w:t>gefeiert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Gestern haben wir das Klassentreffen ____ .</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gegessen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gefeiert</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 xml:space="preserve">c) </w:t>
      </w:r>
      <w:r w:rsidRPr="00B625E8">
        <w:rPr>
          <w:rFonts w:ascii="Times New Roman" w:eastAsia="Lucida Sans Unicode" w:hAnsi="Times New Roman" w:cs="Times New Roman"/>
          <w:sz w:val="28"/>
          <w:szCs w:val="28"/>
          <w:lang w:val="de-DE" w:eastAsia="hi-IN" w:bidi="hi-IN"/>
        </w:rPr>
        <w:t>gesagt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6.</w:t>
      </w:r>
      <w:r w:rsidRPr="00B625E8">
        <w:rPr>
          <w:rFonts w:ascii="Times New Roman" w:eastAsia="Lucida Sans Unicode" w:hAnsi="Times New Roman" w:cs="Times New Roman"/>
          <w:sz w:val="28"/>
          <w:szCs w:val="28"/>
          <w:lang w:val="de-DE" w:eastAsia="hi-IN" w:bidi="hi-IN"/>
        </w:rPr>
        <w:t xml:space="preserve"> Es war lustig, und wir haben viel 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a)</w:t>
      </w:r>
      <w:r w:rsidRPr="00B625E8">
        <w:rPr>
          <w:rFonts w:ascii="Times New Roman" w:eastAsia="Lucida Sans Unicode" w:hAnsi="Times New Roman" w:cs="Times New Roman"/>
          <w:sz w:val="28"/>
          <w:szCs w:val="28"/>
          <w:lang w:val="de-DE" w:eastAsia="hi-IN" w:bidi="hi-IN"/>
        </w:rPr>
        <w:t xml:space="preserve"> gefeiert</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b)</w:t>
      </w:r>
      <w:r w:rsidRPr="00B625E8">
        <w:rPr>
          <w:rFonts w:ascii="Times New Roman" w:eastAsia="Lucida Sans Unicode" w:hAnsi="Times New Roman" w:cs="Times New Roman"/>
          <w:sz w:val="28"/>
          <w:szCs w:val="28"/>
          <w:lang w:val="de-DE" w:eastAsia="hi-IN" w:bidi="hi-IN"/>
        </w:rPr>
        <w:t xml:space="preserve"> gefunden</w:t>
      </w:r>
      <w:r w:rsidRPr="00B625E8">
        <w:rPr>
          <w:rFonts w:ascii="Times New Roman" w:eastAsia="Lucida Sans Unicode" w:hAnsi="Times New Roman" w:cs="Times New Roman"/>
          <w:sz w:val="28"/>
          <w:szCs w:val="28"/>
          <w:lang w:val="de-DE" w:eastAsia="hi-IN" w:bidi="hi-IN"/>
        </w:rPr>
        <w:tab/>
      </w:r>
      <w:r w:rsidRPr="00B625E8">
        <w:rPr>
          <w:rFonts w:ascii="Times New Roman" w:eastAsia="Lucida Sans Unicode" w:hAnsi="Times New Roman" w:cs="Times New Roman"/>
          <w:b/>
          <w:bCs/>
          <w:sz w:val="28"/>
          <w:szCs w:val="28"/>
          <w:lang w:val="de-DE" w:eastAsia="hi-IN" w:bidi="hi-IN"/>
        </w:rPr>
        <w:t>c)</w:t>
      </w:r>
      <w:r w:rsidRPr="00B625E8">
        <w:rPr>
          <w:rFonts w:ascii="Times New Roman" w:eastAsia="Lucida Sans Unicode" w:hAnsi="Times New Roman" w:cs="Times New Roman"/>
          <w:sz w:val="28"/>
          <w:szCs w:val="28"/>
          <w:lang w:val="de-DE" w:eastAsia="hi-IN" w:bidi="hi-IN"/>
        </w:rPr>
        <w:t xml:space="preserve"> gelacht</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IV</w:t>
      </w:r>
      <w:r w:rsidRPr="00B625E8">
        <w:rPr>
          <w:rFonts w:ascii="Times New Roman" w:eastAsia="Lucida Sans Unicode" w:hAnsi="Times New Roman" w:cs="Times New Roman"/>
          <w:b/>
          <w:bCs/>
          <w:sz w:val="28"/>
          <w:szCs w:val="28"/>
          <w:lang w:eastAsia="hi-IN" w:bidi="hi-IN"/>
        </w:rPr>
        <w:t xml:space="preserve">. Дополните предложения: </w:t>
      </w:r>
      <w:r w:rsidRPr="00B625E8">
        <w:rPr>
          <w:rFonts w:ascii="Times New Roman" w:eastAsia="Lucida Sans Unicode" w:hAnsi="Times New Roman" w:cs="Times New Roman"/>
          <w:b/>
          <w:bCs/>
          <w:i/>
          <w:iCs/>
          <w:sz w:val="28"/>
          <w:szCs w:val="28"/>
          <w:lang w:val="en-US" w:eastAsia="hi-IN" w:bidi="hi-IN"/>
        </w:rPr>
        <w:t>haben</w:t>
      </w:r>
      <w:r w:rsidRPr="00B625E8">
        <w:rPr>
          <w:rFonts w:ascii="Times New Roman" w:eastAsia="Lucida Sans Unicode" w:hAnsi="Times New Roman" w:cs="Times New Roman"/>
          <w:b/>
          <w:bCs/>
          <w:i/>
          <w:iCs/>
          <w:sz w:val="28"/>
          <w:szCs w:val="28"/>
          <w:lang w:eastAsia="hi-IN" w:bidi="hi-IN"/>
        </w:rPr>
        <w:t xml:space="preserve"> </w:t>
      </w:r>
      <w:r w:rsidRPr="00B625E8">
        <w:rPr>
          <w:rFonts w:ascii="Times New Roman" w:eastAsia="Lucida Sans Unicode" w:hAnsi="Times New Roman" w:cs="Times New Roman"/>
          <w:b/>
          <w:bCs/>
          <w:sz w:val="28"/>
          <w:szCs w:val="28"/>
          <w:lang w:eastAsia="hi-IN" w:bidi="hi-IN"/>
        </w:rPr>
        <w:t xml:space="preserve">или </w:t>
      </w:r>
      <w:r w:rsidRPr="00B625E8">
        <w:rPr>
          <w:rFonts w:ascii="Times New Roman" w:eastAsia="Lucida Sans Unicode" w:hAnsi="Times New Roman" w:cs="Times New Roman"/>
          <w:b/>
          <w:bCs/>
          <w:i/>
          <w:iCs/>
          <w:sz w:val="28"/>
          <w:szCs w:val="28"/>
          <w:lang w:val="en-US" w:eastAsia="hi-IN" w:bidi="hi-IN"/>
        </w:rPr>
        <w:t>sein</w:t>
      </w:r>
      <w:r w:rsidRPr="00B625E8">
        <w:rPr>
          <w:rFonts w:ascii="Times New Roman" w:eastAsia="Lucida Sans Unicode" w:hAnsi="Times New Roman" w:cs="Times New Roman"/>
          <w:b/>
          <w:bCs/>
          <w:sz w:val="28"/>
          <w:szCs w:val="28"/>
          <w:lang w:eastAsia="hi-IN" w:bidi="hi-IN"/>
        </w:rPr>
        <w: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lastRenderedPageBreak/>
        <w:t xml:space="preserve">1. </w:t>
      </w:r>
      <w:r w:rsidRPr="00B625E8">
        <w:rPr>
          <w:rFonts w:ascii="Times New Roman" w:eastAsia="Lucida Sans Unicode" w:hAnsi="Times New Roman" w:cs="Times New Roman"/>
          <w:sz w:val="28"/>
          <w:szCs w:val="28"/>
          <w:lang w:val="de-DE" w:eastAsia="hi-IN" w:bidi="hi-IN"/>
        </w:rPr>
        <w:t>Heute __</w:t>
      </w:r>
      <w:r w:rsidRPr="00B625E8">
        <w:rPr>
          <w:rFonts w:ascii="Times New Roman" w:eastAsia="Lucida Sans Unicode" w:hAnsi="Times New Roman" w:cs="Times New Roman"/>
          <w:i/>
          <w:iCs/>
          <w:sz w:val="28"/>
          <w:szCs w:val="28"/>
          <w:u w:val="single"/>
          <w:lang w:val="de-DE" w:eastAsia="hi-IN" w:bidi="hi-IN"/>
        </w:rPr>
        <w:t>bin</w:t>
      </w:r>
      <w:r w:rsidRPr="00B625E8">
        <w:rPr>
          <w:rFonts w:ascii="Times New Roman" w:eastAsia="Lucida Sans Unicode" w:hAnsi="Times New Roman" w:cs="Times New Roman"/>
          <w:sz w:val="28"/>
          <w:szCs w:val="28"/>
          <w:u w:val="single"/>
          <w:lang w:val="de-DE" w:eastAsia="hi-IN" w:bidi="hi-IN"/>
        </w:rPr>
        <w:t>___</w:t>
      </w:r>
      <w:r w:rsidRPr="00B625E8">
        <w:rPr>
          <w:rFonts w:ascii="Times New Roman" w:eastAsia="Lucida Sans Unicode" w:hAnsi="Times New Roman" w:cs="Times New Roman"/>
          <w:sz w:val="28"/>
          <w:szCs w:val="28"/>
          <w:lang w:val="de-DE" w:eastAsia="hi-IN" w:bidi="hi-IN"/>
        </w:rPr>
        <w:t xml:space="preserve"> ich mit Peter in die Stadt gefahren.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2.</w:t>
      </w:r>
      <w:r w:rsidRPr="00B625E8">
        <w:rPr>
          <w:rFonts w:ascii="Times New Roman" w:eastAsia="Lucida Sans Unicode" w:hAnsi="Times New Roman" w:cs="Times New Roman"/>
          <w:sz w:val="28"/>
          <w:szCs w:val="28"/>
          <w:lang w:val="de-DE" w:eastAsia="hi-IN" w:bidi="hi-IN"/>
        </w:rPr>
        <w:t xml:space="preserve"> Alex _________ zu Hause geblieben.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3.</w:t>
      </w:r>
      <w:r w:rsidRPr="00B625E8">
        <w:rPr>
          <w:rFonts w:ascii="Times New Roman" w:eastAsia="Lucida Sans Unicode" w:hAnsi="Times New Roman" w:cs="Times New Roman"/>
          <w:sz w:val="28"/>
          <w:szCs w:val="28"/>
          <w:lang w:val="de-DE" w:eastAsia="hi-IN" w:bidi="hi-IN"/>
        </w:rPr>
        <w:t xml:space="preserve"> Im Stadtzentrum _________ wir Olaf getroffen.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4. </w:t>
      </w:r>
      <w:r w:rsidRPr="00B625E8">
        <w:rPr>
          <w:rFonts w:ascii="Times New Roman" w:eastAsia="Lucida Sans Unicode" w:hAnsi="Times New Roman" w:cs="Times New Roman"/>
          <w:sz w:val="28"/>
          <w:szCs w:val="28"/>
          <w:lang w:val="de-DE" w:eastAsia="hi-IN" w:bidi="hi-IN"/>
        </w:rPr>
        <w:t>Wir __________ zusammen Kaffee getrunken.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5.</w:t>
      </w:r>
      <w:r w:rsidRPr="00B625E8">
        <w:rPr>
          <w:rFonts w:ascii="Times New Roman" w:eastAsia="Lucida Sans Unicode" w:hAnsi="Times New Roman" w:cs="Times New Roman"/>
          <w:sz w:val="28"/>
          <w:szCs w:val="28"/>
          <w:lang w:val="de-DE" w:eastAsia="hi-IN" w:bidi="hi-IN"/>
        </w:rPr>
        <w:t xml:space="preserve"> Dann __________ ich ein Buch gekauft.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6.</w:t>
      </w:r>
      <w:r w:rsidRPr="00B625E8">
        <w:rPr>
          <w:rFonts w:ascii="Times New Roman" w:eastAsia="Lucida Sans Unicode" w:hAnsi="Times New Roman" w:cs="Times New Roman"/>
          <w:sz w:val="28"/>
          <w:szCs w:val="28"/>
          <w:lang w:val="de-DE" w:eastAsia="hi-IN" w:bidi="hi-IN"/>
        </w:rPr>
        <w:t xml:space="preserve"> Peter und Alex __________ noch ins Kino gegangen.</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V</w:t>
      </w:r>
      <w:r w:rsidRPr="00B625E8">
        <w:rPr>
          <w:rFonts w:ascii="Times New Roman" w:eastAsia="Lucida Sans Unicode" w:hAnsi="Times New Roman" w:cs="Times New Roman"/>
          <w:b/>
          <w:bCs/>
          <w:sz w:val="28"/>
          <w:szCs w:val="28"/>
          <w:lang w:eastAsia="hi-IN" w:bidi="hi-IN"/>
        </w:rPr>
        <w:t xml:space="preserve">. Постройте и запишите предложения в </w:t>
      </w:r>
      <w:r w:rsidRPr="00B625E8">
        <w:rPr>
          <w:rFonts w:ascii="Times New Roman" w:eastAsia="Lucida Sans Unicode" w:hAnsi="Times New Roman" w:cs="Times New Roman"/>
          <w:b/>
          <w:bCs/>
          <w:sz w:val="28"/>
          <w:szCs w:val="28"/>
          <w:lang w:val="de-DE" w:eastAsia="hi-IN" w:bidi="hi-IN"/>
        </w:rPr>
        <w:t>Perfekt</w:t>
      </w:r>
      <w:r w:rsidRPr="00B625E8">
        <w:rPr>
          <w:rFonts w:ascii="Times New Roman" w:eastAsia="Lucida Sans Unicode" w:hAnsi="Times New Roman" w:cs="Times New Roman"/>
          <w:b/>
          <w:bCs/>
          <w:sz w:val="28"/>
          <w:szCs w:val="28"/>
          <w:lang w:eastAsia="hi-IN" w:bidi="hi-IN"/>
        </w:rPr>
        <w: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1.</w:t>
      </w:r>
      <w:r w:rsidRPr="00B625E8">
        <w:rPr>
          <w:rFonts w:ascii="Times New Roman" w:eastAsia="Lucida Sans Unicode" w:hAnsi="Times New Roman" w:cs="Times New Roman"/>
          <w:sz w:val="28"/>
          <w:szCs w:val="28"/>
          <w:lang w:val="de-DE" w:eastAsia="hi-IN" w:bidi="hi-IN"/>
        </w:rPr>
        <w:t xml:space="preserve"> machen / Nina und Alex / was /? - _</w:t>
      </w:r>
      <w:r w:rsidRPr="00B625E8">
        <w:rPr>
          <w:rFonts w:ascii="Times New Roman" w:eastAsia="Lucida Sans Unicode" w:hAnsi="Times New Roman" w:cs="Times New Roman"/>
          <w:i/>
          <w:iCs/>
          <w:sz w:val="28"/>
          <w:szCs w:val="28"/>
          <w:u w:val="single"/>
          <w:lang w:val="de-DE" w:eastAsia="hi-IN" w:bidi="hi-IN"/>
        </w:rPr>
        <w:t>Was haben Nina und Alex gemacht?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2. </w:t>
      </w:r>
      <w:r w:rsidRPr="00B625E8">
        <w:rPr>
          <w:rFonts w:ascii="Times New Roman" w:eastAsia="Lucida Sans Unicode" w:hAnsi="Times New Roman" w:cs="Times New Roman"/>
          <w:sz w:val="28"/>
          <w:szCs w:val="28"/>
          <w:lang w:val="de-DE" w:eastAsia="hi-IN" w:bidi="hi-IN"/>
        </w:rPr>
        <w:t>im Restaurant / sitzen / sie /. - 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3. </w:t>
      </w:r>
      <w:r w:rsidRPr="00B625E8">
        <w:rPr>
          <w:rFonts w:ascii="Times New Roman" w:eastAsia="Lucida Sans Unicode" w:hAnsi="Times New Roman" w:cs="Times New Roman"/>
          <w:sz w:val="28"/>
          <w:szCs w:val="28"/>
          <w:lang w:val="de-DE" w:eastAsia="hi-IN" w:bidi="hi-IN"/>
        </w:rPr>
        <w:t>sie / gut / essen /? - __________________________________________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4.</w:t>
      </w:r>
      <w:r w:rsidRPr="00B625E8">
        <w:rPr>
          <w:rFonts w:ascii="Times New Roman" w:eastAsia="Lucida Sans Unicode" w:hAnsi="Times New Roman" w:cs="Times New Roman"/>
          <w:sz w:val="28"/>
          <w:szCs w:val="28"/>
          <w:lang w:val="de-DE" w:eastAsia="hi-IN" w:bidi="hi-IN"/>
        </w:rPr>
        <w:t xml:space="preserve"> gut / essen / und / sie / trinken /. - _______________________________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 xml:space="preserve">5. </w:t>
      </w:r>
      <w:r w:rsidRPr="00B625E8">
        <w:rPr>
          <w:rFonts w:ascii="Times New Roman" w:eastAsia="Lucida Sans Unicode" w:hAnsi="Times New Roman" w:cs="Times New Roman"/>
          <w:sz w:val="28"/>
          <w:szCs w:val="28"/>
          <w:lang w:val="de-DE" w:eastAsia="hi-IN" w:bidi="hi-IN"/>
        </w:rPr>
        <w:t>den / finden / Bahnhof / sie /? - _________________________________</w:t>
      </w:r>
    </w:p>
    <w:p w:rsidR="00F911FA" w:rsidRPr="00B625E8" w:rsidRDefault="00F911FA" w:rsidP="00F911FA">
      <w:pPr>
        <w:shd w:val="clear" w:color="auto" w:fill="FFFFFF"/>
        <w:tabs>
          <w:tab w:val="left" w:pos="284"/>
        </w:tabs>
        <w:rPr>
          <w:rFonts w:ascii="Times New Roman" w:hAnsi="Times New Roman" w:cs="Times New Roman"/>
          <w:sz w:val="28"/>
          <w:szCs w:val="28"/>
          <w:lang w:val="en-US"/>
        </w:rPr>
      </w:pPr>
      <w:r w:rsidRPr="00B625E8">
        <w:rPr>
          <w:rFonts w:ascii="Times New Roman" w:eastAsia="Lucida Sans Unicode" w:hAnsi="Times New Roman" w:cs="Times New Roman"/>
          <w:b/>
          <w:bCs/>
          <w:sz w:val="28"/>
          <w:szCs w:val="28"/>
          <w:lang w:val="de-DE" w:eastAsia="hi-IN" w:bidi="hi-IN"/>
        </w:rPr>
        <w:t>6.</w:t>
      </w:r>
      <w:r w:rsidRPr="00B625E8">
        <w:rPr>
          <w:rFonts w:ascii="Times New Roman" w:eastAsia="Lucida Sans Unicode" w:hAnsi="Times New Roman" w:cs="Times New Roman"/>
          <w:sz w:val="28"/>
          <w:szCs w:val="28"/>
          <w:lang w:val="de-DE" w:eastAsia="hi-IN" w:bidi="hi-IN"/>
        </w:rPr>
        <w:t xml:space="preserve"> sie / den / Bahnhof / und / eine / Reise / finden / machen /. - __________</w:t>
      </w:r>
    </w:p>
    <w:p w:rsidR="00F911FA" w:rsidRPr="00B625E8" w:rsidRDefault="00F911FA" w:rsidP="00F911FA">
      <w:pPr>
        <w:shd w:val="clear" w:color="auto" w:fill="FFFFFF"/>
        <w:tabs>
          <w:tab w:val="left" w:pos="284"/>
        </w:tabs>
        <w:jc w:val="both"/>
        <w:rPr>
          <w:rFonts w:ascii="Times New Roman" w:hAnsi="Times New Roman" w:cs="Times New Roman"/>
          <w:sz w:val="28"/>
          <w:szCs w:val="28"/>
        </w:rPr>
      </w:pPr>
      <w:r w:rsidRPr="00B625E8">
        <w:rPr>
          <w:rFonts w:ascii="Times New Roman" w:eastAsia="Lucida Sans Unicode" w:hAnsi="Times New Roman" w:cs="Times New Roman"/>
          <w:b/>
          <w:bCs/>
          <w:sz w:val="28"/>
          <w:szCs w:val="28"/>
          <w:lang w:val="de-DE" w:eastAsia="hi-IN" w:bidi="hi-IN"/>
        </w:rPr>
        <w:t>VI</w:t>
      </w:r>
      <w:r w:rsidRPr="00B625E8">
        <w:rPr>
          <w:rFonts w:ascii="Times New Roman" w:eastAsia="Lucida Sans Unicode" w:hAnsi="Times New Roman" w:cs="Times New Roman"/>
          <w:b/>
          <w:bCs/>
          <w:sz w:val="28"/>
          <w:szCs w:val="28"/>
          <w:lang w:eastAsia="hi-IN" w:bidi="hi-IN"/>
        </w:rPr>
        <w:t>. Диалог. Пронумеруйте реплики в правильной последовательности.</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Ja, ich habe hier ein Haus.</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Sind Sie dort auch in die Schule gegangen?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w:t>
      </w:r>
      <w:r w:rsidRPr="00B625E8">
        <w:rPr>
          <w:rFonts w:ascii="Times New Roman" w:eastAsia="Lucida Sans Unicode" w:hAnsi="Times New Roman" w:cs="Times New Roman"/>
          <w:i/>
          <w:iCs/>
          <w:sz w:val="28"/>
          <w:szCs w:val="28"/>
          <w:lang w:val="de-DE" w:eastAsia="hi-IN" w:bidi="hi-IN"/>
        </w:rPr>
        <w:t>_</w:t>
      </w:r>
      <w:r w:rsidRPr="00B625E8">
        <w:rPr>
          <w:rFonts w:ascii="Times New Roman" w:eastAsia="Lucida Sans Unicode" w:hAnsi="Times New Roman" w:cs="Times New Roman"/>
          <w:sz w:val="28"/>
          <w:szCs w:val="28"/>
          <w:lang w:val="de-DE" w:eastAsia="hi-IN" w:bidi="hi-IN"/>
        </w:rPr>
        <w:t>_ Kommen Sie auch aus Berlin?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Und warum sind Sie nicht dort geblieben?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_1_ Wohnen Sie hier in Berlin?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Nein, ich bin in Dresden geboren.</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sz w:val="28"/>
          <w:szCs w:val="28"/>
          <w:lang w:val="de-DE" w:eastAsia="hi-IN" w:bidi="hi-IN"/>
        </w:rPr>
        <w:t>___ Richtig, ich habe dort mein Abitur gemacht.</w:t>
      </w:r>
    </w:p>
    <w:p w:rsidR="00F911FA" w:rsidRPr="00B625E8" w:rsidRDefault="00F911FA" w:rsidP="00F911FA">
      <w:pPr>
        <w:shd w:val="clear" w:color="auto" w:fill="FFFFFF"/>
        <w:tabs>
          <w:tab w:val="left" w:pos="284"/>
        </w:tabs>
        <w:jc w:val="both"/>
        <w:rPr>
          <w:rFonts w:ascii="Times New Roman" w:hAnsi="Times New Roman" w:cs="Times New Roman"/>
          <w:sz w:val="28"/>
          <w:szCs w:val="28"/>
          <w:lang w:val="en-US"/>
        </w:rPr>
      </w:pPr>
      <w:r w:rsidRPr="00B625E8">
        <w:rPr>
          <w:rFonts w:ascii="Times New Roman" w:eastAsia="Lucida Sans Unicode" w:hAnsi="Times New Roman" w:cs="Times New Roman"/>
          <w:color w:val="000000"/>
          <w:sz w:val="28"/>
          <w:szCs w:val="28"/>
          <w:shd w:val="clear" w:color="auto" w:fill="FFFFFF"/>
          <w:lang w:val="de-DE" w:eastAsia="hi-IN" w:bidi="hi-IN"/>
        </w:rPr>
        <w:t>___ Ich habe in Dresden keine Arbeit gefunden.</w:t>
      </w:r>
    </w:p>
    <w:p w:rsidR="00F911FA" w:rsidRPr="00B625E8" w:rsidRDefault="00F911FA" w:rsidP="00F911FA">
      <w:pPr>
        <w:shd w:val="clear" w:color="auto" w:fill="FFFFFF"/>
        <w:tabs>
          <w:tab w:val="left" w:pos="284"/>
        </w:tabs>
        <w:jc w:val="both"/>
        <w:rPr>
          <w:rFonts w:ascii="Times New Roman" w:hAnsi="Times New Roman" w:cs="Times New Roman"/>
          <w:sz w:val="28"/>
          <w:szCs w:val="28"/>
        </w:rPr>
        <w:sectPr w:rsidR="00F911FA" w:rsidRPr="00B625E8">
          <w:type w:val="continuous"/>
          <w:pgSz w:w="11906" w:h="16838"/>
          <w:pgMar w:top="1134" w:right="850" w:bottom="1134" w:left="1701" w:header="720" w:footer="708" w:gutter="0"/>
          <w:cols w:space="720"/>
          <w:docGrid w:linePitch="360"/>
        </w:sectPr>
      </w:pPr>
      <w:r w:rsidRPr="00B625E8">
        <w:rPr>
          <w:rFonts w:ascii="Times New Roman" w:eastAsia="Lucida Sans Unicode" w:hAnsi="Times New Roman" w:cs="Times New Roman"/>
          <w:b/>
          <w:bCs/>
          <w:color w:val="000000"/>
          <w:sz w:val="28"/>
          <w:szCs w:val="28"/>
          <w:shd w:val="clear" w:color="auto" w:fill="FFFFFF"/>
          <w:lang w:val="de-DE" w:eastAsia="hi-IN" w:bidi="hi-IN"/>
        </w:rPr>
        <w:t>VII</w:t>
      </w:r>
      <w:r w:rsidRPr="00B625E8">
        <w:rPr>
          <w:rFonts w:ascii="Times New Roman" w:eastAsia="Lucida Sans Unicode" w:hAnsi="Times New Roman" w:cs="Times New Roman"/>
          <w:b/>
          <w:bCs/>
          <w:color w:val="000000"/>
          <w:sz w:val="28"/>
          <w:szCs w:val="28"/>
          <w:shd w:val="clear" w:color="auto" w:fill="FFFFFF"/>
          <w:lang w:eastAsia="hi-IN" w:bidi="hi-IN"/>
        </w:rPr>
        <w:t xml:space="preserve">. Переведите на немецкий язык. </w:t>
      </w:r>
      <w:r w:rsidRPr="00B625E8">
        <w:rPr>
          <w:rFonts w:ascii="Times New Roman" w:eastAsia="Lucida Sans Unicode" w:hAnsi="Times New Roman" w:cs="Times New Roman"/>
          <w:b/>
          <w:color w:val="000000"/>
          <w:sz w:val="28"/>
          <w:szCs w:val="28"/>
          <w:shd w:val="clear" w:color="auto" w:fill="FFFFFF"/>
          <w:lang w:eastAsia="hi-IN" w:bidi="hi-IN"/>
        </w:rPr>
        <w:t xml:space="preserve"> (Устный опрос)</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lastRenderedPageBreak/>
        <w:t xml:space="preserve">1. </w:t>
      </w:r>
      <w:r w:rsidRPr="00B625E8">
        <w:rPr>
          <w:rFonts w:ascii="Times New Roman" w:hAnsi="Times New Roman" w:cs="Times New Roman"/>
          <w:color w:val="000000"/>
          <w:sz w:val="28"/>
          <w:szCs w:val="28"/>
          <w:shd w:val="clear" w:color="auto" w:fill="FFFFFF"/>
        </w:rPr>
        <w:t>вставать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2. </w:t>
      </w:r>
      <w:r w:rsidRPr="00B625E8">
        <w:rPr>
          <w:rFonts w:ascii="Times New Roman" w:hAnsi="Times New Roman" w:cs="Times New Roman"/>
          <w:color w:val="000000"/>
          <w:sz w:val="28"/>
          <w:szCs w:val="28"/>
          <w:shd w:val="clear" w:color="auto" w:fill="FFFFFF"/>
        </w:rPr>
        <w:t>завтракать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lastRenderedPageBreak/>
        <w:t xml:space="preserve">3. </w:t>
      </w:r>
      <w:r w:rsidRPr="00B625E8">
        <w:rPr>
          <w:rFonts w:ascii="Times New Roman" w:hAnsi="Times New Roman" w:cs="Times New Roman"/>
          <w:color w:val="000000"/>
          <w:sz w:val="28"/>
          <w:szCs w:val="28"/>
          <w:shd w:val="clear" w:color="auto" w:fill="FFFFFF"/>
        </w:rPr>
        <w:t>занятия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4. </w:t>
      </w:r>
      <w:r w:rsidRPr="00B625E8">
        <w:rPr>
          <w:rFonts w:ascii="Times New Roman" w:hAnsi="Times New Roman" w:cs="Times New Roman"/>
          <w:color w:val="000000"/>
          <w:sz w:val="28"/>
          <w:szCs w:val="28"/>
          <w:shd w:val="clear" w:color="auto" w:fill="FFFFFF"/>
        </w:rPr>
        <w:t>ложиться спать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lastRenderedPageBreak/>
        <w:t xml:space="preserve">5. </w:t>
      </w:r>
      <w:r w:rsidRPr="00B625E8">
        <w:rPr>
          <w:rFonts w:ascii="Times New Roman" w:hAnsi="Times New Roman" w:cs="Times New Roman"/>
          <w:color w:val="000000"/>
          <w:sz w:val="28"/>
          <w:szCs w:val="28"/>
          <w:shd w:val="clear" w:color="auto" w:fill="FFFFFF"/>
        </w:rPr>
        <w:t>заниматься домашними делами</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6. </w:t>
      </w:r>
      <w:r w:rsidRPr="00B625E8">
        <w:rPr>
          <w:rFonts w:ascii="Times New Roman" w:hAnsi="Times New Roman" w:cs="Times New Roman"/>
          <w:color w:val="000000"/>
          <w:sz w:val="28"/>
          <w:szCs w:val="28"/>
          <w:shd w:val="clear" w:color="auto" w:fill="FFFFFF"/>
        </w:rPr>
        <w:t>идти на работу</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7. </w:t>
      </w:r>
      <w:r w:rsidRPr="00B625E8">
        <w:rPr>
          <w:rFonts w:ascii="Times New Roman" w:hAnsi="Times New Roman" w:cs="Times New Roman"/>
          <w:color w:val="000000"/>
          <w:sz w:val="28"/>
          <w:szCs w:val="28"/>
          <w:shd w:val="clear" w:color="auto" w:fill="FFFFFF"/>
        </w:rPr>
        <w:t>праздновать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8. </w:t>
      </w:r>
      <w:r w:rsidRPr="00B625E8">
        <w:rPr>
          <w:rFonts w:ascii="Times New Roman" w:hAnsi="Times New Roman" w:cs="Times New Roman"/>
          <w:color w:val="000000"/>
          <w:sz w:val="28"/>
          <w:szCs w:val="28"/>
          <w:shd w:val="clear" w:color="auto" w:fill="FFFFFF"/>
        </w:rPr>
        <w:t>сидеть в кафе</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9. </w:t>
      </w:r>
      <w:r w:rsidRPr="00B625E8">
        <w:rPr>
          <w:rFonts w:ascii="Times New Roman" w:hAnsi="Times New Roman" w:cs="Times New Roman"/>
          <w:color w:val="000000"/>
          <w:sz w:val="28"/>
          <w:szCs w:val="28"/>
          <w:shd w:val="clear" w:color="auto" w:fill="FFFFFF"/>
        </w:rPr>
        <w:t>одноклассник</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10. </w:t>
      </w:r>
      <w:r w:rsidRPr="00B625E8">
        <w:rPr>
          <w:rFonts w:ascii="Times New Roman" w:hAnsi="Times New Roman" w:cs="Times New Roman"/>
          <w:color w:val="000000"/>
          <w:sz w:val="28"/>
          <w:szCs w:val="28"/>
          <w:shd w:val="clear" w:color="auto" w:fill="FFFFFF"/>
        </w:rPr>
        <w:t>сдать экзамены за среднюю школу</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11. </w:t>
      </w:r>
      <w:r w:rsidRPr="00B625E8">
        <w:rPr>
          <w:rFonts w:ascii="Times New Roman" w:hAnsi="Times New Roman" w:cs="Times New Roman"/>
          <w:color w:val="000000"/>
          <w:sz w:val="28"/>
          <w:szCs w:val="28"/>
          <w:shd w:val="clear" w:color="auto" w:fill="FFFFFF"/>
        </w:rPr>
        <w:t>кому-то везёт</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12. </w:t>
      </w:r>
      <w:r w:rsidRPr="00B625E8">
        <w:rPr>
          <w:rFonts w:ascii="Times New Roman" w:hAnsi="Times New Roman" w:cs="Times New Roman"/>
          <w:color w:val="000000"/>
          <w:sz w:val="28"/>
          <w:szCs w:val="28"/>
          <w:shd w:val="clear" w:color="auto" w:fill="FFFFFF"/>
        </w:rPr>
        <w:t>заболеть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lastRenderedPageBreak/>
        <w:t xml:space="preserve">13. </w:t>
      </w:r>
      <w:r w:rsidRPr="00B625E8">
        <w:rPr>
          <w:rFonts w:ascii="Times New Roman" w:hAnsi="Times New Roman" w:cs="Times New Roman"/>
          <w:color w:val="000000"/>
          <w:sz w:val="28"/>
          <w:szCs w:val="28"/>
          <w:shd w:val="clear" w:color="auto" w:fill="FFFFFF"/>
        </w:rPr>
        <w:t>тогда, в то время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14. </w:t>
      </w:r>
      <w:r w:rsidRPr="00B625E8">
        <w:rPr>
          <w:rFonts w:ascii="Times New Roman" w:hAnsi="Times New Roman" w:cs="Times New Roman"/>
          <w:color w:val="000000"/>
          <w:sz w:val="28"/>
          <w:szCs w:val="28"/>
          <w:shd w:val="clear" w:color="auto" w:fill="FFFFFF"/>
        </w:rPr>
        <w:t>надеюсь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15. </w:t>
      </w:r>
      <w:r w:rsidRPr="00B625E8">
        <w:rPr>
          <w:rFonts w:ascii="Times New Roman" w:hAnsi="Times New Roman" w:cs="Times New Roman"/>
          <w:color w:val="000000"/>
          <w:sz w:val="28"/>
          <w:szCs w:val="28"/>
          <w:shd w:val="clear" w:color="auto" w:fill="FFFFFF"/>
        </w:rPr>
        <w:t>вчера</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16. </w:t>
      </w:r>
      <w:r w:rsidRPr="00B625E8">
        <w:rPr>
          <w:rFonts w:ascii="Times New Roman" w:hAnsi="Times New Roman" w:cs="Times New Roman"/>
          <w:color w:val="000000"/>
          <w:sz w:val="28"/>
          <w:szCs w:val="28"/>
          <w:shd w:val="clear" w:color="auto" w:fill="FFFFFF"/>
        </w:rPr>
        <w:t>идти пешком</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17. </w:t>
      </w:r>
      <w:r w:rsidRPr="00B625E8">
        <w:rPr>
          <w:rFonts w:ascii="Times New Roman" w:hAnsi="Times New Roman" w:cs="Times New Roman"/>
          <w:color w:val="000000"/>
          <w:sz w:val="28"/>
          <w:szCs w:val="28"/>
          <w:shd w:val="clear" w:color="auto" w:fill="FFFFFF"/>
        </w:rPr>
        <w:t>встречаться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18. </w:t>
      </w:r>
      <w:r w:rsidRPr="00B625E8">
        <w:rPr>
          <w:rFonts w:ascii="Times New Roman" w:hAnsi="Times New Roman" w:cs="Times New Roman"/>
          <w:color w:val="000000"/>
          <w:sz w:val="28"/>
          <w:szCs w:val="28"/>
          <w:shd w:val="clear" w:color="auto" w:fill="FFFFFF"/>
        </w:rPr>
        <w:t>жениться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000000"/>
          <w:sz w:val="28"/>
          <w:szCs w:val="28"/>
          <w:shd w:val="clear" w:color="auto" w:fill="FFFFFF"/>
          <w:lang w:val="de-DE"/>
        </w:rPr>
        <w:t xml:space="preserve">19. </w:t>
      </w:r>
      <w:r w:rsidRPr="00B625E8">
        <w:rPr>
          <w:rFonts w:ascii="Times New Roman" w:hAnsi="Times New Roman" w:cs="Times New Roman"/>
          <w:color w:val="000000"/>
          <w:sz w:val="28"/>
          <w:szCs w:val="28"/>
          <w:shd w:val="clear" w:color="auto" w:fill="FFFFFF"/>
        </w:rPr>
        <w:t>планировать</w:t>
      </w:r>
    </w:p>
    <w:p w:rsidR="00F911FA" w:rsidRPr="00B625E8" w:rsidRDefault="00F911FA" w:rsidP="00F911FA">
      <w:pPr>
        <w:rPr>
          <w:rFonts w:ascii="Times New Roman" w:hAnsi="Times New Roman" w:cs="Times New Roman"/>
          <w:sz w:val="28"/>
          <w:szCs w:val="28"/>
        </w:rPr>
        <w:sectPr w:rsidR="00F911FA" w:rsidRPr="00B625E8">
          <w:type w:val="continuous"/>
          <w:pgSz w:w="11906" w:h="16838"/>
          <w:pgMar w:top="1134" w:right="850" w:bottom="1134" w:left="1701" w:header="720" w:footer="708" w:gutter="0"/>
          <w:cols w:num="2" w:space="282"/>
          <w:docGrid w:linePitch="360"/>
        </w:sectPr>
      </w:pPr>
      <w:r w:rsidRPr="00B625E8">
        <w:rPr>
          <w:rFonts w:ascii="Times New Roman" w:hAnsi="Times New Roman" w:cs="Times New Roman"/>
          <w:color w:val="000000"/>
          <w:sz w:val="28"/>
          <w:szCs w:val="28"/>
          <w:shd w:val="clear" w:color="auto" w:fill="FFFFFF"/>
          <w:lang w:val="de-DE"/>
        </w:rPr>
        <w:t xml:space="preserve">20. </w:t>
      </w:r>
      <w:r w:rsidRPr="00B625E8">
        <w:rPr>
          <w:rFonts w:ascii="Times New Roman" w:hAnsi="Times New Roman" w:cs="Times New Roman"/>
          <w:color w:val="000000"/>
          <w:sz w:val="28"/>
          <w:szCs w:val="28"/>
          <w:shd w:val="clear" w:color="auto" w:fill="FFFFFF"/>
        </w:rPr>
        <w:t>в прошлом году</w:t>
      </w:r>
    </w:p>
    <w:p w:rsidR="00F911FA" w:rsidRPr="00B625E8" w:rsidRDefault="00F911FA" w:rsidP="00F911FA">
      <w:pPr>
        <w:rPr>
          <w:rFonts w:ascii="Times New Roman" w:hAnsi="Times New Roman" w:cs="Times New Roman"/>
          <w:b/>
          <w:sz w:val="28"/>
          <w:szCs w:val="28"/>
        </w:rPr>
      </w:pPr>
    </w:p>
    <w:p w:rsidR="00F911FA" w:rsidRPr="00B625E8" w:rsidRDefault="00F911FA" w:rsidP="00F911FA">
      <w:pPr>
        <w:pStyle w:val="1e"/>
        <w:jc w:val="both"/>
        <w:rPr>
          <w:rFonts w:ascii="Times New Roman" w:hAnsi="Times New Roman" w:cs="Times New Roman"/>
          <w:sz w:val="28"/>
          <w:szCs w:val="28"/>
        </w:rPr>
      </w:pPr>
      <w:r w:rsidRPr="00B625E8">
        <w:rPr>
          <w:rFonts w:ascii="Times New Roman" w:hAnsi="Times New Roman" w:cs="Times New Roman"/>
          <w:b/>
          <w:color w:val="000000"/>
          <w:sz w:val="28"/>
          <w:szCs w:val="28"/>
          <w:shd w:val="clear" w:color="auto" w:fill="FFFFFF"/>
        </w:rPr>
        <w:t xml:space="preserve">Б. ПОСТРОЙТЕ АРГУМЕНТИРОВАННОЕ МОНОЛОГИЧЕСКОЕ ВЫСКАЗЫВАНИЕ НА ОДНУ ИЗ СЛЕДУЮЩИХ ТЕМ: </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1</w:t>
      </w:r>
      <w:r w:rsidRPr="00B625E8">
        <w:rPr>
          <w:rFonts w:ascii="Times New Roman" w:hAnsi="Times New Roman" w:cs="Times New Roman"/>
          <w:sz w:val="28"/>
          <w:szCs w:val="28"/>
          <w:lang w:val="en-US"/>
        </w:rPr>
        <w:t xml:space="preserve">. </w:t>
      </w:r>
      <w:r w:rsidRPr="00B625E8">
        <w:rPr>
          <w:rFonts w:ascii="Times New Roman" w:hAnsi="Times New Roman" w:cs="Times New Roman"/>
          <w:sz w:val="28"/>
          <w:szCs w:val="28"/>
          <w:lang w:val="de-DE"/>
        </w:rPr>
        <w:t>Mein Tagesablauf</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Mein Wochenplan</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Das Klassentreffen</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Mein Ruhetag</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Mein Arbeitstag</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6. Meine Freizeit und Hobbys</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7. Mein Lieblingsfreizeitbeschäftigung</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8. Wir planen ein Klassentreffen</w:t>
      </w:r>
    </w:p>
    <w:p w:rsidR="00F911FA" w:rsidRPr="00B625E8" w:rsidRDefault="00F911FA" w:rsidP="00F911FA">
      <w:pPr>
        <w:ind w:firstLine="708"/>
        <w:rPr>
          <w:rFonts w:ascii="Times New Roman" w:hAnsi="Times New Roman" w:cs="Times New Roman"/>
          <w:b/>
          <w:sz w:val="28"/>
          <w:szCs w:val="28"/>
          <w:lang w:val="en-US"/>
        </w:rPr>
      </w:pPr>
    </w:p>
    <w:p w:rsidR="00F911FA" w:rsidRPr="00B625E8" w:rsidRDefault="00F911FA" w:rsidP="00F911FA">
      <w:pPr>
        <w:pStyle w:val="aff2"/>
        <w:tabs>
          <w:tab w:val="left" w:pos="993"/>
          <w:tab w:val="left" w:pos="1701"/>
        </w:tabs>
        <w:ind w:firstLine="709"/>
        <w:jc w:val="center"/>
        <w:rPr>
          <w:b/>
          <w:sz w:val="28"/>
          <w:szCs w:val="28"/>
          <w:lang w:val="en-US"/>
        </w:rPr>
      </w:pP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КОНТРОЛИРУЮЩИЕ МАТЕРИАЛЫ ПРОМЕЖУТОЧНОЙ АТТЕСТАЦИИ</w:t>
      </w:r>
      <w:r w:rsidRPr="00B625E8">
        <w:rPr>
          <w:rFonts w:ascii="Times New Roman" w:hAnsi="Times New Roman" w:cs="Times New Roman"/>
          <w:sz w:val="28"/>
          <w:szCs w:val="28"/>
        </w:rPr>
        <w:t xml:space="preserve"> </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ПО ДИСЦИПЛИНЕ</w:t>
      </w:r>
      <w:r w:rsidRPr="00B625E8">
        <w:rPr>
          <w:rFonts w:ascii="Times New Roman" w:hAnsi="Times New Roman" w:cs="Times New Roman"/>
          <w:sz w:val="28"/>
          <w:szCs w:val="28"/>
        </w:rPr>
        <w:t xml:space="preserve"> «</w:t>
      </w:r>
      <w:r w:rsidRPr="00B625E8">
        <w:rPr>
          <w:rFonts w:ascii="Times New Roman" w:hAnsi="Times New Roman" w:cs="Times New Roman"/>
          <w:b/>
          <w:sz w:val="28"/>
          <w:szCs w:val="28"/>
        </w:rPr>
        <w:t>ИНОСТРАННЫЙ ЯЗЫК В ПРОФЕССИОНАЛЬНОЙ ДЕЯТЕЛЬНОСТИ (немецкий язык)»</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Тест №1</w:t>
      </w:r>
      <w:r w:rsidRPr="00B625E8">
        <w:rPr>
          <w:rFonts w:ascii="Times New Roman" w:hAnsi="Times New Roman" w:cs="Times New Roman"/>
          <w:sz w:val="28"/>
          <w:szCs w:val="28"/>
        </w:rPr>
        <w:t xml:space="preserve"> </w:t>
      </w: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bCs/>
          <w:sz w:val="28"/>
          <w:szCs w:val="28"/>
        </w:rPr>
        <w:t>Вариант 3</w:t>
      </w:r>
      <w:r w:rsidRPr="00B625E8">
        <w:rPr>
          <w:rFonts w:ascii="Times New Roman" w:hAnsi="Times New Roman" w:cs="Times New Roman"/>
          <w:sz w:val="28"/>
          <w:szCs w:val="28"/>
        </w:rPr>
        <w:t xml:space="preserve"> </w:t>
      </w:r>
      <w:r w:rsidRPr="00B625E8">
        <w:rPr>
          <w:rFonts w:ascii="Times New Roman" w:hAnsi="Times New Roman" w:cs="Times New Roman"/>
          <w:b/>
          <w:sz w:val="28"/>
          <w:szCs w:val="28"/>
        </w:rPr>
        <w:t>(ОК 03, ОК 09)</w:t>
      </w:r>
    </w:p>
    <w:p w:rsidR="00F911FA" w:rsidRPr="00B625E8" w:rsidRDefault="00F911FA" w:rsidP="00F911FA">
      <w:pPr>
        <w:jc w:val="center"/>
        <w:rPr>
          <w:rFonts w:ascii="Times New Roman" w:hAnsi="Times New Roman" w:cs="Times New Roman"/>
          <w:sz w:val="28"/>
          <w:szCs w:val="28"/>
        </w:rPr>
      </w:pP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b/>
          <w:color w:val="000000"/>
          <w:sz w:val="28"/>
          <w:szCs w:val="28"/>
          <w:shd w:val="clear" w:color="auto" w:fill="FAFAFA"/>
        </w:rPr>
        <w:lastRenderedPageBreak/>
        <w:t>А. ВЫПОЛНИТЕ ТЕСТОВЫЕ ЗАДАНИЯ, ОПИРАЯСЬ НА ПРИНЦИПЫ ПОСТРОЕНИЯ НОРМАТИВНОЙ ПИСЬМЕННОЙ РЕЧИ.</w:t>
      </w:r>
    </w:p>
    <w:p w:rsidR="00F911FA" w:rsidRPr="00B625E8" w:rsidRDefault="00F911FA" w:rsidP="00F911FA">
      <w:pPr>
        <w:jc w:val="center"/>
        <w:rPr>
          <w:rFonts w:ascii="Times New Roman" w:eastAsia="Lucida Sans Unicode" w:hAnsi="Times New Roman" w:cs="Times New Roman"/>
          <w:b/>
          <w:bCs/>
          <w:sz w:val="28"/>
          <w:szCs w:val="28"/>
          <w:lang w:val="de-DE" w:eastAsia="hi-IN" w:bidi="hi-IN"/>
        </w:rPr>
      </w:pPr>
    </w:p>
    <w:p w:rsidR="00F911FA" w:rsidRPr="00B625E8" w:rsidRDefault="00F911FA" w:rsidP="00F911FA">
      <w:pPr>
        <w:pStyle w:val="1d"/>
        <w:shd w:val="clear" w:color="auto" w:fill="FFFFFF"/>
        <w:tabs>
          <w:tab w:val="left" w:pos="284"/>
        </w:tabs>
        <w:ind w:left="0" w:firstLine="0"/>
        <w:contextualSpacing w:val="0"/>
        <w:rPr>
          <w:sz w:val="28"/>
          <w:szCs w:val="28"/>
        </w:rPr>
      </w:pPr>
      <w:r w:rsidRPr="00B625E8">
        <w:rPr>
          <w:b/>
          <w:bCs/>
          <w:sz w:val="28"/>
          <w:szCs w:val="28"/>
          <w:lang w:val="de-DE"/>
        </w:rPr>
        <w:t xml:space="preserve">I. </w:t>
      </w:r>
      <w:r w:rsidRPr="00B625E8">
        <w:rPr>
          <w:b/>
          <w:bCs/>
          <w:sz w:val="28"/>
          <w:szCs w:val="28"/>
        </w:rPr>
        <w:t xml:space="preserve">Впишите недостающие предлоги: </w:t>
      </w:r>
      <w:r w:rsidRPr="00B625E8">
        <w:rPr>
          <w:b/>
          <w:bCs/>
          <w:sz w:val="28"/>
          <w:szCs w:val="28"/>
          <w:lang w:val="de-DE"/>
        </w:rPr>
        <w:t>in, an, auf, über, unter.</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1.</w:t>
      </w:r>
      <w:r w:rsidRPr="00B625E8">
        <w:rPr>
          <w:sz w:val="28"/>
          <w:szCs w:val="28"/>
          <w:lang w:val="de-DE"/>
        </w:rPr>
        <w:t xml:space="preserve"> Sie stellt die Vase _______ den Tisch.</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2.</w:t>
      </w:r>
      <w:r w:rsidRPr="00B625E8">
        <w:rPr>
          <w:sz w:val="28"/>
          <w:szCs w:val="28"/>
          <w:lang w:val="de-DE"/>
        </w:rPr>
        <w:t xml:space="preserve"> Er hängt die Uhr _______ die Wand.</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3.</w:t>
      </w:r>
      <w:r w:rsidRPr="00B625E8">
        <w:rPr>
          <w:sz w:val="28"/>
          <w:szCs w:val="28"/>
          <w:lang w:val="de-DE"/>
        </w:rPr>
        <w:t xml:space="preserve"> Die Katze schläft _______ dem Stuhl.</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4.</w:t>
      </w:r>
      <w:r w:rsidRPr="00B625E8">
        <w:rPr>
          <w:sz w:val="28"/>
          <w:szCs w:val="28"/>
          <w:lang w:val="de-DE"/>
        </w:rPr>
        <w:t xml:space="preserve"> Das Bild hängt ______ dem Bett.</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5</w:t>
      </w:r>
      <w:r w:rsidRPr="00B625E8">
        <w:rPr>
          <w:b/>
          <w:bCs/>
          <w:sz w:val="28"/>
          <w:szCs w:val="28"/>
          <w:lang w:val="en-US"/>
        </w:rPr>
        <w:t>.</w:t>
      </w:r>
      <w:r w:rsidRPr="00B625E8">
        <w:rPr>
          <w:sz w:val="28"/>
          <w:szCs w:val="28"/>
          <w:lang w:val="en-US"/>
        </w:rPr>
        <w:t xml:space="preserve"> Sie hängt das Kleid _______ den Schrank.</w:t>
      </w:r>
    </w:p>
    <w:p w:rsidR="00F911FA" w:rsidRPr="00B625E8" w:rsidRDefault="00F911FA" w:rsidP="00F911FA">
      <w:pPr>
        <w:pStyle w:val="1d"/>
        <w:shd w:val="clear" w:color="auto" w:fill="FFFFFF"/>
        <w:tabs>
          <w:tab w:val="left" w:pos="284"/>
        </w:tabs>
        <w:ind w:left="0" w:firstLine="0"/>
        <w:contextualSpacing w:val="0"/>
        <w:rPr>
          <w:sz w:val="28"/>
          <w:szCs w:val="28"/>
        </w:rPr>
      </w:pPr>
      <w:r w:rsidRPr="00B625E8">
        <w:rPr>
          <w:b/>
          <w:bCs/>
          <w:sz w:val="28"/>
          <w:szCs w:val="28"/>
          <w:lang w:val="de-DE"/>
        </w:rPr>
        <w:t xml:space="preserve">II. </w:t>
      </w:r>
      <w:r w:rsidRPr="00B625E8">
        <w:rPr>
          <w:b/>
          <w:bCs/>
          <w:sz w:val="28"/>
          <w:szCs w:val="28"/>
        </w:rPr>
        <w:t>Заполните пропуски в предложениях.</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rPr>
        <w:tab/>
        <w:t>а</w:t>
      </w:r>
      <w:r w:rsidRPr="00B625E8">
        <w:rPr>
          <w:b/>
          <w:bCs/>
          <w:sz w:val="28"/>
          <w:szCs w:val="28"/>
          <w:lang w:val="en-US"/>
        </w:rPr>
        <w:t xml:space="preserve">) </w:t>
      </w:r>
      <w:r w:rsidRPr="00B625E8">
        <w:rPr>
          <w:b/>
          <w:bCs/>
          <w:sz w:val="28"/>
          <w:szCs w:val="28"/>
          <w:lang w:val="de-DE"/>
        </w:rPr>
        <w:t xml:space="preserve">Wohin möchten Sie reisen? </w:t>
      </w:r>
      <w:r w:rsidRPr="00B625E8">
        <w:rPr>
          <w:b/>
          <w:bCs/>
          <w:i/>
          <w:iCs/>
          <w:sz w:val="28"/>
          <w:szCs w:val="28"/>
          <w:lang w:val="de-DE"/>
        </w:rPr>
        <w:t>in / nach</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sz w:val="28"/>
          <w:szCs w:val="28"/>
          <w:lang w:val="de-DE"/>
        </w:rPr>
        <w:t>Ich möchte _______ Italien reisen.</w:t>
      </w:r>
    </w:p>
    <w:p w:rsidR="00F911FA" w:rsidRPr="00B625E8" w:rsidRDefault="00F911FA" w:rsidP="00F911FA">
      <w:pPr>
        <w:pStyle w:val="1d"/>
        <w:shd w:val="clear" w:color="auto" w:fill="FFFFFF"/>
        <w:tabs>
          <w:tab w:val="left" w:pos="284"/>
        </w:tabs>
        <w:ind w:left="1304" w:firstLine="0"/>
        <w:contextualSpacing w:val="0"/>
        <w:rPr>
          <w:sz w:val="28"/>
          <w:szCs w:val="28"/>
          <w:lang w:val="en-US"/>
        </w:rPr>
      </w:pPr>
      <w:r w:rsidRPr="00B625E8">
        <w:rPr>
          <w:sz w:val="28"/>
          <w:szCs w:val="28"/>
          <w:lang w:val="de-DE"/>
        </w:rPr>
        <w:t>_______ die USA</w:t>
      </w:r>
    </w:p>
    <w:p w:rsidR="00F911FA" w:rsidRPr="00B625E8" w:rsidRDefault="00F911FA" w:rsidP="00F911FA">
      <w:pPr>
        <w:pStyle w:val="1d"/>
        <w:shd w:val="clear" w:color="auto" w:fill="FFFFFF"/>
        <w:tabs>
          <w:tab w:val="left" w:pos="284"/>
        </w:tabs>
        <w:ind w:left="1304" w:firstLine="0"/>
        <w:contextualSpacing w:val="0"/>
        <w:rPr>
          <w:sz w:val="28"/>
          <w:szCs w:val="28"/>
          <w:lang w:val="en-US"/>
        </w:rPr>
      </w:pPr>
      <w:r w:rsidRPr="00B625E8">
        <w:rPr>
          <w:sz w:val="28"/>
          <w:szCs w:val="28"/>
          <w:lang w:val="de-DE"/>
        </w:rPr>
        <w:t>_______ Deutschland</w:t>
      </w:r>
    </w:p>
    <w:p w:rsidR="00F911FA" w:rsidRPr="00B625E8" w:rsidRDefault="00F911FA" w:rsidP="00F911FA">
      <w:pPr>
        <w:pStyle w:val="1d"/>
        <w:shd w:val="clear" w:color="auto" w:fill="FFFFFF"/>
        <w:tabs>
          <w:tab w:val="left" w:pos="284"/>
        </w:tabs>
        <w:ind w:left="1304" w:firstLine="0"/>
        <w:contextualSpacing w:val="0"/>
        <w:rPr>
          <w:sz w:val="28"/>
          <w:szCs w:val="28"/>
          <w:lang w:val="en-US"/>
        </w:rPr>
      </w:pPr>
      <w:r w:rsidRPr="00B625E8">
        <w:rPr>
          <w:sz w:val="28"/>
          <w:szCs w:val="28"/>
          <w:lang w:val="de-DE"/>
        </w:rPr>
        <w:t>_______ die Türkei</w:t>
      </w:r>
    </w:p>
    <w:p w:rsidR="00F911FA" w:rsidRPr="00B625E8" w:rsidRDefault="00F911FA" w:rsidP="00F911FA">
      <w:pPr>
        <w:pStyle w:val="1d"/>
        <w:shd w:val="clear" w:color="auto" w:fill="FFFFFF"/>
        <w:tabs>
          <w:tab w:val="left" w:pos="284"/>
        </w:tabs>
        <w:ind w:left="1304" w:firstLine="0"/>
        <w:contextualSpacing w:val="0"/>
        <w:rPr>
          <w:sz w:val="28"/>
          <w:szCs w:val="28"/>
          <w:lang w:val="en-US"/>
        </w:rPr>
      </w:pPr>
      <w:r w:rsidRPr="00B625E8">
        <w:rPr>
          <w:sz w:val="28"/>
          <w:szCs w:val="28"/>
          <w:lang w:val="de-DE"/>
        </w:rPr>
        <w:t>_______ München</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 xml:space="preserve">b) </w:t>
      </w:r>
      <w:r w:rsidRPr="00B625E8">
        <w:rPr>
          <w:b/>
          <w:bCs/>
          <w:i/>
          <w:iCs/>
          <w:sz w:val="28"/>
          <w:szCs w:val="28"/>
          <w:lang w:val="de-DE"/>
        </w:rPr>
        <w:t>Wo?</w:t>
      </w:r>
      <w:r w:rsidRPr="00B625E8">
        <w:rPr>
          <w:b/>
          <w:bCs/>
          <w:sz w:val="28"/>
          <w:szCs w:val="28"/>
          <w:lang w:val="de-DE"/>
        </w:rPr>
        <w:t xml:space="preserve"> oder </w:t>
      </w:r>
      <w:r w:rsidRPr="00B625E8">
        <w:rPr>
          <w:b/>
          <w:bCs/>
          <w:i/>
          <w:iCs/>
          <w:sz w:val="28"/>
          <w:szCs w:val="28"/>
          <w:lang w:val="de-DE"/>
        </w:rPr>
        <w:t>Wohin?</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1</w:t>
      </w:r>
      <w:r w:rsidRPr="00B625E8">
        <w:rPr>
          <w:sz w:val="28"/>
          <w:szCs w:val="28"/>
          <w:lang w:val="de-DE"/>
        </w:rPr>
        <w:t>. _______ wohnt Christina? - In der Blumenstraße.</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2.</w:t>
      </w:r>
      <w:r w:rsidRPr="00B625E8">
        <w:rPr>
          <w:sz w:val="28"/>
          <w:szCs w:val="28"/>
          <w:lang w:val="de-DE"/>
        </w:rPr>
        <w:t xml:space="preserve"> _______ gehst du jetzt? - Nach Hause.</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3.</w:t>
      </w:r>
      <w:r w:rsidRPr="00B625E8">
        <w:rPr>
          <w:sz w:val="28"/>
          <w:szCs w:val="28"/>
          <w:lang w:val="de-DE"/>
        </w:rPr>
        <w:t xml:space="preserve"> _______ ist Peter? - Im Kino.</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4.</w:t>
      </w:r>
      <w:r w:rsidRPr="00B625E8">
        <w:rPr>
          <w:sz w:val="28"/>
          <w:szCs w:val="28"/>
          <w:lang w:val="de-DE"/>
        </w:rPr>
        <w:t xml:space="preserve"> _______ fährt der Bus? - Nach Leipzig.</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5.</w:t>
      </w:r>
      <w:r w:rsidRPr="00B625E8">
        <w:rPr>
          <w:sz w:val="28"/>
          <w:szCs w:val="28"/>
          <w:lang w:val="de-DE"/>
        </w:rPr>
        <w:t xml:space="preserve"> _______ muss Alex gehen? - Zum Arzt.</w:t>
      </w:r>
    </w:p>
    <w:p w:rsidR="00F911FA" w:rsidRPr="00B625E8" w:rsidRDefault="00F911FA" w:rsidP="00F911FA">
      <w:pPr>
        <w:pStyle w:val="1d"/>
        <w:shd w:val="clear" w:color="auto" w:fill="FFFFFF"/>
        <w:tabs>
          <w:tab w:val="left" w:pos="284"/>
        </w:tabs>
        <w:ind w:left="0" w:firstLine="0"/>
        <w:contextualSpacing w:val="0"/>
        <w:rPr>
          <w:sz w:val="28"/>
          <w:szCs w:val="28"/>
        </w:rPr>
      </w:pPr>
      <w:r w:rsidRPr="00B625E8">
        <w:rPr>
          <w:b/>
          <w:bCs/>
          <w:sz w:val="28"/>
          <w:szCs w:val="28"/>
          <w:lang w:val="de-DE"/>
        </w:rPr>
        <w:t xml:space="preserve">III. </w:t>
      </w:r>
      <w:r w:rsidRPr="00B625E8">
        <w:rPr>
          <w:b/>
          <w:bCs/>
          <w:sz w:val="28"/>
          <w:szCs w:val="28"/>
        </w:rPr>
        <w:t>Запишите прилагательные в сравнительной степени.</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rPr>
        <w:tab/>
        <w:t>Образец</w:t>
      </w:r>
      <w:r w:rsidRPr="00B625E8">
        <w:rPr>
          <w:b/>
          <w:bCs/>
          <w:sz w:val="28"/>
          <w:szCs w:val="28"/>
          <w:lang w:val="en-US"/>
        </w:rPr>
        <w:t xml:space="preserve">: </w:t>
      </w:r>
      <w:r w:rsidRPr="00B625E8">
        <w:rPr>
          <w:sz w:val="28"/>
          <w:szCs w:val="28"/>
          <w:lang w:val="de-DE"/>
        </w:rPr>
        <w:t xml:space="preserve">Wir haben viele Möbel in unserem Wohnzimmer, aber Tante Maria hat noch </w:t>
      </w:r>
      <w:r w:rsidRPr="00B625E8">
        <w:rPr>
          <w:i/>
          <w:iCs/>
          <w:sz w:val="28"/>
          <w:szCs w:val="28"/>
          <w:u w:val="single"/>
          <w:lang w:val="de-DE"/>
        </w:rPr>
        <w:t>mehr.</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1.</w:t>
      </w:r>
      <w:r w:rsidRPr="00B625E8">
        <w:rPr>
          <w:sz w:val="28"/>
          <w:szCs w:val="28"/>
          <w:lang w:val="de-DE"/>
        </w:rPr>
        <w:t xml:space="preserve"> Unsere Wohnung ist groß, aber die Wohnung von Tante Maria ist noch _______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2.</w:t>
      </w:r>
      <w:r w:rsidRPr="00B625E8">
        <w:rPr>
          <w:sz w:val="28"/>
          <w:szCs w:val="28"/>
          <w:lang w:val="de-DE"/>
        </w:rPr>
        <w:t xml:space="preserve"> Unsere Nachbarn sind nett, aber die Nachbarn von Tante Maria sind noch _______.</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3.</w:t>
      </w:r>
      <w:r w:rsidRPr="00B625E8">
        <w:rPr>
          <w:sz w:val="28"/>
          <w:szCs w:val="28"/>
          <w:lang w:val="de-DE"/>
        </w:rPr>
        <w:t xml:space="preserve"> Mein Zimmer gefällt mir gut, aber das Zimmer von Tante Maria gefällt mir noch _______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4.</w:t>
      </w:r>
      <w:r w:rsidRPr="00B625E8">
        <w:rPr>
          <w:sz w:val="28"/>
          <w:szCs w:val="28"/>
          <w:lang w:val="de-DE"/>
        </w:rPr>
        <w:t xml:space="preserve"> Unser Haus ist hoch, aber das Haus von Tante Maria ist noch _______.</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5.</w:t>
      </w:r>
      <w:r w:rsidRPr="00B625E8">
        <w:rPr>
          <w:sz w:val="28"/>
          <w:szCs w:val="28"/>
          <w:lang w:val="de-DE"/>
        </w:rPr>
        <w:t xml:space="preserve"> Unsere Straße ist lang, aber die Straße von Tante Maria ist noch _______.</w:t>
      </w:r>
    </w:p>
    <w:p w:rsidR="00F911FA" w:rsidRPr="00B625E8" w:rsidRDefault="00F911FA" w:rsidP="00F911FA">
      <w:pPr>
        <w:pStyle w:val="1d"/>
        <w:shd w:val="clear" w:color="auto" w:fill="FFFFFF"/>
        <w:tabs>
          <w:tab w:val="left" w:pos="284"/>
        </w:tabs>
        <w:ind w:left="0" w:firstLine="0"/>
        <w:contextualSpacing w:val="0"/>
        <w:rPr>
          <w:sz w:val="28"/>
          <w:szCs w:val="28"/>
        </w:rPr>
      </w:pPr>
      <w:r w:rsidRPr="00B625E8">
        <w:rPr>
          <w:b/>
          <w:bCs/>
          <w:sz w:val="28"/>
          <w:szCs w:val="28"/>
          <w:lang w:val="de-DE"/>
        </w:rPr>
        <w:t xml:space="preserve">IV. </w:t>
      </w:r>
      <w:r w:rsidRPr="00B625E8">
        <w:rPr>
          <w:b/>
          <w:bCs/>
          <w:sz w:val="28"/>
          <w:szCs w:val="28"/>
        </w:rPr>
        <w:t xml:space="preserve">Запишите предложения в </w:t>
      </w:r>
      <w:r w:rsidRPr="00B625E8">
        <w:rPr>
          <w:b/>
          <w:bCs/>
          <w:sz w:val="28"/>
          <w:szCs w:val="28"/>
          <w:lang w:val="de-DE"/>
        </w:rPr>
        <w:t>Präteritum</w:t>
      </w:r>
      <w:r w:rsidRPr="00B625E8">
        <w:rPr>
          <w:b/>
          <w:bCs/>
          <w:sz w:val="28"/>
          <w:szCs w:val="28"/>
        </w:rPr>
        <w:t>.</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1.</w:t>
      </w:r>
      <w:r w:rsidRPr="00B625E8">
        <w:rPr>
          <w:sz w:val="28"/>
          <w:szCs w:val="28"/>
          <w:lang w:val="de-DE"/>
        </w:rPr>
        <w:t xml:space="preserve"> Anna ist Lehrerin. - </w:t>
      </w:r>
      <w:r w:rsidRPr="00B625E8">
        <w:rPr>
          <w:sz w:val="28"/>
          <w:szCs w:val="28"/>
          <w:lang w:val="en-US"/>
        </w:rPr>
        <w:t>………………………………………………………………….</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2.</w:t>
      </w:r>
      <w:r w:rsidRPr="00B625E8">
        <w:rPr>
          <w:sz w:val="28"/>
          <w:szCs w:val="28"/>
          <w:lang w:val="de-DE"/>
        </w:rPr>
        <w:t xml:space="preserve"> Ich habe keine Zeit . -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3.</w:t>
      </w:r>
      <w:r w:rsidRPr="00B625E8">
        <w:rPr>
          <w:sz w:val="28"/>
          <w:szCs w:val="28"/>
          <w:lang w:val="de-DE"/>
        </w:rPr>
        <w:t xml:space="preserve"> Otto und Lisa haben Urlaub. -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4.</w:t>
      </w:r>
      <w:r w:rsidRPr="00B625E8">
        <w:rPr>
          <w:sz w:val="28"/>
          <w:szCs w:val="28"/>
          <w:lang w:val="de-DE"/>
        </w:rPr>
        <w:t xml:space="preserve"> Wie spät ist es? -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lastRenderedPageBreak/>
        <w:tab/>
        <w:t>5.</w:t>
      </w:r>
      <w:r w:rsidRPr="00B625E8">
        <w:rPr>
          <w:sz w:val="28"/>
          <w:szCs w:val="28"/>
          <w:lang w:val="de-DE"/>
        </w:rPr>
        <w:t xml:space="preserve"> Wir müssen nach Hause fahren. -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6.</w:t>
      </w:r>
      <w:r w:rsidRPr="00B625E8">
        <w:rPr>
          <w:sz w:val="28"/>
          <w:szCs w:val="28"/>
          <w:lang w:val="de-DE"/>
        </w:rPr>
        <w:t xml:space="preserve"> Im Urlaub genießt Simone die Sonne und das Meer. -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ab/>
        <w:t>7.</w:t>
      </w:r>
      <w:r w:rsidRPr="00B625E8">
        <w:rPr>
          <w:sz w:val="28"/>
          <w:szCs w:val="28"/>
          <w:lang w:val="de-DE"/>
        </w:rPr>
        <w:t xml:space="preserve"> Peter und Olga gehen ins Kino. -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b/>
          <w:bCs/>
          <w:sz w:val="28"/>
          <w:szCs w:val="28"/>
          <w:lang w:val="de-DE"/>
        </w:rPr>
        <w:t xml:space="preserve">V. Perfekt. </w:t>
      </w:r>
      <w:r w:rsidRPr="00B625E8">
        <w:rPr>
          <w:b/>
          <w:bCs/>
          <w:sz w:val="28"/>
          <w:szCs w:val="28"/>
        </w:rPr>
        <w:t>Дополните</w:t>
      </w:r>
      <w:r w:rsidRPr="00B625E8">
        <w:rPr>
          <w:b/>
          <w:bCs/>
          <w:sz w:val="28"/>
          <w:szCs w:val="28"/>
          <w:lang w:val="en-US"/>
        </w:rPr>
        <w:t xml:space="preserve"> </w:t>
      </w:r>
      <w:r w:rsidRPr="00B625E8">
        <w:rPr>
          <w:b/>
          <w:bCs/>
          <w:sz w:val="28"/>
          <w:szCs w:val="28"/>
        </w:rPr>
        <w:t>предложения</w:t>
      </w:r>
      <w:r w:rsidRPr="00B625E8">
        <w:rPr>
          <w:b/>
          <w:bCs/>
          <w:sz w:val="28"/>
          <w:szCs w:val="28"/>
          <w:lang w:val="en-US"/>
        </w:rPr>
        <w:t xml:space="preserve"> </w:t>
      </w:r>
      <w:r w:rsidRPr="00B625E8">
        <w:rPr>
          <w:b/>
          <w:bCs/>
          <w:sz w:val="28"/>
          <w:szCs w:val="28"/>
        </w:rPr>
        <w:t>подходящими</w:t>
      </w:r>
      <w:r w:rsidRPr="00B625E8">
        <w:rPr>
          <w:b/>
          <w:bCs/>
          <w:sz w:val="28"/>
          <w:szCs w:val="28"/>
          <w:lang w:val="en-US"/>
        </w:rPr>
        <w:t xml:space="preserve"> </w:t>
      </w:r>
      <w:r w:rsidRPr="00B625E8">
        <w:rPr>
          <w:b/>
          <w:bCs/>
          <w:sz w:val="28"/>
          <w:szCs w:val="28"/>
        </w:rPr>
        <w:t>по</w:t>
      </w:r>
      <w:r w:rsidRPr="00B625E8">
        <w:rPr>
          <w:b/>
          <w:bCs/>
          <w:sz w:val="28"/>
          <w:szCs w:val="28"/>
          <w:lang w:val="en-US"/>
        </w:rPr>
        <w:t xml:space="preserve"> </w:t>
      </w:r>
      <w:r w:rsidRPr="00B625E8">
        <w:rPr>
          <w:b/>
          <w:bCs/>
          <w:sz w:val="28"/>
          <w:szCs w:val="28"/>
        </w:rPr>
        <w:t>смыслу</w:t>
      </w:r>
      <w:r w:rsidRPr="00B625E8">
        <w:rPr>
          <w:b/>
          <w:bCs/>
          <w:sz w:val="28"/>
          <w:szCs w:val="28"/>
          <w:lang w:val="en-US"/>
        </w:rPr>
        <w:t xml:space="preserve"> </w:t>
      </w:r>
      <w:r w:rsidRPr="00B625E8">
        <w:rPr>
          <w:b/>
          <w:bCs/>
          <w:sz w:val="28"/>
          <w:szCs w:val="28"/>
        </w:rPr>
        <w:t>глаголами</w:t>
      </w:r>
      <w:r w:rsidRPr="00B625E8">
        <w:rPr>
          <w:b/>
          <w:bCs/>
          <w:sz w:val="28"/>
          <w:szCs w:val="28"/>
          <w:lang w:val="en-US"/>
        </w:rPr>
        <w:t xml:space="preserve"> </w:t>
      </w:r>
      <w:r w:rsidRPr="00B625E8">
        <w:rPr>
          <w:b/>
          <w:bCs/>
          <w:sz w:val="28"/>
          <w:szCs w:val="28"/>
        </w:rPr>
        <w:t>в</w:t>
      </w:r>
      <w:r w:rsidRPr="00B625E8">
        <w:rPr>
          <w:b/>
          <w:bCs/>
          <w:sz w:val="28"/>
          <w:szCs w:val="28"/>
          <w:lang w:val="en-US"/>
        </w:rPr>
        <w:t xml:space="preserve"> </w:t>
      </w:r>
      <w:r w:rsidRPr="00B625E8">
        <w:rPr>
          <w:b/>
          <w:bCs/>
          <w:sz w:val="28"/>
          <w:szCs w:val="28"/>
        </w:rPr>
        <w:t>нужной</w:t>
      </w:r>
      <w:r w:rsidRPr="00B625E8">
        <w:rPr>
          <w:b/>
          <w:bCs/>
          <w:sz w:val="28"/>
          <w:szCs w:val="28"/>
          <w:lang w:val="en-US"/>
        </w:rPr>
        <w:t xml:space="preserve"> </w:t>
      </w:r>
      <w:r w:rsidRPr="00B625E8">
        <w:rPr>
          <w:b/>
          <w:bCs/>
          <w:sz w:val="28"/>
          <w:szCs w:val="28"/>
        </w:rPr>
        <w:t>форме</w:t>
      </w:r>
      <w:r w:rsidRPr="00B625E8">
        <w:rPr>
          <w:b/>
          <w:bCs/>
          <w:sz w:val="28"/>
          <w:szCs w:val="28"/>
          <w:lang w:val="en-US"/>
        </w:rPr>
        <w:t xml:space="preserve">: </w:t>
      </w:r>
      <w:r w:rsidRPr="00B625E8">
        <w:rPr>
          <w:b/>
          <w:bCs/>
          <w:i/>
          <w:iCs/>
          <w:sz w:val="28"/>
          <w:szCs w:val="28"/>
          <w:lang w:val="de-DE"/>
        </w:rPr>
        <w:t>essen / trinken / sehen / frühstücken / spazieren gehen / besuchen / ankommen / fotografieren.</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sz w:val="28"/>
          <w:szCs w:val="28"/>
          <w:lang w:val="de-DE"/>
        </w:rPr>
        <w:t>Lieber Alex,</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sz w:val="28"/>
          <w:szCs w:val="28"/>
          <w:lang w:val="de-DE"/>
        </w:rPr>
        <w:t>herzliche Grüße aus München. Wir sind am Freitag hier in München _______. Die Fahrt war gut, das Hotel ist sehr schön. Um 9.00 Uhr haben wir heute ________. Dann haben wir das Deutsche Museum _</w:t>
      </w:r>
      <w:r w:rsidRPr="00B625E8">
        <w:rPr>
          <w:b/>
          <w:bCs/>
          <w:sz w:val="28"/>
          <w:szCs w:val="28"/>
          <w:lang w:val="de-DE"/>
        </w:rPr>
        <w:t>_</w:t>
      </w:r>
      <w:r w:rsidRPr="00B625E8">
        <w:rPr>
          <w:sz w:val="28"/>
          <w:szCs w:val="28"/>
          <w:lang w:val="de-DE"/>
        </w:rPr>
        <w:t>_____. Es ist ein sehr interessantes Museum!</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sz w:val="28"/>
          <w:szCs w:val="28"/>
          <w:lang w:val="de-DE"/>
        </w:rPr>
        <w:t xml:space="preserve">Gestern Vormittag haben wir die Stadt ________. Am Abend haben wir einen Film im Kino _______. Peter und Simone waren auch im Café und haben viel Schokoladenkuchen __________________ und Milchkaffee ________. </w:t>
      </w:r>
    </w:p>
    <w:p w:rsidR="00F911FA" w:rsidRPr="00B625E8" w:rsidRDefault="00F911FA" w:rsidP="00F911FA">
      <w:pPr>
        <w:pStyle w:val="1d"/>
        <w:shd w:val="clear" w:color="auto" w:fill="FFFFFF"/>
        <w:tabs>
          <w:tab w:val="left" w:pos="284"/>
        </w:tabs>
        <w:ind w:left="0" w:firstLine="0"/>
        <w:contextualSpacing w:val="0"/>
        <w:rPr>
          <w:sz w:val="28"/>
          <w:szCs w:val="28"/>
          <w:lang w:val="en-US"/>
        </w:rPr>
      </w:pPr>
      <w:r w:rsidRPr="00B625E8">
        <w:rPr>
          <w:sz w:val="28"/>
          <w:szCs w:val="28"/>
          <w:lang w:val="de-DE"/>
        </w:rPr>
        <w:t>Am Samstag sind wir im Englischen Garten ________. Und morgen besuchen wir eine Ausstellung.</w:t>
      </w:r>
    </w:p>
    <w:p w:rsidR="00F911FA" w:rsidRPr="00B625E8" w:rsidRDefault="00F911FA" w:rsidP="00F911FA">
      <w:pPr>
        <w:pStyle w:val="1d"/>
        <w:shd w:val="clear" w:color="auto" w:fill="FFFFFF"/>
        <w:tabs>
          <w:tab w:val="left" w:pos="284"/>
        </w:tabs>
        <w:ind w:left="0" w:firstLine="0"/>
        <w:contextualSpacing w:val="0"/>
        <w:rPr>
          <w:sz w:val="28"/>
          <w:szCs w:val="28"/>
        </w:rPr>
      </w:pPr>
      <w:r w:rsidRPr="00B625E8">
        <w:rPr>
          <w:sz w:val="28"/>
          <w:szCs w:val="28"/>
          <w:lang w:val="de-DE"/>
        </w:rPr>
        <w:t>Liebe Grüße</w:t>
      </w:r>
    </w:p>
    <w:p w:rsidR="00F911FA" w:rsidRPr="00B625E8" w:rsidRDefault="00F911FA" w:rsidP="00F911FA">
      <w:pPr>
        <w:pStyle w:val="1d"/>
        <w:widowControl w:val="0"/>
        <w:shd w:val="clear" w:color="auto" w:fill="FFFFFF"/>
        <w:tabs>
          <w:tab w:val="left" w:pos="284"/>
        </w:tabs>
        <w:ind w:left="0" w:firstLine="0"/>
        <w:contextualSpacing w:val="0"/>
        <w:rPr>
          <w:sz w:val="28"/>
          <w:szCs w:val="28"/>
        </w:rPr>
      </w:pPr>
      <w:r w:rsidRPr="00B625E8">
        <w:rPr>
          <w:rFonts w:eastAsia="Andale Sans UI"/>
          <w:color w:val="00000A"/>
          <w:sz w:val="28"/>
          <w:szCs w:val="28"/>
          <w:lang w:val="de-DE"/>
        </w:rPr>
        <w:t>Irene</w:t>
      </w:r>
    </w:p>
    <w:p w:rsidR="00F911FA" w:rsidRPr="00B625E8" w:rsidRDefault="00F911FA" w:rsidP="00F911FA">
      <w:pPr>
        <w:shd w:val="clear" w:color="auto" w:fill="FFFFFF"/>
        <w:tabs>
          <w:tab w:val="left" w:pos="284"/>
        </w:tabs>
        <w:jc w:val="both"/>
        <w:rPr>
          <w:rFonts w:ascii="Times New Roman" w:hAnsi="Times New Roman" w:cs="Times New Roman"/>
          <w:sz w:val="28"/>
          <w:szCs w:val="28"/>
        </w:rPr>
        <w:sectPr w:rsidR="00F911FA" w:rsidRPr="00B625E8">
          <w:type w:val="continuous"/>
          <w:pgSz w:w="11906" w:h="16838"/>
          <w:pgMar w:top="1134" w:right="850" w:bottom="1134" w:left="1701" w:header="720" w:footer="708" w:gutter="0"/>
          <w:cols w:space="720"/>
          <w:docGrid w:linePitch="360"/>
        </w:sectPr>
      </w:pPr>
      <w:bookmarkStart w:id="3" w:name="__DdeLink__18279_15992140608"/>
      <w:r w:rsidRPr="00B625E8">
        <w:rPr>
          <w:rFonts w:ascii="Times New Roman" w:eastAsia="Lucida Sans Unicode" w:hAnsi="Times New Roman" w:cs="Times New Roman"/>
          <w:b/>
          <w:bCs/>
          <w:sz w:val="28"/>
          <w:szCs w:val="28"/>
          <w:lang w:val="de-DE" w:eastAsia="hi-IN" w:bidi="hi-IN"/>
        </w:rPr>
        <w:t>VI</w:t>
      </w:r>
      <w:r w:rsidRPr="00B625E8">
        <w:rPr>
          <w:rFonts w:ascii="Times New Roman" w:eastAsia="Lucida Sans Unicode" w:hAnsi="Times New Roman" w:cs="Times New Roman"/>
          <w:b/>
          <w:bCs/>
          <w:sz w:val="28"/>
          <w:szCs w:val="28"/>
          <w:lang w:eastAsia="hi-IN" w:bidi="hi-IN"/>
        </w:rPr>
        <w:t xml:space="preserve">. Переведите на немецкий язык. </w:t>
      </w:r>
      <w:r w:rsidRPr="00B625E8">
        <w:rPr>
          <w:rFonts w:ascii="Times New Roman" w:eastAsia="Lucida Sans Unicode" w:hAnsi="Times New Roman" w:cs="Times New Roman"/>
          <w:b/>
          <w:sz w:val="28"/>
          <w:szCs w:val="28"/>
          <w:lang w:eastAsia="hi-IN" w:bidi="hi-IN"/>
        </w:rPr>
        <w:t xml:space="preserve"> </w:t>
      </w:r>
      <w:bookmarkEnd w:id="3"/>
      <w:r w:rsidRPr="00B625E8">
        <w:rPr>
          <w:rFonts w:ascii="Times New Roman" w:eastAsia="Lucida Sans Unicode" w:hAnsi="Times New Roman" w:cs="Times New Roman"/>
          <w:b/>
          <w:sz w:val="28"/>
          <w:szCs w:val="28"/>
          <w:lang w:eastAsia="hi-IN" w:bidi="hi-IN"/>
        </w:rPr>
        <w:t>(Устный опрос)</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1. беспокоить, мешать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2. многоквартирный дом</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3. сосед</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4. один, одна</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5. квартира</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6. быть счастливым</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7. на первом этаже</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8. на втором этаже</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9. вблизи, по соседству</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10. отдыхать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11. наслаждаться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12. скучать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13. смотреть, видеть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lastRenderedPageBreak/>
        <w:t>14. ночевать</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15. беседовать, общаться</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16. в пути</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17. окружающая среда</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18. ехать в отпуск</w:t>
      </w: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sz w:val="28"/>
          <w:szCs w:val="28"/>
        </w:rPr>
        <w:t>19. лежать на пляже</w:t>
      </w:r>
    </w:p>
    <w:p w:rsidR="00F911FA" w:rsidRPr="00B625E8" w:rsidRDefault="00F911FA" w:rsidP="00F911FA">
      <w:pPr>
        <w:shd w:val="clear" w:color="auto" w:fill="FFFFFF"/>
        <w:tabs>
          <w:tab w:val="left" w:pos="284"/>
        </w:tabs>
        <w:rPr>
          <w:rFonts w:ascii="Times New Roman" w:hAnsi="Times New Roman" w:cs="Times New Roman"/>
          <w:sz w:val="28"/>
          <w:szCs w:val="28"/>
        </w:rPr>
        <w:sectPr w:rsidR="00F911FA" w:rsidRPr="00B625E8">
          <w:type w:val="continuous"/>
          <w:pgSz w:w="11906" w:h="16838"/>
          <w:pgMar w:top="1134" w:right="850" w:bottom="1134" w:left="1701" w:header="720" w:footer="708" w:gutter="0"/>
          <w:cols w:num="2" w:space="0"/>
          <w:docGrid w:linePitch="360"/>
        </w:sectPr>
      </w:pPr>
      <w:r w:rsidRPr="00B625E8">
        <w:rPr>
          <w:rFonts w:ascii="Times New Roman" w:eastAsia="Lucida Sans Unicode" w:hAnsi="Times New Roman" w:cs="Times New Roman"/>
          <w:sz w:val="28"/>
          <w:szCs w:val="28"/>
          <w:lang w:val="de-DE" w:eastAsia="hi-IN" w:bidi="hi-IN"/>
        </w:rPr>
        <w:t xml:space="preserve">20. </w:t>
      </w:r>
      <w:r w:rsidRPr="00B625E8">
        <w:rPr>
          <w:rFonts w:ascii="Times New Roman" w:eastAsia="Lucida Sans Unicode" w:hAnsi="Times New Roman" w:cs="Times New Roman"/>
          <w:sz w:val="28"/>
          <w:szCs w:val="28"/>
          <w:lang w:eastAsia="hi-IN" w:bidi="hi-IN"/>
        </w:rPr>
        <w:t>прошлым летом</w:t>
      </w:r>
    </w:p>
    <w:p w:rsidR="00F911FA" w:rsidRPr="00B625E8" w:rsidRDefault="00F911FA" w:rsidP="00F911FA">
      <w:pPr>
        <w:pStyle w:val="1e"/>
        <w:jc w:val="both"/>
        <w:rPr>
          <w:rFonts w:ascii="Times New Roman" w:hAnsi="Times New Roman" w:cs="Times New Roman"/>
          <w:b/>
          <w:sz w:val="28"/>
          <w:szCs w:val="28"/>
        </w:rPr>
      </w:pPr>
    </w:p>
    <w:p w:rsidR="00F911FA" w:rsidRPr="00B625E8" w:rsidRDefault="00F911FA" w:rsidP="00F911FA">
      <w:pPr>
        <w:pStyle w:val="1e"/>
        <w:jc w:val="both"/>
        <w:rPr>
          <w:rFonts w:ascii="Times New Roman" w:hAnsi="Times New Roman" w:cs="Times New Roman"/>
          <w:sz w:val="28"/>
          <w:szCs w:val="28"/>
        </w:rPr>
      </w:pPr>
      <w:r w:rsidRPr="00B625E8">
        <w:rPr>
          <w:rFonts w:ascii="Times New Roman" w:hAnsi="Times New Roman" w:cs="Times New Roman"/>
          <w:b/>
          <w:sz w:val="28"/>
          <w:szCs w:val="28"/>
        </w:rPr>
        <w:t xml:space="preserve">Б. ПОСТРОЙТЕ АРГУМЕНТИРОВАННОЕ МОНОЛОГИЧЕСКОЕ ВЫСКАЗЫВАНИЕ НА ОДНУ ИЗ СЛЕДУЮЩИХ ТЕМ: </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en-US"/>
        </w:rPr>
        <w:t xml:space="preserve">1. </w:t>
      </w:r>
      <w:r w:rsidRPr="00B625E8">
        <w:rPr>
          <w:rFonts w:ascii="Times New Roman" w:hAnsi="Times New Roman" w:cs="Times New Roman"/>
          <w:sz w:val="28"/>
          <w:szCs w:val="28"/>
          <w:lang w:val="de-DE"/>
        </w:rPr>
        <w:t>Peter muss zum Arzt</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2. Mein Freund ist krank.</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3. Meine Wohnung</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4. Meine Traumreise</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5. Reiseziele und Reisemittel</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6. Wir ziehen um.</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7. Meine Sommerreise</w:t>
      </w:r>
    </w:p>
    <w:p w:rsidR="00F911FA" w:rsidRPr="00B625E8" w:rsidRDefault="00F911FA" w:rsidP="00F911FA">
      <w:pPr>
        <w:pStyle w:val="1e"/>
        <w:jc w:val="both"/>
        <w:rPr>
          <w:rFonts w:ascii="Times New Roman" w:hAnsi="Times New Roman" w:cs="Times New Roman"/>
          <w:sz w:val="28"/>
          <w:szCs w:val="28"/>
          <w:lang w:val="en-US"/>
        </w:rPr>
      </w:pPr>
      <w:r w:rsidRPr="00B625E8">
        <w:rPr>
          <w:rFonts w:ascii="Times New Roman" w:hAnsi="Times New Roman" w:cs="Times New Roman"/>
          <w:sz w:val="28"/>
          <w:szCs w:val="28"/>
          <w:lang w:val="de-DE"/>
        </w:rPr>
        <w:t>8. Mein Zimmer</w:t>
      </w:r>
    </w:p>
    <w:p w:rsidR="00F911FA" w:rsidRPr="00B625E8" w:rsidRDefault="00F911FA" w:rsidP="00F911FA">
      <w:pPr>
        <w:pStyle w:val="1e"/>
        <w:jc w:val="both"/>
        <w:rPr>
          <w:rFonts w:ascii="Times New Roman" w:hAnsi="Times New Roman" w:cs="Times New Roman"/>
          <w:b/>
          <w:sz w:val="28"/>
          <w:szCs w:val="28"/>
          <w:lang w:val="en-US"/>
        </w:rPr>
      </w:pPr>
    </w:p>
    <w:p w:rsidR="00F911FA" w:rsidRPr="00B625E8" w:rsidRDefault="00F911FA" w:rsidP="00F911FA">
      <w:pPr>
        <w:rPr>
          <w:rFonts w:ascii="Times New Roman" w:hAnsi="Times New Roman" w:cs="Times New Roman"/>
          <w:b/>
          <w:sz w:val="28"/>
          <w:szCs w:val="28"/>
          <w:lang w:val="en-US"/>
        </w:rPr>
      </w:pP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КОНТРОЛИРУЮЩИЕ МАТЕРИАЛЫ ПРОМЕЖУТОЧНОЙ АТТЕСТАЦИИ</w:t>
      </w:r>
      <w:r w:rsidRPr="00B625E8">
        <w:rPr>
          <w:rFonts w:ascii="Times New Roman" w:hAnsi="Times New Roman" w:cs="Times New Roman"/>
          <w:sz w:val="28"/>
          <w:szCs w:val="28"/>
        </w:rPr>
        <w:t xml:space="preserve"> </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ПО ДИСЦИПЛИНЕ</w:t>
      </w:r>
      <w:r w:rsidRPr="00B625E8">
        <w:rPr>
          <w:rFonts w:ascii="Times New Roman" w:hAnsi="Times New Roman" w:cs="Times New Roman"/>
          <w:sz w:val="28"/>
          <w:szCs w:val="28"/>
        </w:rPr>
        <w:t xml:space="preserve"> «</w:t>
      </w:r>
      <w:r w:rsidRPr="00B625E8">
        <w:rPr>
          <w:rFonts w:ascii="Times New Roman" w:hAnsi="Times New Roman" w:cs="Times New Roman"/>
          <w:b/>
          <w:sz w:val="28"/>
          <w:szCs w:val="28"/>
        </w:rPr>
        <w:t>ИНОСТРАННЫЙ ЯЗЫК В ПРОФЕССИОНАЛЬНОЙ ДЕЯТЕЛЬНОСТИ (немецкий язык)»</w:t>
      </w:r>
    </w:p>
    <w:p w:rsidR="00F911FA" w:rsidRPr="00B625E8" w:rsidRDefault="00F911FA" w:rsidP="00F911FA">
      <w:pPr>
        <w:pStyle w:val="aff2"/>
        <w:ind w:left="814"/>
        <w:jc w:val="center"/>
        <w:rPr>
          <w:b/>
          <w:sz w:val="28"/>
          <w:szCs w:val="28"/>
        </w:rPr>
      </w:pPr>
    </w:p>
    <w:p w:rsidR="00F911FA" w:rsidRPr="00B625E8" w:rsidRDefault="00F911FA" w:rsidP="00F911FA">
      <w:pPr>
        <w:pStyle w:val="aff2"/>
        <w:ind w:left="814"/>
        <w:jc w:val="center"/>
        <w:rPr>
          <w:sz w:val="28"/>
          <w:szCs w:val="28"/>
        </w:rPr>
      </w:pPr>
      <w:r w:rsidRPr="00B625E8">
        <w:rPr>
          <w:b/>
          <w:sz w:val="28"/>
          <w:szCs w:val="28"/>
        </w:rPr>
        <w:t>4 СЕМЕСТР (зачет)</w:t>
      </w:r>
    </w:p>
    <w:p w:rsidR="00F911FA" w:rsidRPr="00B625E8" w:rsidRDefault="00F911FA" w:rsidP="00F911FA">
      <w:pPr>
        <w:rPr>
          <w:rFonts w:ascii="Times New Roman" w:hAnsi="Times New Roman" w:cs="Times New Roman"/>
          <w:b/>
          <w:sz w:val="28"/>
          <w:szCs w:val="28"/>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БИЛЕТ № 1 (ОК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sz w:val="28"/>
          <w:szCs w:val="28"/>
        </w:rPr>
      </w:pPr>
      <w:r w:rsidRPr="00B625E8">
        <w:rPr>
          <w:rFonts w:ascii="Times New Roman" w:hAnsi="Times New Roman" w:cs="Times New Roman"/>
          <w:color w:val="404040"/>
          <w:sz w:val="28"/>
          <w:szCs w:val="28"/>
          <w:shd w:val="clear" w:color="auto" w:fill="FAFAFA"/>
        </w:rPr>
        <w:t xml:space="preserve">1. </w:t>
      </w:r>
      <w:r w:rsidRPr="00B625E8">
        <w:rPr>
          <w:rFonts w:ascii="Times New Roman" w:hAnsi="Times New Roman" w:cs="Times New Roman"/>
          <w:color w:val="000000"/>
          <w:sz w:val="28"/>
          <w:szCs w:val="28"/>
          <w:shd w:val="clear" w:color="auto" w:fill="FAFAFA"/>
        </w:rPr>
        <w:t>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404040"/>
          <w:sz w:val="28"/>
          <w:szCs w:val="28"/>
          <w:shd w:val="clear" w:color="auto" w:fill="FAFAFA"/>
        </w:rPr>
      </w:pPr>
    </w:p>
    <w:tbl>
      <w:tblPr>
        <w:tblW w:w="0" w:type="auto"/>
        <w:tblLayout w:type="fixed"/>
        <w:tblLook w:val="0000"/>
      </w:tblPr>
      <w:tblGrid>
        <w:gridCol w:w="312"/>
        <w:gridCol w:w="312"/>
        <w:gridCol w:w="311"/>
        <w:gridCol w:w="311"/>
        <w:gridCol w:w="416"/>
        <w:gridCol w:w="4203"/>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numPr>
                <w:ilvl w:val="0"/>
                <w:numId w:val="3"/>
              </w:numPr>
              <w:snapToGrid w:val="0"/>
              <w:ind w:left="0" w:firstLine="0"/>
              <w:jc w:val="left"/>
              <w:rPr>
                <w:color w:val="000000"/>
                <w:sz w:val="28"/>
                <w:szCs w:val="28"/>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bl>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lastRenderedPageBreak/>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MEHR CHANCEN ALS RISIKEN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verändert die Arbeitswelt. Vernetzte Computer übernehmen immer mehr Arbeit in den Fabriken und Büros. Auch in den Schulen und Universitäten erleichtern digitale Medien die Lehre und Forschung.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F911FA" w:rsidRPr="00B625E8" w:rsidRDefault="00F911FA" w:rsidP="00F911FA">
      <w:pP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Werden die Menschen wegen der intelligenten Computer und Roboter bald keine Arbeit mehr haben?</w:t>
      </w: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und Risiken hat die Digitalisierung der Arbeitswelt?</w:t>
      </w:r>
    </w:p>
    <w:p w:rsidR="00F911FA" w:rsidRPr="00B625E8" w:rsidRDefault="00F911FA" w:rsidP="00F911FA">
      <w:pPr>
        <w:rPr>
          <w:rFonts w:ascii="Times New Roman" w:hAnsi="Times New Roman" w:cs="Times New Roman"/>
          <w:b/>
          <w:color w:val="000000"/>
          <w:sz w:val="28"/>
          <w:szCs w:val="28"/>
          <w:lang w:val="en-US"/>
        </w:rPr>
      </w:pPr>
    </w:p>
    <w:p w:rsidR="00F911FA" w:rsidRPr="00B625E8" w:rsidRDefault="00F911FA" w:rsidP="00F911FA">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БИЛЕТ № 2 (ОК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color w:val="000000"/>
          <w:sz w:val="28"/>
          <w:szCs w:val="28"/>
        </w:rPr>
        <w:lastRenderedPageBreak/>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bl>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DIGITALE MEDIEN IM UNTERRICHT</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In Niklas</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lastRenderedPageBreak/>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F911FA" w:rsidRPr="00B625E8" w:rsidRDefault="00F911FA" w:rsidP="00F911FA">
      <w:pPr>
        <w:ind w:hanging="567"/>
        <w:jc w:val="cente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Welche Chancen bietet die Digitalisierung den Jugendlichen?</w:t>
      </w: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In welchen Branchen werden IT-Kompetenzen gebraucht?</w:t>
      </w:r>
    </w:p>
    <w:p w:rsidR="00F911FA" w:rsidRPr="00B625E8" w:rsidRDefault="00F911FA" w:rsidP="00F911FA">
      <w:pPr>
        <w:ind w:firstLine="709"/>
        <w:rPr>
          <w:rFonts w:ascii="Times New Roman" w:hAnsi="Times New Roman" w:cs="Times New Roman"/>
          <w:color w:val="404040"/>
          <w:sz w:val="28"/>
          <w:szCs w:val="28"/>
          <w:shd w:val="clear" w:color="auto" w:fill="FAFAFA"/>
          <w:lang w:val="en-US"/>
        </w:rPr>
      </w:pPr>
    </w:p>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БИЛЕТ №</w:t>
      </w:r>
      <w:r w:rsidRPr="00B625E8">
        <w:rPr>
          <w:rFonts w:ascii="Times New Roman" w:hAnsi="Times New Roman" w:cs="Times New Roman"/>
          <w:b/>
          <w:sz w:val="28"/>
          <w:szCs w:val="28"/>
          <w:lang w:val="de-DE"/>
        </w:rPr>
        <w:t xml:space="preserve"> 3 </w:t>
      </w:r>
      <w:r w:rsidRPr="00B625E8">
        <w:rPr>
          <w:rFonts w:ascii="Times New Roman" w:hAnsi="Times New Roman" w:cs="Times New Roman"/>
          <w:b/>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БАЛЛЫ ЗА ОТВЕТ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color w:val="000000"/>
                <w:sz w:val="28"/>
                <w:szCs w:val="28"/>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lang w:val="de-DE"/>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bl>
    <w:p w:rsidR="00F911FA" w:rsidRPr="00B625E8" w:rsidRDefault="00F911FA" w:rsidP="00F911FA">
      <w:pPr>
        <w:jc w:val="center"/>
        <w:rPr>
          <w:rFonts w:ascii="Times New Roman" w:hAnsi="Times New Roman" w:cs="Times New Roman"/>
          <w:b/>
          <w:color w:val="000000"/>
          <w:sz w:val="28"/>
          <w:szCs w:val="28"/>
          <w:lang w:val="en-US"/>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lastRenderedPageBreak/>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sz w:val="28"/>
          <w:szCs w:val="28"/>
          <w:lang w:val="en-US"/>
        </w:rPr>
      </w:pPr>
      <w:r w:rsidRPr="00B625E8">
        <w:rPr>
          <w:rFonts w:ascii="Times New Roman" w:hAnsi="Times New Roman" w:cs="Times New Roman"/>
          <w:sz w:val="28"/>
          <w:szCs w:val="28"/>
          <w:lang w:val="de-DE"/>
        </w:rPr>
        <w:t>MEHR CHANCEN ALS RISIKEN</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b/>
        <w:t xml:space="preserve">Die Digitalisierung verändert die Arbeitswelt. Vernetzte Computer übernehmen immer mehr Arbeit in den Fabriken und Büros. Auch in den Schulen und Universitäten erleichtern digitale Medien die Lehre und Forschung. </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F911FA" w:rsidRPr="00B625E8" w:rsidRDefault="00F911FA" w:rsidP="00F911FA">
      <w:pPr>
        <w:rPr>
          <w:rFonts w:ascii="Times New Roman" w:hAnsi="Times New Roman" w:cs="Times New Roman"/>
          <w:sz w:val="28"/>
          <w:szCs w:val="28"/>
          <w:lang w:val="en-US"/>
        </w:rPr>
      </w:pPr>
      <w:r w:rsidRPr="00B625E8">
        <w:rPr>
          <w:rFonts w:ascii="Times New Roman" w:hAnsi="Times New Roman" w:cs="Times New Roman"/>
          <w:sz w:val="28"/>
          <w:szCs w:val="28"/>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F911FA" w:rsidRPr="00B625E8" w:rsidRDefault="00F911FA" w:rsidP="00F911FA">
      <w:pPr>
        <w:rPr>
          <w:rFonts w:ascii="Times New Roman" w:hAnsi="Times New Roman" w:cs="Times New Roman"/>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Werden die Menschen wegen der intelligenten Computer und Roboter bald keine Arbeit mehr haben?</w:t>
      </w: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und Risiken hat die Digitalisierung der Arbeitswelt?</w:t>
      </w:r>
    </w:p>
    <w:p w:rsidR="00F911FA" w:rsidRPr="00B625E8" w:rsidRDefault="00F911FA" w:rsidP="00F911FA">
      <w:pPr>
        <w:rPr>
          <w:rFonts w:ascii="Times New Roman" w:hAnsi="Times New Roman" w:cs="Times New Roman"/>
          <w:b/>
          <w:color w:val="000000"/>
          <w:sz w:val="28"/>
          <w:szCs w:val="28"/>
          <w:lang w:val="en-US"/>
        </w:rPr>
      </w:pPr>
    </w:p>
    <w:p w:rsidR="00F911FA" w:rsidRPr="00B625E8" w:rsidRDefault="00F911FA" w:rsidP="00F911FA">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БИЛЕТ №</w:t>
      </w:r>
      <w:r w:rsidRPr="00B625E8">
        <w:rPr>
          <w:rFonts w:ascii="Times New Roman" w:hAnsi="Times New Roman" w:cs="Times New Roman"/>
          <w:b/>
          <w:color w:val="000000"/>
          <w:sz w:val="28"/>
          <w:szCs w:val="28"/>
          <w:lang w:val="de-DE"/>
        </w:rPr>
        <w:t xml:space="preserve"> 4 </w:t>
      </w:r>
      <w:r w:rsidRPr="00B625E8">
        <w:rPr>
          <w:rFonts w:ascii="Times New Roman" w:hAnsi="Times New Roman" w:cs="Times New Roman"/>
          <w:b/>
          <w:color w:val="000000"/>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color w:val="000000"/>
          <w:sz w:val="28"/>
          <w:szCs w:val="28"/>
        </w:rPr>
        <w:lastRenderedPageBreak/>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bl>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DIGITALE MEDIEN IM UNTERRICHT</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In Niklas</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lastRenderedPageBreak/>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F911FA" w:rsidRPr="00B625E8" w:rsidRDefault="00F911FA" w:rsidP="00F911FA">
      <w:pPr>
        <w:ind w:hanging="567"/>
        <w:jc w:val="cente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bietet die Digitalisierung den Jugendlichen?</w:t>
      </w: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In welchen Branchen werden IT-Kompetenzen gebraucht?</w:t>
      </w:r>
    </w:p>
    <w:p w:rsidR="00F911FA" w:rsidRPr="00B625E8" w:rsidRDefault="00F911FA" w:rsidP="00F911FA">
      <w:pPr>
        <w:ind w:firstLine="709"/>
        <w:rPr>
          <w:rFonts w:ascii="Times New Roman" w:hAnsi="Times New Roman" w:cs="Times New Roman"/>
          <w:i/>
          <w:color w:val="000000"/>
          <w:sz w:val="28"/>
          <w:szCs w:val="28"/>
          <w:shd w:val="clear" w:color="auto" w:fill="FAFAFA"/>
          <w:lang w:val="en-US"/>
        </w:rPr>
      </w:pPr>
    </w:p>
    <w:p w:rsidR="00F911FA" w:rsidRPr="00B625E8" w:rsidRDefault="00F911FA" w:rsidP="00F911FA">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БИЛЕТ №</w:t>
      </w:r>
      <w:r w:rsidRPr="00B625E8">
        <w:rPr>
          <w:rFonts w:ascii="Times New Roman" w:hAnsi="Times New Roman" w:cs="Times New Roman"/>
          <w:b/>
          <w:color w:val="000000"/>
          <w:sz w:val="28"/>
          <w:szCs w:val="28"/>
          <w:lang w:val="de-DE"/>
        </w:rPr>
        <w:t xml:space="preserve"> 5 </w:t>
      </w:r>
      <w:r w:rsidRPr="00B625E8">
        <w:rPr>
          <w:rFonts w:ascii="Times New Roman" w:hAnsi="Times New Roman" w:cs="Times New Roman"/>
          <w:b/>
          <w:color w:val="000000"/>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color w:val="000000"/>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bl>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lastRenderedPageBreak/>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MEHR CHANCEN ALS RISIKEN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verändert die Arbeitswelt. Vernetzte Computer übernehmen immer mehr Arbeit in den Fabriken und Büros. Auch in den Schulen und Universitäten erleichtern digitale Medien die Lehre und Forschung.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F911FA" w:rsidRPr="00B625E8" w:rsidRDefault="00F911FA" w:rsidP="00F911FA">
      <w:pP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Werden die Menschen wegen der intelligenten Computer und Roboter bald keine Arbeit mehr haben?</w:t>
      </w: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Welche Chancen und Risiken hat die Digitalisierung der Arbeitswelt?</w:t>
      </w:r>
    </w:p>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БИЛЕТ №</w:t>
      </w:r>
      <w:r w:rsidRPr="00B625E8">
        <w:rPr>
          <w:rFonts w:ascii="Times New Roman" w:hAnsi="Times New Roman" w:cs="Times New Roman"/>
          <w:b/>
          <w:sz w:val="28"/>
          <w:szCs w:val="28"/>
          <w:lang w:val="de-DE"/>
        </w:rPr>
        <w:t xml:space="preserve"> 6 </w:t>
      </w:r>
      <w:r w:rsidRPr="00B625E8">
        <w:rPr>
          <w:rFonts w:ascii="Times New Roman" w:hAnsi="Times New Roman" w:cs="Times New Roman"/>
          <w:b/>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lastRenderedPageBreak/>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bl>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DIGITALE MEDIEN IM UNTERRICHT</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In Niklas</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lastRenderedPageBreak/>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F911FA" w:rsidRPr="00B625E8" w:rsidRDefault="00F911FA" w:rsidP="00F911FA">
      <w:pPr>
        <w:ind w:hanging="567"/>
        <w:jc w:val="cente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bietet die Digitalisierung den Jugendlichen?</w:t>
      </w: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In welchen Branchen werden IT-Kompetenzen gebraucht?</w:t>
      </w:r>
    </w:p>
    <w:p w:rsidR="00F911FA" w:rsidRPr="00B625E8" w:rsidRDefault="00F911FA" w:rsidP="00F911FA">
      <w:pPr>
        <w:ind w:firstLine="709"/>
        <w:rPr>
          <w:rFonts w:ascii="Times New Roman" w:hAnsi="Times New Roman" w:cs="Times New Roman"/>
          <w:i/>
          <w:color w:val="000000"/>
          <w:sz w:val="28"/>
          <w:szCs w:val="28"/>
          <w:shd w:val="clear" w:color="auto" w:fill="FAFAFA"/>
          <w:lang w:val="en-US"/>
        </w:rPr>
      </w:pPr>
    </w:p>
    <w:p w:rsidR="00F911FA" w:rsidRPr="00B625E8" w:rsidRDefault="00F911FA" w:rsidP="00F911FA">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БИЛЕТ №</w:t>
      </w:r>
      <w:r w:rsidRPr="00B625E8">
        <w:rPr>
          <w:rFonts w:ascii="Times New Roman" w:hAnsi="Times New Roman" w:cs="Times New Roman"/>
          <w:b/>
          <w:color w:val="000000"/>
          <w:sz w:val="28"/>
          <w:szCs w:val="28"/>
          <w:lang w:val="de-DE"/>
        </w:rPr>
        <w:t xml:space="preserve"> 7 </w:t>
      </w:r>
      <w:r w:rsidRPr="00B625E8">
        <w:rPr>
          <w:rFonts w:ascii="Times New Roman" w:hAnsi="Times New Roman" w:cs="Times New Roman"/>
          <w:b/>
          <w:color w:val="000000"/>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color w:val="000000"/>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bl>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lastRenderedPageBreak/>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MEHR CHANCEN ALS RISIKEN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verändert die Arbeitswelt. Vernetzte Computer übernehmen immer mehr Arbeit in den Fabriken und Büros. Auch in den Schulen und Universitäten erleichtern digitale Medien die Lehre und Forschung.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F911FA" w:rsidRPr="00B625E8" w:rsidRDefault="00F911FA" w:rsidP="00F911FA">
      <w:pP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Werden die Menschen wegen der intelligenten Computer und Roboter bald keine Arbeit mehr haben?</w:t>
      </w: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und Risiken hat die Digitalisierung der Arbeitswelt?</w:t>
      </w:r>
    </w:p>
    <w:p w:rsidR="00F911FA" w:rsidRPr="00B625E8" w:rsidRDefault="00F911FA" w:rsidP="00F911FA">
      <w:pPr>
        <w:rPr>
          <w:rFonts w:ascii="Times New Roman" w:hAnsi="Times New Roman" w:cs="Times New Roman"/>
          <w:b/>
          <w:color w:val="000000"/>
          <w:sz w:val="28"/>
          <w:szCs w:val="28"/>
          <w:lang w:val="en-US"/>
        </w:rPr>
      </w:pPr>
    </w:p>
    <w:p w:rsidR="00F911FA" w:rsidRPr="00B625E8" w:rsidRDefault="00F911FA" w:rsidP="00F911FA">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БИЛЕТ №</w:t>
      </w:r>
      <w:r w:rsidRPr="00B625E8">
        <w:rPr>
          <w:rFonts w:ascii="Times New Roman" w:hAnsi="Times New Roman" w:cs="Times New Roman"/>
          <w:b/>
          <w:color w:val="000000"/>
          <w:sz w:val="28"/>
          <w:szCs w:val="28"/>
          <w:lang w:val="de-DE"/>
        </w:rPr>
        <w:t xml:space="preserve"> 8 </w:t>
      </w:r>
      <w:r w:rsidRPr="00B625E8">
        <w:rPr>
          <w:rFonts w:ascii="Times New Roman" w:hAnsi="Times New Roman" w:cs="Times New Roman"/>
          <w:b/>
          <w:color w:val="000000"/>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color w:val="000000"/>
          <w:sz w:val="28"/>
          <w:szCs w:val="28"/>
        </w:rPr>
        <w:lastRenderedPageBreak/>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sz w:val="28"/>
                <w:szCs w:val="28"/>
              </w:rPr>
            </w:pPr>
            <w:r w:rsidRPr="00B625E8">
              <w:rPr>
                <w:rFonts w:ascii="Times New Roman" w:hAnsi="Times New Roman" w:cs="Times New Roman"/>
                <w:b/>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sz w:val="28"/>
                <w:szCs w:val="28"/>
              </w:rPr>
            </w:pPr>
            <w:r w:rsidRPr="00B625E8">
              <w:rPr>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color w:val="000000"/>
                <w:sz w:val="28"/>
                <w:szCs w:val="28"/>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bl>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DIGITALE MEDIEN IM UNTERRICHT</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In Niklas</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lastRenderedPageBreak/>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F911FA" w:rsidRPr="00B625E8" w:rsidRDefault="00F911FA" w:rsidP="00F911FA">
      <w:pPr>
        <w:ind w:hanging="567"/>
        <w:jc w:val="cente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bietet die Digitalisierung den Jugendlichen?</w:t>
      </w: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In welchen Branchen werden IT-Kompetenzen gebraucht?</w:t>
      </w:r>
    </w:p>
    <w:p w:rsidR="00F911FA" w:rsidRPr="00B625E8" w:rsidRDefault="00F911FA" w:rsidP="00F911FA">
      <w:pPr>
        <w:ind w:firstLine="709"/>
        <w:rPr>
          <w:rFonts w:ascii="Times New Roman" w:hAnsi="Times New Roman" w:cs="Times New Roman"/>
          <w:i/>
          <w:color w:val="404040"/>
          <w:sz w:val="28"/>
          <w:szCs w:val="28"/>
          <w:shd w:val="clear" w:color="auto" w:fill="FAFAFA"/>
          <w:lang w:val="en-US"/>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БИЛЕТ №</w:t>
      </w:r>
      <w:r w:rsidRPr="00B625E8">
        <w:rPr>
          <w:rFonts w:ascii="Times New Roman" w:hAnsi="Times New Roman" w:cs="Times New Roman"/>
          <w:b/>
          <w:sz w:val="28"/>
          <w:szCs w:val="28"/>
          <w:lang w:val="de-DE"/>
        </w:rPr>
        <w:t xml:space="preserve"> 9 </w:t>
      </w:r>
      <w:r w:rsidRPr="00B625E8">
        <w:rPr>
          <w:rFonts w:ascii="Times New Roman" w:hAnsi="Times New Roman" w:cs="Times New Roman"/>
          <w:b/>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color w:val="000000"/>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bl>
    <w:p w:rsidR="00F911FA" w:rsidRPr="00B625E8" w:rsidRDefault="00F911FA" w:rsidP="00F911FA">
      <w:pPr>
        <w:jc w:val="center"/>
        <w:rPr>
          <w:rFonts w:ascii="Times New Roman" w:hAnsi="Times New Roman" w:cs="Times New Roman"/>
          <w:b/>
          <w:color w:val="000000"/>
          <w:sz w:val="28"/>
          <w:szCs w:val="28"/>
          <w:lang w:val="en-US"/>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lastRenderedPageBreak/>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MEHR CHANCEN ALS RISIKEN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verändert die Arbeitswelt. Vernetzte Computer übernehmen immer mehr Arbeit in den Fabriken und Büros. Auch in den Schulen und Universitäten erleichtern digitale Medien die Lehre und Forschung.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F911FA" w:rsidRPr="00B625E8" w:rsidRDefault="00F911FA" w:rsidP="00F911FA">
      <w:pP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color w:val="000000"/>
          <w:sz w:val="28"/>
          <w:szCs w:val="28"/>
          <w:lang w:val="de-DE"/>
        </w:rPr>
        <w:t>Werden die Menschen weg</w:t>
      </w:r>
      <w:r w:rsidRPr="00B625E8">
        <w:rPr>
          <w:rFonts w:ascii="Times New Roman" w:hAnsi="Times New Roman" w:cs="Times New Roman"/>
          <w:i/>
          <w:sz w:val="28"/>
          <w:szCs w:val="28"/>
          <w:lang w:val="de-DE"/>
        </w:rPr>
        <w:t>en der intelligenten Computer und Roboter bald keine Arbeit mehr haben?</w:t>
      </w: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Welche Chancen und Risiken hat die Digitalisierung der Arbeitswelt?</w:t>
      </w:r>
    </w:p>
    <w:p w:rsidR="00F911FA" w:rsidRPr="00B625E8" w:rsidRDefault="00F911FA" w:rsidP="00F911FA">
      <w:pPr>
        <w:rPr>
          <w:rFonts w:ascii="Times New Roman" w:hAnsi="Times New Roman" w:cs="Times New Roman"/>
          <w:b/>
          <w:sz w:val="28"/>
          <w:szCs w:val="28"/>
          <w:lang w:val="en-US"/>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БИЛЕТ №</w:t>
      </w:r>
      <w:r w:rsidRPr="00B625E8">
        <w:rPr>
          <w:rFonts w:ascii="Times New Roman" w:hAnsi="Times New Roman" w:cs="Times New Roman"/>
          <w:b/>
          <w:sz w:val="28"/>
          <w:szCs w:val="28"/>
          <w:lang w:val="de-DE"/>
        </w:rPr>
        <w:t xml:space="preserve"> 10 </w:t>
      </w:r>
      <w:r w:rsidRPr="00B625E8">
        <w:rPr>
          <w:rFonts w:ascii="Times New Roman" w:hAnsi="Times New Roman" w:cs="Times New Roman"/>
          <w:b/>
          <w:sz w:val="28"/>
          <w:szCs w:val="28"/>
        </w:rPr>
        <w:t>(ОК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lastRenderedPageBreak/>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color w:val="000000"/>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просматривать страницу в 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bl>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DIGITALE MEDIEN IM UNTERRICHT</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In Niklas</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lang w:val="de-DE"/>
        </w:rPr>
        <w:t>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beginnen. Niklas hat klare Pläne für seine Zukunft: „Ich möchte Wirtschaftsinformatik studieren und ein eigenes Unternehmen aufbauen.“ Der Schüler weiß, dass sein Ziel mit Fleiß und in Zusammenarbeit mit anderen erreichen kann.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lastRenderedPageBreak/>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F911FA" w:rsidRPr="00B625E8" w:rsidRDefault="00F911FA" w:rsidP="00F911FA">
      <w:pPr>
        <w:ind w:hanging="567"/>
        <w:jc w:val="cente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Welche Chancen bietet die Digitalisierung den Jugendlichen?</w:t>
      </w: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sz w:val="28"/>
          <w:szCs w:val="28"/>
          <w:lang w:val="de-DE"/>
        </w:rPr>
        <w:t>In welchen Branchen werden IT-Kompetenzen gebraucht?</w:t>
      </w:r>
    </w:p>
    <w:p w:rsidR="00F911FA" w:rsidRPr="00B625E8" w:rsidRDefault="00F911FA" w:rsidP="00F911FA">
      <w:pPr>
        <w:ind w:firstLine="709"/>
        <w:rPr>
          <w:rFonts w:ascii="Times New Roman" w:hAnsi="Times New Roman" w:cs="Times New Roman"/>
          <w:i/>
          <w:color w:val="404040"/>
          <w:sz w:val="28"/>
          <w:szCs w:val="28"/>
          <w:shd w:val="clear" w:color="auto" w:fill="FAFAFA"/>
          <w:lang w:val="en-US"/>
        </w:rPr>
      </w:pPr>
    </w:p>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jc w:val="center"/>
        <w:rPr>
          <w:rFonts w:ascii="Times New Roman" w:hAnsi="Times New Roman" w:cs="Times New Roman"/>
          <w:b/>
          <w:sz w:val="28"/>
          <w:szCs w:val="28"/>
          <w:lang w:val="en-US"/>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БИЛЕТ № 1</w:t>
      </w:r>
      <w:r w:rsidRPr="00B625E8">
        <w:rPr>
          <w:rFonts w:ascii="Times New Roman" w:hAnsi="Times New Roman" w:cs="Times New Roman"/>
          <w:b/>
          <w:sz w:val="28"/>
          <w:szCs w:val="28"/>
          <w:lang w:val="de-DE"/>
        </w:rPr>
        <w:t>1</w:t>
      </w:r>
      <w:r w:rsidRPr="00B625E8">
        <w:rPr>
          <w:rFonts w:ascii="Times New Roman" w:hAnsi="Times New Roman" w:cs="Times New Roman"/>
          <w:b/>
          <w:sz w:val="28"/>
          <w:szCs w:val="28"/>
        </w:rPr>
        <w:t xml:space="preserve"> (ОК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color w:val="000000"/>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обмениваться 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сайт для 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наполнить сайт 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вносить 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страница 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соединение по широкополосному 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bl>
    <w:p w:rsidR="00F911FA" w:rsidRPr="00B625E8" w:rsidRDefault="00F911FA" w:rsidP="00F911FA">
      <w:pPr>
        <w:jc w:val="center"/>
        <w:rPr>
          <w:rFonts w:ascii="Times New Roman" w:hAnsi="Times New Roman" w:cs="Times New Roman"/>
          <w:b/>
          <w:color w:val="000000"/>
          <w:sz w:val="28"/>
          <w:szCs w:val="28"/>
          <w:lang w:val="en-US"/>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MEHR CHANCEN ALS RISIKEN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verändert die Arbeitswelt. Vernetzte Computer übernehmen immer mehr Arbeit in den Fabriken und Büros. Auch in den Schulen und Universitäten erleichtern digitale Medien die Lehre und Forschung.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 xml:space="preserve">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geschaffen werden, damit ein Wechsel in neue Berufe erleichtert wird. </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Auch Fabienne Wölfle sieht die Digitalisierung der Arbeit positiv. Für sie ist wichtig, dass ältere Arbeitnehmer durch Fortbildungen den Umgang mit digitalen Medien lernen, damit ihre Berufserfahrung nicht verloren geht. Das wir allen helfen: den älteren Menschen, der Wirtschaft und der Gesellschaft insgesamt.</w:t>
      </w:r>
    </w:p>
    <w:p w:rsidR="00F911FA" w:rsidRPr="00B625E8" w:rsidRDefault="00F911FA" w:rsidP="00F911FA">
      <w:pP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Werden die Menschen wegen der intelligenten Computer und Roboter bald keine Arbeit mehr haben?</w:t>
      </w:r>
    </w:p>
    <w:p w:rsidR="00F911FA" w:rsidRPr="00B625E8" w:rsidRDefault="00F911FA" w:rsidP="00F911FA">
      <w:pPr>
        <w:ind w:firstLine="709"/>
        <w:rPr>
          <w:rFonts w:ascii="Times New Roman" w:hAnsi="Times New Roman" w:cs="Times New Roman"/>
          <w:sz w:val="28"/>
          <w:szCs w:val="28"/>
          <w:lang w:val="en-US"/>
        </w:rPr>
      </w:pPr>
      <w:r w:rsidRPr="00B625E8">
        <w:rPr>
          <w:rFonts w:ascii="Times New Roman" w:hAnsi="Times New Roman" w:cs="Times New Roman"/>
          <w:i/>
          <w:color w:val="000000"/>
          <w:sz w:val="28"/>
          <w:szCs w:val="28"/>
          <w:lang w:val="de-DE"/>
        </w:rPr>
        <w:t xml:space="preserve">Welche Chancen und Risiken hat die </w:t>
      </w:r>
      <w:r w:rsidRPr="00B625E8">
        <w:rPr>
          <w:rFonts w:ascii="Times New Roman" w:hAnsi="Times New Roman" w:cs="Times New Roman"/>
          <w:i/>
          <w:sz w:val="28"/>
          <w:szCs w:val="28"/>
          <w:lang w:val="de-DE"/>
        </w:rPr>
        <w:t>Digitalisierung der Arbeitswelt?</w:t>
      </w:r>
    </w:p>
    <w:p w:rsidR="00F911FA" w:rsidRPr="00B625E8" w:rsidRDefault="00F911FA" w:rsidP="00F911FA">
      <w:pPr>
        <w:rPr>
          <w:rFonts w:ascii="Times New Roman" w:hAnsi="Times New Roman" w:cs="Times New Roman"/>
          <w:b/>
          <w:sz w:val="28"/>
          <w:szCs w:val="28"/>
          <w:lang w:val="en-US"/>
        </w:rPr>
      </w:pPr>
    </w:p>
    <w:p w:rsidR="00F911FA" w:rsidRPr="00B625E8" w:rsidRDefault="00F911FA" w:rsidP="00F911FA">
      <w:pPr>
        <w:jc w:val="center"/>
        <w:rPr>
          <w:rFonts w:ascii="Times New Roman" w:hAnsi="Times New Roman" w:cs="Times New Roman"/>
          <w:sz w:val="28"/>
          <w:szCs w:val="28"/>
        </w:rPr>
      </w:pPr>
      <w:r w:rsidRPr="00B625E8">
        <w:rPr>
          <w:rFonts w:ascii="Times New Roman" w:hAnsi="Times New Roman" w:cs="Times New Roman"/>
          <w:b/>
          <w:sz w:val="28"/>
          <w:szCs w:val="28"/>
        </w:rPr>
        <w:t xml:space="preserve">БИЛЕТ № </w:t>
      </w:r>
      <w:r w:rsidRPr="00B625E8">
        <w:rPr>
          <w:rFonts w:ascii="Times New Roman" w:hAnsi="Times New Roman" w:cs="Times New Roman"/>
          <w:b/>
          <w:sz w:val="28"/>
          <w:szCs w:val="28"/>
          <w:lang w:val="de-DE"/>
        </w:rPr>
        <w:t>1</w:t>
      </w:r>
      <w:r w:rsidRPr="00B625E8">
        <w:rPr>
          <w:rFonts w:ascii="Times New Roman" w:hAnsi="Times New Roman" w:cs="Times New Roman"/>
          <w:b/>
          <w:sz w:val="28"/>
          <w:szCs w:val="28"/>
        </w:rPr>
        <w:t>2 (ОК 03, ОК 09)</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sz w:val="28"/>
          <w:szCs w:val="28"/>
        </w:rPr>
        <w:t>промежуточной аттестации по дисциплине</w:t>
      </w:r>
    </w:p>
    <w:p w:rsidR="00F911FA" w:rsidRPr="00B625E8" w:rsidRDefault="00F911FA" w:rsidP="00F911FA">
      <w:pPr>
        <w:pBdr>
          <w:top w:val="none" w:sz="0" w:space="0" w:color="000000"/>
          <w:left w:val="none" w:sz="0" w:space="0" w:color="000000"/>
          <w:bottom w:val="single" w:sz="12" w:space="0" w:color="000000"/>
          <w:right w:val="none" w:sz="0" w:space="0" w:color="000000"/>
        </w:pBdr>
        <w:jc w:val="center"/>
        <w:rPr>
          <w:rFonts w:ascii="Times New Roman" w:hAnsi="Times New Roman" w:cs="Times New Roman"/>
          <w:sz w:val="28"/>
          <w:szCs w:val="28"/>
        </w:rPr>
      </w:pPr>
      <w:r w:rsidRPr="00B625E8">
        <w:rPr>
          <w:rFonts w:ascii="Times New Roman" w:hAnsi="Times New Roman" w:cs="Times New Roman"/>
          <w:b/>
          <w:sz w:val="28"/>
          <w:szCs w:val="28"/>
        </w:rPr>
        <w:t xml:space="preserve">Иностранный язык в профессиональной деятельности </w:t>
      </w:r>
    </w:p>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1. ПРИВЕДИТЕ НЕМЕЦКИЕ ЭКВИВАЛЕНТЫ СЛЕДУЮЩИХ СЛОВ, СЛОВОСОЧЕТАНИЙ И ПРЕДЛОЖЕНИЙ, ОПИРАЯСЬ НА ПРИНЦИПЫ ПОСТРОЕНИЯ НОРМАТИВНОЙ УСТНОЙ И ПИСЬМЕННОЙ РЕЧИ.</w:t>
      </w:r>
    </w:p>
    <w:p w:rsidR="00F911FA" w:rsidRPr="00B625E8" w:rsidRDefault="00F911FA" w:rsidP="00F911FA">
      <w:pPr>
        <w:jc w:val="center"/>
        <w:rPr>
          <w:rFonts w:ascii="Times New Roman" w:hAnsi="Times New Roman" w:cs="Times New Roman"/>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F911FA" w:rsidRPr="00B625E8" w:rsidTr="0079718B">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БАЛЛЫ ЗА ОТВЕТ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jc w:val="center"/>
              <w:rPr>
                <w:rFonts w:ascii="Times New Roman" w:hAnsi="Times New Roman" w:cs="Times New Roman"/>
                <w:b/>
                <w:color w:val="000000"/>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1FA" w:rsidRPr="00B625E8" w:rsidRDefault="00F911FA" w:rsidP="0079718B">
            <w:pPr>
              <w:jc w:val="center"/>
              <w:rPr>
                <w:rFonts w:ascii="Times New Roman" w:hAnsi="Times New Roman" w:cs="Times New Roman"/>
                <w:color w:val="000000"/>
                <w:sz w:val="28"/>
                <w:szCs w:val="28"/>
              </w:rPr>
            </w:pPr>
            <w:r w:rsidRPr="00B625E8">
              <w:rPr>
                <w:rFonts w:ascii="Times New Roman" w:hAnsi="Times New Roman" w:cs="Times New Roman"/>
                <w:b/>
                <w:color w:val="000000"/>
                <w:sz w:val="28"/>
                <w:szCs w:val="28"/>
              </w:rPr>
              <w:t>СЛОВА И СЛОВОСОЧЕТАНИЯ (НЕМЕЦ.)</w:t>
            </w: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b/>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локальная 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функциональная 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lang w:val="en-US"/>
              </w:rPr>
              <w:t>замкнутое 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сервис</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rPr>
              <w:t>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поддерживающий беспроводное соединение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Текстовая ссылка направляет к основным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 xml:space="preserve">просматривать страницу в </w:t>
            </w:r>
            <w:r w:rsidRPr="00B625E8">
              <w:rPr>
                <w:rFonts w:ascii="Times New Roman" w:hAnsi="Times New Roman" w:cs="Times New Roman"/>
                <w:color w:val="000000"/>
                <w:sz w:val="28"/>
                <w:szCs w:val="28"/>
              </w:rPr>
              <w:lastRenderedPageBreak/>
              <w:t>интернете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lang w:val="en-US"/>
              </w:rPr>
            </w:pPr>
          </w:p>
        </w:tc>
      </w:tr>
      <w:tr w:rsidR="00F911FA" w:rsidRPr="00B625E8" w:rsidTr="0079718B">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rPr>
                <w:color w:val="000000"/>
                <w:sz w:val="28"/>
                <w:szCs w:val="28"/>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pStyle w:val="aff4"/>
              <w:snapToGrid w:val="0"/>
              <w:ind w:left="0" w:firstLine="0"/>
              <w:jc w:val="left"/>
              <w:rPr>
                <w:color w:val="000000"/>
                <w:sz w:val="28"/>
                <w:szCs w:val="28"/>
              </w:rPr>
            </w:pPr>
            <w:r w:rsidRPr="00B625E8">
              <w:rPr>
                <w:color w:val="000000"/>
                <w:sz w:val="28"/>
                <w:szCs w:val="28"/>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rPr>
                <w:rFonts w:ascii="Times New Roman" w:hAnsi="Times New Roman" w:cs="Times New Roman"/>
                <w:color w:val="000000"/>
                <w:sz w:val="28"/>
                <w:szCs w:val="28"/>
              </w:rPr>
            </w:pPr>
            <w:r w:rsidRPr="00B625E8">
              <w:rPr>
                <w:rFonts w:ascii="Times New Roman" w:hAnsi="Times New Roman" w:cs="Times New Roman"/>
                <w:color w:val="000000"/>
                <w:sz w:val="28"/>
                <w:szCs w:val="28"/>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911FA" w:rsidRPr="00B625E8" w:rsidRDefault="00F911FA" w:rsidP="0079718B">
            <w:pPr>
              <w:snapToGrid w:val="0"/>
              <w:rPr>
                <w:rFonts w:ascii="Times New Roman" w:hAnsi="Times New Roman" w:cs="Times New Roman"/>
                <w:color w:val="000000"/>
                <w:sz w:val="28"/>
                <w:szCs w:val="28"/>
              </w:rPr>
            </w:pPr>
          </w:p>
        </w:tc>
      </w:tr>
    </w:tbl>
    <w:p w:rsidR="00F911FA" w:rsidRPr="00B625E8" w:rsidRDefault="00F911FA" w:rsidP="00F911FA">
      <w:pPr>
        <w:jc w:val="center"/>
        <w:rPr>
          <w:rFonts w:ascii="Times New Roman" w:hAnsi="Times New Roman" w:cs="Times New Roman"/>
          <w:b/>
          <w:color w:val="000000"/>
          <w:sz w:val="28"/>
          <w:szCs w:val="28"/>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2. ПРОЧИТАЙТЕ И ПЕРЕВЕДИТЕ ТЕКСТ И ПИСЬМЕННО ИЗЛОЖИТЕ СОБСТВЕННУЮ ТОЧКУ ЗРЕНИЯ НА РАССМАТРИВАЕМЫЕ В НЕМ ПРОБЛЕМЫ.</w:t>
      </w:r>
    </w:p>
    <w:p w:rsidR="00F911FA" w:rsidRPr="00B625E8" w:rsidRDefault="00F911FA" w:rsidP="00F911FA">
      <w:pPr>
        <w:jc w:val="center"/>
        <w:rPr>
          <w:rFonts w:ascii="Times New Roman" w:hAnsi="Times New Roman" w:cs="Times New Roman"/>
          <w:b/>
          <w:color w:val="000000"/>
          <w:sz w:val="28"/>
          <w:szCs w:val="28"/>
          <w:shd w:val="clear" w:color="auto" w:fill="FAFAFA"/>
        </w:rPr>
      </w:pPr>
    </w:p>
    <w:p w:rsidR="00F911FA" w:rsidRPr="00B625E8" w:rsidRDefault="00F911FA" w:rsidP="00F911FA">
      <w:pPr>
        <w:ind w:hanging="567"/>
        <w:jc w:val="cente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DIGITALE MEDIEN IM UNTERRICHT</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In Niklas</w:t>
      </w:r>
      <w:r w:rsidRPr="00B625E8">
        <w:rPr>
          <w:rFonts w:ascii="Times New Roman" w:hAnsi="Times New Roman" w:cs="Times New Roman"/>
          <w:color w:val="000000"/>
          <w:sz w:val="28"/>
          <w:szCs w:val="28"/>
          <w:lang w:val="en-US"/>
        </w:rPr>
        <w:t xml:space="preserve">’ </w:t>
      </w:r>
      <w:r w:rsidRPr="00B625E8">
        <w:rPr>
          <w:rFonts w:ascii="Times New Roman" w:hAnsi="Times New Roman" w:cs="Times New Roman"/>
          <w:color w:val="000000"/>
          <w:sz w:val="28"/>
          <w:szCs w:val="28"/>
          <w:lang w:val="de-DE"/>
        </w:rPr>
        <w:t xml:space="preserve">Wirtschaftsunterricht wird mit Notebooks und einer Cloud gearbeitet. So können alle Schüler jederzeit auf alle Daten zugreifen. Um den Unterricht in den MINT-Fächern (Mathematik,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w:t>
      </w:r>
      <w:r w:rsidRPr="00B625E8">
        <w:rPr>
          <w:rFonts w:ascii="Times New Roman" w:hAnsi="Times New Roman" w:cs="Times New Roman"/>
          <w:color w:val="000000"/>
          <w:sz w:val="28"/>
          <w:szCs w:val="28"/>
          <w:lang w:val="de-DE"/>
        </w:rPr>
        <w:lastRenderedPageBreak/>
        <w:t>der 10. Klasse beginnen. Niklas hat klare Pläne für seine Zukunft: „Ich möchte Wirtschaftsinformatik studieren und ein eigenes Unternehmen aufbauen.“ Der Schüler weiß, dass sein Ziel mit Fleiß und in Zusammenarbeit mit anderen erreichen kann.</w:t>
      </w:r>
    </w:p>
    <w:p w:rsidR="00F911FA" w:rsidRPr="00B625E8" w:rsidRDefault="00F911FA" w:rsidP="00F911FA">
      <w:pPr>
        <w:rPr>
          <w:rFonts w:ascii="Times New Roman" w:hAnsi="Times New Roman" w:cs="Times New Roman"/>
          <w:color w:val="000000"/>
          <w:sz w:val="28"/>
          <w:szCs w:val="28"/>
          <w:lang w:val="en-US"/>
        </w:rPr>
      </w:pPr>
      <w:r w:rsidRPr="00B625E8">
        <w:rPr>
          <w:rFonts w:ascii="Times New Roman" w:hAnsi="Times New Roman" w:cs="Times New Roman"/>
          <w:color w:val="000000"/>
          <w:sz w:val="28"/>
          <w:szCs w:val="28"/>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Programmierung funktioniert, kann die aktuellen Diskussionen verstehen und neue Entwicklungen mitgestalten. Sie sieht die Digitalisierung als Chance für die persönliche Entwicklung aller und nicht in erster Linie als Qualifizierung für den Arbeitsmarkt.</w:t>
      </w:r>
    </w:p>
    <w:p w:rsidR="00F911FA" w:rsidRPr="00B625E8" w:rsidRDefault="00F911FA" w:rsidP="00F911FA">
      <w:pPr>
        <w:ind w:hanging="567"/>
        <w:jc w:val="center"/>
        <w:rPr>
          <w:rFonts w:ascii="Times New Roman" w:hAnsi="Times New Roman" w:cs="Times New Roman"/>
          <w:color w:val="000000"/>
          <w:sz w:val="28"/>
          <w:szCs w:val="28"/>
          <w:lang w:val="de-DE"/>
        </w:rPr>
      </w:pPr>
    </w:p>
    <w:p w:rsidR="00F911FA" w:rsidRPr="00B625E8" w:rsidRDefault="00F911FA" w:rsidP="00F911FA">
      <w:pPr>
        <w:rPr>
          <w:rFonts w:ascii="Times New Roman" w:hAnsi="Times New Roman" w:cs="Times New Roman"/>
          <w:color w:val="000000"/>
          <w:sz w:val="28"/>
          <w:szCs w:val="28"/>
        </w:rPr>
      </w:pPr>
      <w:r w:rsidRPr="00B625E8">
        <w:rPr>
          <w:rFonts w:ascii="Times New Roman" w:hAnsi="Times New Roman" w:cs="Times New Roman"/>
          <w:color w:val="000000"/>
          <w:sz w:val="28"/>
          <w:szCs w:val="28"/>
          <w:shd w:val="clear" w:color="auto" w:fill="FAFAFA"/>
        </w:rPr>
        <w:t>3. ПРОДЕМОНСТРИРУЙТЕ СПОСОБНОСТЬ К МЕЖЛИЧНОСТНОЙ КОММУНИКАЦИИ ПУТЕМ ПОСТРОЕНИЯ ДИАЛОГИЧЕСКОГО ВЫСКАЗЫВАНИЯ НА ПРЕДЛОЖЕННУЮ ТЕМУ.</w:t>
      </w:r>
    </w:p>
    <w:p w:rsidR="00F911FA" w:rsidRPr="00B625E8" w:rsidRDefault="00F911FA" w:rsidP="00F911FA">
      <w:pPr>
        <w:ind w:firstLine="709"/>
        <w:rPr>
          <w:rFonts w:ascii="Times New Roman" w:hAnsi="Times New Roman" w:cs="Times New Roman"/>
          <w:b/>
          <w:color w:val="000000"/>
          <w:sz w:val="28"/>
          <w:szCs w:val="28"/>
          <w:shd w:val="clear" w:color="auto" w:fill="FAFAFA"/>
        </w:rPr>
      </w:pP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Welche Chancen bietet die Digitalisierung den Jugendlichen?</w:t>
      </w:r>
    </w:p>
    <w:p w:rsidR="00F911FA" w:rsidRPr="00B625E8" w:rsidRDefault="00F911FA" w:rsidP="00F911FA">
      <w:pPr>
        <w:ind w:firstLine="709"/>
        <w:rPr>
          <w:rFonts w:ascii="Times New Roman" w:hAnsi="Times New Roman" w:cs="Times New Roman"/>
          <w:color w:val="000000"/>
          <w:sz w:val="28"/>
          <w:szCs w:val="28"/>
          <w:lang w:val="en-US"/>
        </w:rPr>
      </w:pPr>
      <w:r w:rsidRPr="00B625E8">
        <w:rPr>
          <w:rFonts w:ascii="Times New Roman" w:hAnsi="Times New Roman" w:cs="Times New Roman"/>
          <w:i/>
          <w:color w:val="000000"/>
          <w:sz w:val="28"/>
          <w:szCs w:val="28"/>
          <w:lang w:val="de-DE"/>
        </w:rPr>
        <w:t>In welchen Branchen werden IT-Kompetenzen gebraucht?</w:t>
      </w:r>
    </w:p>
    <w:p w:rsidR="00F911FA" w:rsidRPr="00B625E8" w:rsidRDefault="00F911FA" w:rsidP="00F911FA">
      <w:pPr>
        <w:ind w:firstLine="709"/>
        <w:rPr>
          <w:rFonts w:ascii="Times New Roman" w:hAnsi="Times New Roman" w:cs="Times New Roman"/>
          <w:i/>
          <w:color w:val="000000"/>
          <w:sz w:val="28"/>
          <w:szCs w:val="28"/>
          <w:shd w:val="clear" w:color="auto" w:fill="FAFAFA"/>
          <w:lang w:val="en-US"/>
        </w:rPr>
      </w:pPr>
    </w:p>
    <w:p w:rsidR="00F911FA" w:rsidRPr="00B625E8" w:rsidRDefault="00F911FA" w:rsidP="00F911FA">
      <w:pPr>
        <w:spacing w:before="120" w:after="120" w:line="360" w:lineRule="auto"/>
        <w:jc w:val="center"/>
        <w:rPr>
          <w:rFonts w:ascii="Times New Roman" w:hAnsi="Times New Roman" w:cs="Times New Roman"/>
          <w:b/>
          <w:sz w:val="28"/>
          <w:szCs w:val="28"/>
        </w:rPr>
      </w:pPr>
      <w:r w:rsidRPr="00B625E8">
        <w:rPr>
          <w:rFonts w:ascii="Times New Roman" w:hAnsi="Times New Roman" w:cs="Times New Roman"/>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F911FA" w:rsidRPr="00B625E8" w:rsidTr="0079718B">
        <w:trPr>
          <w:trHeight w:val="929"/>
        </w:trPr>
        <w:tc>
          <w:tcPr>
            <w:tcW w:w="2660" w:type="dxa"/>
          </w:tcPr>
          <w:p w:rsidR="00F911FA" w:rsidRPr="00B625E8" w:rsidRDefault="00F911FA" w:rsidP="0079718B">
            <w:pPr>
              <w:rPr>
                <w:rFonts w:ascii="Times New Roman" w:hAnsi="Times New Roman" w:cs="Times New Roman"/>
                <w:i/>
                <w:sz w:val="28"/>
                <w:szCs w:val="28"/>
              </w:rPr>
            </w:pPr>
            <w:r w:rsidRPr="00B625E8">
              <w:rPr>
                <w:rFonts w:ascii="Times New Roman" w:hAnsi="Times New Roman" w:cs="Times New Roman"/>
                <w:i/>
                <w:sz w:val="28"/>
                <w:szCs w:val="28"/>
              </w:rPr>
              <w:t>Зачтено</w:t>
            </w:r>
          </w:p>
        </w:tc>
        <w:tc>
          <w:tcPr>
            <w:tcW w:w="6911" w:type="dxa"/>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w:t>
            </w:r>
          </w:p>
        </w:tc>
      </w:tr>
      <w:tr w:rsidR="00F911FA" w:rsidRPr="00B625E8" w:rsidTr="0079718B">
        <w:tc>
          <w:tcPr>
            <w:tcW w:w="2660" w:type="dxa"/>
          </w:tcPr>
          <w:p w:rsidR="00F911FA" w:rsidRPr="00B625E8" w:rsidRDefault="00F911FA" w:rsidP="0079718B">
            <w:pPr>
              <w:rPr>
                <w:rFonts w:ascii="Times New Roman" w:hAnsi="Times New Roman" w:cs="Times New Roman"/>
                <w:i/>
                <w:sz w:val="28"/>
                <w:szCs w:val="28"/>
              </w:rPr>
            </w:pPr>
            <w:r w:rsidRPr="00B625E8">
              <w:rPr>
                <w:rFonts w:ascii="Times New Roman" w:hAnsi="Times New Roman" w:cs="Times New Roman"/>
                <w:i/>
                <w:sz w:val="28"/>
                <w:szCs w:val="28"/>
              </w:rPr>
              <w:t>Не зачтено</w:t>
            </w:r>
          </w:p>
        </w:tc>
        <w:tc>
          <w:tcPr>
            <w:tcW w:w="6911" w:type="dxa"/>
          </w:tcPr>
          <w:p w:rsidR="00F911FA" w:rsidRPr="00B625E8" w:rsidRDefault="00F911FA" w:rsidP="0079718B">
            <w:pPr>
              <w:rPr>
                <w:rFonts w:ascii="Times New Roman" w:hAnsi="Times New Roman" w:cs="Times New Roman"/>
                <w:sz w:val="28"/>
                <w:szCs w:val="28"/>
              </w:rPr>
            </w:pPr>
            <w:r w:rsidRPr="00B625E8">
              <w:rPr>
                <w:rFonts w:ascii="Times New Roman" w:hAnsi="Times New Roman" w:cs="Times New Roman"/>
                <w:sz w:val="28"/>
                <w:szCs w:val="28"/>
              </w:rPr>
              <w:t>студент не усвоил основное содержание материала, не умеет чётко и грамотно отвечать на заданные вопросы, демонстрирует низкий уровень овладения необходимыми компетенциями.</w:t>
            </w:r>
          </w:p>
        </w:tc>
      </w:tr>
    </w:tbl>
    <w:p w:rsidR="00F911FA" w:rsidRPr="00B625E8" w:rsidRDefault="00F911FA" w:rsidP="00F911FA">
      <w:pPr>
        <w:jc w:val="center"/>
        <w:rPr>
          <w:rFonts w:ascii="Times New Roman" w:hAnsi="Times New Roman" w:cs="Times New Roman"/>
          <w:b/>
          <w:sz w:val="28"/>
          <w:szCs w:val="28"/>
        </w:rPr>
      </w:pPr>
    </w:p>
    <w:p w:rsidR="00F911FA" w:rsidRPr="00B625E8" w:rsidRDefault="00F911FA" w:rsidP="00F911FA">
      <w:pPr>
        <w:pStyle w:val="af9"/>
        <w:jc w:val="center"/>
        <w:rPr>
          <w:sz w:val="28"/>
          <w:szCs w:val="28"/>
        </w:rPr>
      </w:pPr>
    </w:p>
    <w:bookmarkEnd w:id="2"/>
    <w:p w:rsidR="00F911FA" w:rsidRPr="00B625E8" w:rsidRDefault="00F911FA" w:rsidP="00F911FA">
      <w:pPr>
        <w:pStyle w:val="af9"/>
        <w:jc w:val="center"/>
        <w:rPr>
          <w:sz w:val="28"/>
          <w:szCs w:val="28"/>
        </w:rPr>
      </w:pPr>
    </w:p>
    <w:sectPr w:rsidR="00F911FA" w:rsidRPr="00B625E8" w:rsidSect="00437B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871" w:rsidRDefault="00B14871" w:rsidP="00437B46">
      <w:pPr>
        <w:spacing w:after="0" w:line="240" w:lineRule="auto"/>
      </w:pPr>
      <w:r>
        <w:separator/>
      </w:r>
    </w:p>
  </w:endnote>
  <w:endnote w:type="continuationSeparator" w:id="1">
    <w:p w:rsidR="00B14871" w:rsidRDefault="00B14871" w:rsidP="00437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Franklin Gothic Medium Cond">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7F" w:rsidRDefault="00B148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7F" w:rsidRDefault="00437B46">
    <w:pPr>
      <w:pStyle w:val="aff1"/>
      <w:jc w:val="center"/>
    </w:pPr>
    <w:r>
      <w:fldChar w:fldCharType="begin"/>
    </w:r>
    <w:r w:rsidR="00BF3C01">
      <w:instrText xml:space="preserve"> PAGE </w:instrText>
    </w:r>
    <w:r>
      <w:fldChar w:fldCharType="separate"/>
    </w:r>
    <w:r w:rsidR="00B625E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7F" w:rsidRDefault="00B148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871" w:rsidRDefault="00B14871" w:rsidP="00437B46">
      <w:pPr>
        <w:spacing w:after="0" w:line="240" w:lineRule="auto"/>
      </w:pPr>
      <w:r>
        <w:separator/>
      </w:r>
    </w:p>
  </w:footnote>
  <w:footnote w:type="continuationSeparator" w:id="1">
    <w:p w:rsidR="00B14871" w:rsidRDefault="00B14871" w:rsidP="00437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59" w:hanging="525"/>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1182" w:hanging="108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610" w:hanging="144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2038" w:hanging="1800"/>
      </w:pPr>
      <w:rPr>
        <w:rFonts w:hint="default"/>
      </w:rPr>
    </w:lvl>
    <w:lvl w:ilvl="8">
      <w:start w:val="1"/>
      <w:numFmt w:val="decimal"/>
      <w:lvlText w:val="%1.%2.%3.%4.%5.%6.%7.%8.%9"/>
      <w:lvlJc w:val="left"/>
      <w:pPr>
        <w:tabs>
          <w:tab w:val="num" w:pos="0"/>
        </w:tabs>
        <w:ind w:left="2072" w:hanging="1800"/>
      </w:pPr>
      <w:rPr>
        <w:rFonts w:hint="default"/>
      </w:rPr>
    </w:lvl>
  </w:abstractNum>
  <w:abstractNum w:abstractNumId="2">
    <w:nsid w:val="00000003"/>
    <w:multiLevelType w:val="singleLevel"/>
    <w:tmpl w:val="00000003"/>
    <w:name w:val="WW8Num12"/>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16"/>
    <w:lvl w:ilvl="0">
      <w:start w:val="3"/>
      <w:numFmt w:val="decimal"/>
      <w:lvlText w:val="%1."/>
      <w:lvlJc w:val="left"/>
      <w:pPr>
        <w:tabs>
          <w:tab w:val="num" w:pos="644"/>
        </w:tabs>
        <w:ind w:left="644" w:hanging="360"/>
      </w:pPr>
      <w:rPr>
        <w:rFonts w:cs="Times New Roman" w:hint="default"/>
        <w:b/>
      </w:rPr>
    </w:lvl>
    <w:lvl w:ilvl="1">
      <w:start w:val="2"/>
      <w:numFmt w:val="decimal"/>
      <w:lvlText w:val="%1.%2."/>
      <w:lvlJc w:val="left"/>
      <w:pPr>
        <w:tabs>
          <w:tab w:val="num" w:pos="0"/>
        </w:tabs>
        <w:ind w:left="1250" w:hanging="54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004"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364" w:hanging="1080"/>
      </w:pPr>
      <w:rPr>
        <w:rFonts w:cs="Times New Roman" w:hint="default"/>
      </w:rPr>
    </w:lvl>
    <w:lvl w:ilvl="6">
      <w:start w:val="1"/>
      <w:numFmt w:val="decimal"/>
      <w:lvlText w:val="%1.%2.%3.%4.%5.%6.%7."/>
      <w:lvlJc w:val="left"/>
      <w:pPr>
        <w:tabs>
          <w:tab w:val="num" w:pos="0"/>
        </w:tabs>
        <w:ind w:left="1724" w:hanging="1440"/>
      </w:pPr>
      <w:rPr>
        <w:rFonts w:cs="Times New Roman" w:hint="default"/>
      </w:rPr>
    </w:lvl>
    <w:lvl w:ilvl="7">
      <w:start w:val="1"/>
      <w:numFmt w:val="decimal"/>
      <w:lvlText w:val="%1.%2.%3.%4.%5.%6.%7.%8."/>
      <w:lvlJc w:val="left"/>
      <w:pPr>
        <w:tabs>
          <w:tab w:val="num" w:pos="0"/>
        </w:tabs>
        <w:ind w:left="1724" w:hanging="1440"/>
      </w:pPr>
      <w:rPr>
        <w:rFonts w:cs="Times New Roman" w:hint="default"/>
      </w:rPr>
    </w:lvl>
    <w:lvl w:ilvl="8">
      <w:start w:val="1"/>
      <w:numFmt w:val="decimal"/>
      <w:lvlText w:val="%1.%2.%3.%4.%5.%6.%7.%8.%9."/>
      <w:lvlJc w:val="left"/>
      <w:pPr>
        <w:tabs>
          <w:tab w:val="num" w:pos="0"/>
        </w:tabs>
        <w:ind w:left="2084" w:hanging="1800"/>
      </w:pPr>
      <w:rPr>
        <w:rFonts w:cs="Times New Roman" w:hint="default"/>
      </w:rPr>
    </w:lvl>
  </w:abstractNum>
  <w:abstractNum w:abstractNumId="4">
    <w:nsid w:val="00000005"/>
    <w:multiLevelType w:val="multilevel"/>
    <w:tmpl w:val="00000005"/>
    <w:name w:val="WW8Num1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6">
    <w:nsid w:val="69F36CB7"/>
    <w:multiLevelType w:val="hybridMultilevel"/>
    <w:tmpl w:val="48A4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11FA"/>
    <w:rsid w:val="00437B46"/>
    <w:rsid w:val="00B14871"/>
    <w:rsid w:val="00B625E8"/>
    <w:rsid w:val="00BF3C01"/>
    <w:rsid w:val="00F91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46"/>
  </w:style>
  <w:style w:type="paragraph" w:styleId="1">
    <w:name w:val="heading 1"/>
    <w:basedOn w:val="a"/>
    <w:next w:val="a"/>
    <w:link w:val="10"/>
    <w:qFormat/>
    <w:rsid w:val="00F911FA"/>
    <w:pPr>
      <w:keepNext/>
      <w:tabs>
        <w:tab w:val="num" w:pos="0"/>
      </w:tabs>
      <w:autoSpaceDE w:val="0"/>
      <w:spacing w:after="0" w:line="240" w:lineRule="auto"/>
      <w:ind w:firstLine="284"/>
      <w:outlineLvl w:val="0"/>
    </w:pPr>
    <w:rPr>
      <w:rFonts w:ascii="Times New Roman" w:eastAsia="Times New Roman" w:hAnsi="Times New Roman" w:cs="Times New Roman"/>
      <w:sz w:val="24"/>
      <w:szCs w:val="24"/>
      <w:lang w:eastAsia="zh-CN"/>
    </w:rPr>
  </w:style>
  <w:style w:type="paragraph" w:styleId="2">
    <w:name w:val="heading 2"/>
    <w:basedOn w:val="a"/>
    <w:next w:val="a"/>
    <w:link w:val="20"/>
    <w:qFormat/>
    <w:rsid w:val="00F911FA"/>
    <w:pPr>
      <w:keepNext/>
      <w:tabs>
        <w:tab w:val="num" w:pos="0"/>
      </w:tabs>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F911FA"/>
    <w:pPr>
      <w:keepNext/>
      <w:tabs>
        <w:tab w:val="num" w:pos="0"/>
      </w:tabs>
      <w:spacing w:before="240" w:after="60" w:line="240" w:lineRule="auto"/>
      <w:outlineLvl w:val="2"/>
    </w:pPr>
    <w:rPr>
      <w:rFonts w:ascii="Cambria" w:eastAsia="Times New Roman" w:hAnsi="Cambria" w:cs="Cambria"/>
      <w:b/>
      <w:bCs/>
      <w:sz w:val="26"/>
      <w:szCs w:val="26"/>
      <w:lang w:eastAsia="zh-CN"/>
    </w:rPr>
  </w:style>
  <w:style w:type="paragraph" w:styleId="4">
    <w:name w:val="heading 4"/>
    <w:basedOn w:val="a"/>
    <w:next w:val="a"/>
    <w:link w:val="40"/>
    <w:qFormat/>
    <w:rsid w:val="00F911FA"/>
    <w:pPr>
      <w:keepNext/>
      <w:tabs>
        <w:tab w:val="num" w:pos="0"/>
      </w:tabs>
      <w:spacing w:after="0" w:line="240" w:lineRule="auto"/>
      <w:ind w:firstLine="454"/>
      <w:jc w:val="both"/>
      <w:outlineLvl w:val="3"/>
    </w:pPr>
    <w:rPr>
      <w:rFonts w:ascii="Times New Roman" w:eastAsia="Calibri" w:hAnsi="Times New Roman" w:cs="Times New Roman"/>
      <w:b/>
      <w:sz w:val="20"/>
      <w:szCs w:val="20"/>
      <w:lang w:eastAsia="zh-CN"/>
    </w:rPr>
  </w:style>
  <w:style w:type="paragraph" w:styleId="5">
    <w:name w:val="heading 5"/>
    <w:basedOn w:val="a"/>
    <w:next w:val="a"/>
    <w:link w:val="50"/>
    <w:qFormat/>
    <w:rsid w:val="00F911FA"/>
    <w:pPr>
      <w:keepNext/>
      <w:keepLines/>
      <w:tabs>
        <w:tab w:val="num" w:pos="0"/>
      </w:tabs>
      <w:spacing w:before="200" w:after="0" w:line="240" w:lineRule="auto"/>
      <w:ind w:firstLine="454"/>
      <w:jc w:val="both"/>
      <w:outlineLvl w:val="4"/>
    </w:pPr>
    <w:rPr>
      <w:rFonts w:ascii="Cambria" w:eastAsia="Times New Roman" w:hAnsi="Cambria" w:cs="Cambria"/>
      <w:color w:val="243F60"/>
      <w:sz w:val="20"/>
      <w:szCs w:val="20"/>
      <w:lang w:eastAsia="zh-CN"/>
    </w:rPr>
  </w:style>
  <w:style w:type="paragraph" w:styleId="6">
    <w:name w:val="heading 6"/>
    <w:basedOn w:val="a"/>
    <w:next w:val="a"/>
    <w:link w:val="60"/>
    <w:qFormat/>
    <w:rsid w:val="00F911FA"/>
    <w:pPr>
      <w:keepNext/>
      <w:tabs>
        <w:tab w:val="num" w:pos="0"/>
      </w:tabs>
      <w:spacing w:after="0" w:line="240" w:lineRule="auto"/>
      <w:ind w:firstLine="454"/>
      <w:outlineLvl w:val="5"/>
    </w:pPr>
    <w:rPr>
      <w:rFonts w:ascii="Times New Roman" w:eastAsia="Calibri" w:hAnsi="Times New Roman" w:cs="Times New Roman"/>
      <w:b/>
      <w:sz w:val="20"/>
      <w:szCs w:val="20"/>
      <w:lang w:eastAsia="zh-CN"/>
    </w:rPr>
  </w:style>
  <w:style w:type="paragraph" w:styleId="7">
    <w:name w:val="heading 7"/>
    <w:basedOn w:val="a"/>
    <w:next w:val="a"/>
    <w:link w:val="70"/>
    <w:qFormat/>
    <w:rsid w:val="00F911FA"/>
    <w:pPr>
      <w:keepNext/>
      <w:tabs>
        <w:tab w:val="num" w:pos="0"/>
      </w:tabs>
      <w:spacing w:after="0" w:line="240" w:lineRule="auto"/>
      <w:ind w:left="870"/>
      <w:jc w:val="center"/>
      <w:outlineLvl w:val="6"/>
    </w:pPr>
    <w:rPr>
      <w:rFonts w:ascii="Times New Roman" w:eastAsia="Calibri" w:hAnsi="Times New Roman" w:cs="Times New Roman"/>
      <w:b/>
      <w:bCs/>
      <w:sz w:val="24"/>
      <w:szCs w:val="20"/>
      <w:lang w:eastAsia="zh-CN"/>
    </w:rPr>
  </w:style>
  <w:style w:type="paragraph" w:styleId="8">
    <w:name w:val="heading 8"/>
    <w:basedOn w:val="a"/>
    <w:next w:val="a"/>
    <w:link w:val="80"/>
    <w:qFormat/>
    <w:rsid w:val="00F911FA"/>
    <w:pPr>
      <w:widowControl w:val="0"/>
      <w:tabs>
        <w:tab w:val="num" w:pos="0"/>
      </w:tabs>
      <w:autoSpaceDE w:val="0"/>
      <w:spacing w:before="240" w:after="60" w:line="240" w:lineRule="auto"/>
      <w:outlineLvl w:val="7"/>
    </w:pPr>
    <w:rPr>
      <w:rFonts w:ascii="Times New Roman" w:eastAsia="Calibri" w:hAnsi="Times New Roman" w:cs="Times New Roman"/>
      <w:i/>
      <w:iCs/>
      <w:sz w:val="24"/>
      <w:szCs w:val="24"/>
      <w:lang w:eastAsia="zh-CN"/>
    </w:rPr>
  </w:style>
  <w:style w:type="paragraph" w:styleId="9">
    <w:name w:val="heading 9"/>
    <w:basedOn w:val="a"/>
    <w:next w:val="a"/>
    <w:link w:val="90"/>
    <w:qFormat/>
    <w:rsid w:val="00F911FA"/>
    <w:pPr>
      <w:widowControl w:val="0"/>
      <w:tabs>
        <w:tab w:val="num" w:pos="0"/>
      </w:tabs>
      <w:autoSpaceDE w:val="0"/>
      <w:spacing w:before="240" w:after="60" w:line="240" w:lineRule="auto"/>
      <w:outlineLvl w:val="8"/>
    </w:pPr>
    <w:rPr>
      <w:rFonts w:ascii="Arial" w:eastAsia="Calibri"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1FA"/>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F911FA"/>
    <w:rPr>
      <w:rFonts w:ascii="Cambria" w:eastAsia="Times New Roman" w:hAnsi="Cambria" w:cs="Cambria"/>
      <w:b/>
      <w:bCs/>
      <w:i/>
      <w:iCs/>
      <w:sz w:val="28"/>
      <w:szCs w:val="28"/>
      <w:lang w:eastAsia="zh-CN"/>
    </w:rPr>
  </w:style>
  <w:style w:type="character" w:customStyle="1" w:styleId="30">
    <w:name w:val="Заголовок 3 Знак"/>
    <w:basedOn w:val="a0"/>
    <w:link w:val="3"/>
    <w:rsid w:val="00F911FA"/>
    <w:rPr>
      <w:rFonts w:ascii="Cambria" w:eastAsia="Times New Roman" w:hAnsi="Cambria" w:cs="Cambria"/>
      <w:b/>
      <w:bCs/>
      <w:sz w:val="26"/>
      <w:szCs w:val="26"/>
      <w:lang w:eastAsia="zh-CN"/>
    </w:rPr>
  </w:style>
  <w:style w:type="character" w:customStyle="1" w:styleId="40">
    <w:name w:val="Заголовок 4 Знак"/>
    <w:basedOn w:val="a0"/>
    <w:link w:val="4"/>
    <w:rsid w:val="00F911FA"/>
    <w:rPr>
      <w:rFonts w:ascii="Times New Roman" w:eastAsia="Calibri" w:hAnsi="Times New Roman" w:cs="Times New Roman"/>
      <w:b/>
      <w:sz w:val="20"/>
      <w:szCs w:val="20"/>
      <w:lang w:eastAsia="zh-CN"/>
    </w:rPr>
  </w:style>
  <w:style w:type="character" w:customStyle="1" w:styleId="50">
    <w:name w:val="Заголовок 5 Знак"/>
    <w:basedOn w:val="a0"/>
    <w:link w:val="5"/>
    <w:rsid w:val="00F911FA"/>
    <w:rPr>
      <w:rFonts w:ascii="Cambria" w:eastAsia="Times New Roman" w:hAnsi="Cambria" w:cs="Cambria"/>
      <w:color w:val="243F60"/>
      <w:sz w:val="20"/>
      <w:szCs w:val="20"/>
      <w:lang w:eastAsia="zh-CN"/>
    </w:rPr>
  </w:style>
  <w:style w:type="character" w:customStyle="1" w:styleId="60">
    <w:name w:val="Заголовок 6 Знак"/>
    <w:basedOn w:val="a0"/>
    <w:link w:val="6"/>
    <w:rsid w:val="00F911FA"/>
    <w:rPr>
      <w:rFonts w:ascii="Times New Roman" w:eastAsia="Calibri" w:hAnsi="Times New Roman" w:cs="Times New Roman"/>
      <w:b/>
      <w:sz w:val="20"/>
      <w:szCs w:val="20"/>
      <w:lang w:eastAsia="zh-CN"/>
    </w:rPr>
  </w:style>
  <w:style w:type="character" w:customStyle="1" w:styleId="70">
    <w:name w:val="Заголовок 7 Знак"/>
    <w:basedOn w:val="a0"/>
    <w:link w:val="7"/>
    <w:rsid w:val="00F911FA"/>
    <w:rPr>
      <w:rFonts w:ascii="Times New Roman" w:eastAsia="Calibri" w:hAnsi="Times New Roman" w:cs="Times New Roman"/>
      <w:b/>
      <w:bCs/>
      <w:sz w:val="24"/>
      <w:szCs w:val="20"/>
      <w:lang w:eastAsia="zh-CN"/>
    </w:rPr>
  </w:style>
  <w:style w:type="character" w:customStyle="1" w:styleId="80">
    <w:name w:val="Заголовок 8 Знак"/>
    <w:basedOn w:val="a0"/>
    <w:link w:val="8"/>
    <w:rsid w:val="00F911FA"/>
    <w:rPr>
      <w:rFonts w:ascii="Times New Roman" w:eastAsia="Calibri" w:hAnsi="Times New Roman" w:cs="Times New Roman"/>
      <w:i/>
      <w:iCs/>
      <w:sz w:val="24"/>
      <w:szCs w:val="24"/>
      <w:lang w:eastAsia="zh-CN"/>
    </w:rPr>
  </w:style>
  <w:style w:type="character" w:customStyle="1" w:styleId="90">
    <w:name w:val="Заголовок 9 Знак"/>
    <w:basedOn w:val="a0"/>
    <w:link w:val="9"/>
    <w:rsid w:val="00F911FA"/>
    <w:rPr>
      <w:rFonts w:ascii="Arial" w:eastAsia="Calibri" w:hAnsi="Arial" w:cs="Arial"/>
      <w:lang w:eastAsia="zh-CN"/>
    </w:rPr>
  </w:style>
  <w:style w:type="character" w:customStyle="1" w:styleId="WW8Num5z0">
    <w:name w:val="WW8Num5z0"/>
    <w:rsid w:val="00F911FA"/>
    <w:rPr>
      <w:rFonts w:hint="default"/>
    </w:rPr>
  </w:style>
  <w:style w:type="character" w:customStyle="1" w:styleId="WW8Num12z0">
    <w:name w:val="WW8Num12z0"/>
    <w:rsid w:val="00F911FA"/>
    <w:rPr>
      <w:rFonts w:cs="Times New Roman"/>
    </w:rPr>
  </w:style>
  <w:style w:type="character" w:customStyle="1" w:styleId="WW8Num16z0">
    <w:name w:val="WW8Num16z0"/>
    <w:rsid w:val="00F911FA"/>
    <w:rPr>
      <w:rFonts w:cs="Times New Roman" w:hint="default"/>
      <w:b/>
    </w:rPr>
  </w:style>
  <w:style w:type="character" w:customStyle="1" w:styleId="WW8Num16z1">
    <w:name w:val="WW8Num16z1"/>
    <w:rsid w:val="00F911FA"/>
    <w:rPr>
      <w:rFonts w:cs="Times New Roman" w:hint="default"/>
    </w:rPr>
  </w:style>
  <w:style w:type="character" w:customStyle="1" w:styleId="WW8Num18z0">
    <w:name w:val="WW8Num18z0"/>
    <w:rsid w:val="00F911FA"/>
    <w:rPr>
      <w:rFonts w:cs="Times New Roman"/>
      <w:b/>
    </w:rPr>
  </w:style>
  <w:style w:type="character" w:customStyle="1" w:styleId="WW8Num18z1">
    <w:name w:val="WW8Num18z1"/>
    <w:rsid w:val="00F911FA"/>
    <w:rPr>
      <w:rFonts w:cs="Times New Roman"/>
    </w:rPr>
  </w:style>
  <w:style w:type="character" w:customStyle="1" w:styleId="WW8Num6z0">
    <w:name w:val="WW8Num6z0"/>
    <w:rsid w:val="00F911FA"/>
    <w:rPr>
      <w:rFonts w:hint="default"/>
    </w:rPr>
  </w:style>
  <w:style w:type="character" w:customStyle="1" w:styleId="WW8Num13z0">
    <w:name w:val="WW8Num13z0"/>
    <w:rsid w:val="00F911FA"/>
    <w:rPr>
      <w:rFonts w:cs="Times New Roman"/>
    </w:rPr>
  </w:style>
  <w:style w:type="character" w:customStyle="1" w:styleId="WW8Num17z0">
    <w:name w:val="WW8Num17z0"/>
    <w:rsid w:val="00F911FA"/>
    <w:rPr>
      <w:rFonts w:cs="Times New Roman" w:hint="default"/>
      <w:b/>
    </w:rPr>
  </w:style>
  <w:style w:type="character" w:customStyle="1" w:styleId="WW8Num17z1">
    <w:name w:val="WW8Num17z1"/>
    <w:rsid w:val="00F911FA"/>
    <w:rPr>
      <w:rFonts w:cs="Times New Roman" w:hint="default"/>
    </w:rPr>
  </w:style>
  <w:style w:type="character" w:customStyle="1" w:styleId="WW8Num19z0">
    <w:name w:val="WW8Num19z0"/>
    <w:rsid w:val="00F911FA"/>
    <w:rPr>
      <w:rFonts w:cs="Times New Roman"/>
      <w:b/>
    </w:rPr>
  </w:style>
  <w:style w:type="character" w:customStyle="1" w:styleId="WW8Num19z1">
    <w:name w:val="WW8Num19z1"/>
    <w:rsid w:val="00F911FA"/>
    <w:rPr>
      <w:rFonts w:cs="Times New Roman"/>
    </w:rPr>
  </w:style>
  <w:style w:type="character" w:customStyle="1" w:styleId="WW8Num2z0">
    <w:name w:val="WW8Num2z0"/>
    <w:rsid w:val="00F911FA"/>
    <w:rPr>
      <w:rFonts w:cs="Times New Roman"/>
      <w:b/>
    </w:rPr>
  </w:style>
  <w:style w:type="character" w:customStyle="1" w:styleId="WW8Num3z0">
    <w:name w:val="WW8Num3z0"/>
    <w:rsid w:val="00F911FA"/>
    <w:rPr>
      <w:rFonts w:cs="Times New Roman"/>
    </w:rPr>
  </w:style>
  <w:style w:type="character" w:customStyle="1" w:styleId="WW8Num4z0">
    <w:name w:val="WW8Num4z0"/>
    <w:rsid w:val="00F911FA"/>
    <w:rPr>
      <w:rFonts w:cs="Times New Roman"/>
      <w:b/>
    </w:rPr>
  </w:style>
  <w:style w:type="character" w:customStyle="1" w:styleId="WW8Num8z0">
    <w:name w:val="WW8Num8z0"/>
    <w:rsid w:val="00F911FA"/>
    <w:rPr>
      <w:rFonts w:hint="default"/>
      <w:b/>
    </w:rPr>
  </w:style>
  <w:style w:type="character" w:customStyle="1" w:styleId="WW8Num9z0">
    <w:name w:val="WW8Num9z0"/>
    <w:rsid w:val="00F911FA"/>
    <w:rPr>
      <w:rFonts w:cs="Times New Roman"/>
      <w:b/>
    </w:rPr>
  </w:style>
  <w:style w:type="character" w:customStyle="1" w:styleId="WW8Num10z0">
    <w:name w:val="WW8Num10z0"/>
    <w:rsid w:val="00F911FA"/>
    <w:rPr>
      <w:rFonts w:cs="Times New Roman"/>
      <w:b/>
    </w:rPr>
  </w:style>
  <w:style w:type="character" w:customStyle="1" w:styleId="WW8Num11z0">
    <w:name w:val="WW8Num11z0"/>
    <w:rsid w:val="00F911FA"/>
    <w:rPr>
      <w:rFonts w:cs="Times New Roman" w:hint="default"/>
      <w:b/>
    </w:rPr>
  </w:style>
  <w:style w:type="character" w:customStyle="1" w:styleId="WW8Num14z0">
    <w:name w:val="WW8Num14z0"/>
    <w:rsid w:val="00F911FA"/>
    <w:rPr>
      <w:rFonts w:cs="Times New Roman"/>
      <w:b/>
    </w:rPr>
  </w:style>
  <w:style w:type="character" w:customStyle="1" w:styleId="WW8Num15z0">
    <w:name w:val="WW8Num15z0"/>
    <w:rsid w:val="00F911FA"/>
    <w:rPr>
      <w:rFonts w:cs="Times New Roman"/>
      <w:b/>
    </w:rPr>
  </w:style>
  <w:style w:type="character" w:customStyle="1" w:styleId="WW8Num20z0">
    <w:name w:val="WW8Num20z0"/>
    <w:rsid w:val="00F911FA"/>
    <w:rPr>
      <w:rFonts w:cs="Times New Roman"/>
      <w:b/>
    </w:rPr>
  </w:style>
  <w:style w:type="character" w:customStyle="1" w:styleId="WW8Num21z0">
    <w:name w:val="WW8Num21z0"/>
    <w:rsid w:val="00F911FA"/>
    <w:rPr>
      <w:rFonts w:cs="Times New Roman" w:hint="default"/>
      <w:b/>
    </w:rPr>
  </w:style>
  <w:style w:type="character" w:customStyle="1" w:styleId="WW8Num23z0">
    <w:name w:val="WW8Num23z0"/>
    <w:rsid w:val="00F911FA"/>
    <w:rPr>
      <w:rFonts w:cs="Times New Roman"/>
      <w:b/>
    </w:rPr>
  </w:style>
  <w:style w:type="character" w:customStyle="1" w:styleId="WW8Num25z0">
    <w:name w:val="WW8Num25z0"/>
    <w:rsid w:val="00F911FA"/>
    <w:rPr>
      <w:rFonts w:cs="Times New Roman" w:hint="default"/>
      <w:b/>
    </w:rPr>
  </w:style>
  <w:style w:type="character" w:customStyle="1" w:styleId="WW8Num28z0">
    <w:name w:val="WW8Num28z0"/>
    <w:rsid w:val="00F911FA"/>
    <w:rPr>
      <w:rFonts w:cs="Times New Roman" w:hint="default"/>
      <w:b/>
    </w:rPr>
  </w:style>
  <w:style w:type="character" w:customStyle="1" w:styleId="WW8Num29z0">
    <w:name w:val="WW8Num29z0"/>
    <w:rsid w:val="00F911FA"/>
    <w:rPr>
      <w:rFonts w:cs="Times New Roman"/>
      <w:b/>
    </w:rPr>
  </w:style>
  <w:style w:type="character" w:customStyle="1" w:styleId="WW8Num30z0">
    <w:name w:val="WW8Num30z0"/>
    <w:rsid w:val="00F911FA"/>
    <w:rPr>
      <w:rFonts w:cs="Times New Roman"/>
      <w:b/>
    </w:rPr>
  </w:style>
  <w:style w:type="character" w:customStyle="1" w:styleId="WW8Num31z0">
    <w:name w:val="WW8Num31z0"/>
    <w:rsid w:val="00F911FA"/>
    <w:rPr>
      <w:rFonts w:cs="Times New Roman"/>
    </w:rPr>
  </w:style>
  <w:style w:type="character" w:customStyle="1" w:styleId="WW8Num34z0">
    <w:name w:val="WW8Num34z0"/>
    <w:rsid w:val="00F911FA"/>
    <w:rPr>
      <w:rFonts w:cs="Times New Roman"/>
    </w:rPr>
  </w:style>
  <w:style w:type="character" w:customStyle="1" w:styleId="WW8Num35z0">
    <w:name w:val="WW8Num35z0"/>
    <w:rsid w:val="00F911FA"/>
    <w:rPr>
      <w:rFonts w:hint="default"/>
      <w:b/>
    </w:rPr>
  </w:style>
  <w:style w:type="character" w:customStyle="1" w:styleId="WW8Num38z0">
    <w:name w:val="WW8Num38z0"/>
    <w:rsid w:val="00F911FA"/>
    <w:rPr>
      <w:rFonts w:cs="Times New Roman" w:hint="default"/>
      <w:b/>
    </w:rPr>
  </w:style>
  <w:style w:type="character" w:customStyle="1" w:styleId="WW8Num39z0">
    <w:name w:val="WW8Num39z0"/>
    <w:rsid w:val="00F911FA"/>
    <w:rPr>
      <w:rFonts w:cs="Times New Roman"/>
    </w:rPr>
  </w:style>
  <w:style w:type="character" w:customStyle="1" w:styleId="WW8Num40z0">
    <w:name w:val="WW8Num40z0"/>
    <w:rsid w:val="00F911FA"/>
    <w:rPr>
      <w:rFonts w:cs="Times New Roman" w:hint="default"/>
      <w:b/>
    </w:rPr>
  </w:style>
  <w:style w:type="character" w:customStyle="1" w:styleId="WW8Num41z0">
    <w:name w:val="WW8Num41z0"/>
    <w:rsid w:val="00F911FA"/>
    <w:rPr>
      <w:rFonts w:cs="Times New Roman"/>
      <w:b/>
    </w:rPr>
  </w:style>
  <w:style w:type="character" w:customStyle="1" w:styleId="WW8Num43z0">
    <w:name w:val="WW8Num43z0"/>
    <w:rsid w:val="00F911FA"/>
    <w:rPr>
      <w:rFonts w:cs="Times New Roman"/>
      <w:b/>
    </w:rPr>
  </w:style>
  <w:style w:type="character" w:customStyle="1" w:styleId="WW8Num44z0">
    <w:name w:val="WW8Num44z0"/>
    <w:rsid w:val="00F911FA"/>
    <w:rPr>
      <w:rFonts w:cs="Times New Roman" w:hint="default"/>
      <w:b/>
    </w:rPr>
  </w:style>
  <w:style w:type="character" w:customStyle="1" w:styleId="WW8Num44z1">
    <w:name w:val="WW8Num44z1"/>
    <w:rsid w:val="00F911FA"/>
    <w:rPr>
      <w:rFonts w:cs="Times New Roman" w:hint="default"/>
    </w:rPr>
  </w:style>
  <w:style w:type="character" w:customStyle="1" w:styleId="WW8Num45z0">
    <w:name w:val="WW8Num45z0"/>
    <w:rsid w:val="00F911FA"/>
    <w:rPr>
      <w:rFonts w:cs="Times New Roman"/>
      <w:b/>
    </w:rPr>
  </w:style>
  <w:style w:type="character" w:customStyle="1" w:styleId="WW8Num46z0">
    <w:name w:val="WW8Num46z0"/>
    <w:rsid w:val="00F911FA"/>
    <w:rPr>
      <w:rFonts w:cs="Times New Roman" w:hint="default"/>
    </w:rPr>
  </w:style>
  <w:style w:type="character" w:customStyle="1" w:styleId="WW8Num47z0">
    <w:name w:val="WW8Num47z0"/>
    <w:rsid w:val="00F911FA"/>
    <w:rPr>
      <w:rFonts w:cs="Times New Roman" w:hint="default"/>
      <w:b/>
    </w:rPr>
  </w:style>
  <w:style w:type="character" w:customStyle="1" w:styleId="WW8Num48z0">
    <w:name w:val="WW8Num48z0"/>
    <w:rsid w:val="00F911FA"/>
    <w:rPr>
      <w:rFonts w:cs="Times New Roman" w:hint="default"/>
      <w:b/>
    </w:rPr>
  </w:style>
  <w:style w:type="character" w:customStyle="1" w:styleId="WW8Num49z0">
    <w:name w:val="WW8Num49z0"/>
    <w:rsid w:val="00F911FA"/>
    <w:rPr>
      <w:rFonts w:cs="Times New Roman" w:hint="default"/>
      <w:b/>
    </w:rPr>
  </w:style>
  <w:style w:type="character" w:customStyle="1" w:styleId="WW8Num50z0">
    <w:name w:val="WW8Num50z0"/>
    <w:rsid w:val="00F911FA"/>
    <w:rPr>
      <w:rFonts w:cs="Times New Roman"/>
      <w:b/>
    </w:rPr>
  </w:style>
  <w:style w:type="character" w:customStyle="1" w:styleId="WW8Num51z0">
    <w:name w:val="WW8Num51z0"/>
    <w:rsid w:val="00F911FA"/>
    <w:rPr>
      <w:rFonts w:hint="default"/>
      <w:b/>
    </w:rPr>
  </w:style>
  <w:style w:type="character" w:customStyle="1" w:styleId="WW8Num52z0">
    <w:name w:val="WW8Num52z0"/>
    <w:rsid w:val="00F911FA"/>
    <w:rPr>
      <w:rFonts w:ascii="Times New Roman" w:hAnsi="Times New Roman" w:cs="Times New Roman" w:hint="default"/>
      <w:b/>
    </w:rPr>
  </w:style>
  <w:style w:type="character" w:customStyle="1" w:styleId="WW8Num53z0">
    <w:name w:val="WW8Num53z0"/>
    <w:rsid w:val="00F911FA"/>
    <w:rPr>
      <w:rFonts w:cs="Times New Roman"/>
      <w:b/>
    </w:rPr>
  </w:style>
  <w:style w:type="character" w:customStyle="1" w:styleId="WW8Num54z0">
    <w:name w:val="WW8Num54z0"/>
    <w:rsid w:val="00F911FA"/>
    <w:rPr>
      <w:rFonts w:cs="Times New Roman"/>
      <w:b/>
    </w:rPr>
  </w:style>
  <w:style w:type="character" w:customStyle="1" w:styleId="WW8Num55z0">
    <w:name w:val="WW8Num55z0"/>
    <w:rsid w:val="00F911FA"/>
    <w:rPr>
      <w:rFonts w:cs="Times New Roman"/>
    </w:rPr>
  </w:style>
  <w:style w:type="character" w:customStyle="1" w:styleId="WW8Num57z0">
    <w:name w:val="WW8Num57z0"/>
    <w:rsid w:val="00F911FA"/>
    <w:rPr>
      <w:rFonts w:cs="Times New Roman"/>
      <w:b/>
    </w:rPr>
  </w:style>
  <w:style w:type="character" w:customStyle="1" w:styleId="WW8Num57z1">
    <w:name w:val="WW8Num57z1"/>
    <w:rsid w:val="00F911FA"/>
    <w:rPr>
      <w:rFonts w:cs="Times New Roman"/>
    </w:rPr>
  </w:style>
  <w:style w:type="character" w:customStyle="1" w:styleId="WW8Num58z0">
    <w:name w:val="WW8Num58z0"/>
    <w:rsid w:val="00F911FA"/>
    <w:rPr>
      <w:rFonts w:cs="Times New Roman" w:hint="default"/>
    </w:rPr>
  </w:style>
  <w:style w:type="character" w:customStyle="1" w:styleId="WW8Num58z1">
    <w:name w:val="WW8Num58z1"/>
    <w:rsid w:val="00F911FA"/>
    <w:rPr>
      <w:rFonts w:cs="Times New Roman"/>
    </w:rPr>
  </w:style>
  <w:style w:type="character" w:customStyle="1" w:styleId="WW8Num59z0">
    <w:name w:val="WW8Num59z0"/>
    <w:rsid w:val="00F911FA"/>
    <w:rPr>
      <w:rFonts w:cs="Times New Roman" w:hint="default"/>
      <w:b/>
    </w:rPr>
  </w:style>
  <w:style w:type="character" w:customStyle="1" w:styleId="WW8Num59z1">
    <w:name w:val="WW8Num59z1"/>
    <w:rsid w:val="00F911FA"/>
    <w:rPr>
      <w:rFonts w:cs="Times New Roman"/>
    </w:rPr>
  </w:style>
  <w:style w:type="character" w:customStyle="1" w:styleId="WW8Num60z0">
    <w:name w:val="WW8Num60z0"/>
    <w:rsid w:val="00F911FA"/>
    <w:rPr>
      <w:rFonts w:hint="default"/>
      <w:b/>
    </w:rPr>
  </w:style>
  <w:style w:type="character" w:customStyle="1" w:styleId="WW8Num60z1">
    <w:name w:val="WW8Num60z1"/>
    <w:rsid w:val="00F911FA"/>
    <w:rPr>
      <w:rFonts w:cs="Times New Roman"/>
    </w:rPr>
  </w:style>
  <w:style w:type="character" w:customStyle="1" w:styleId="WW8Num61z0">
    <w:name w:val="WW8Num61z0"/>
    <w:rsid w:val="00F911FA"/>
    <w:rPr>
      <w:rFonts w:hint="default"/>
      <w:b/>
    </w:rPr>
  </w:style>
  <w:style w:type="character" w:customStyle="1" w:styleId="WW8Num61z1">
    <w:name w:val="WW8Num61z1"/>
    <w:rsid w:val="00F911FA"/>
    <w:rPr>
      <w:rFonts w:cs="Times New Roman"/>
    </w:rPr>
  </w:style>
  <w:style w:type="character" w:customStyle="1" w:styleId="WW8Num62z0">
    <w:name w:val="WW8Num62z0"/>
    <w:rsid w:val="00F911FA"/>
    <w:rPr>
      <w:rFonts w:cs="Times New Roman"/>
      <w:b/>
    </w:rPr>
  </w:style>
  <w:style w:type="character" w:customStyle="1" w:styleId="WW8Num62z1">
    <w:name w:val="WW8Num62z1"/>
    <w:rsid w:val="00F911FA"/>
    <w:rPr>
      <w:rFonts w:cs="Times New Roman"/>
    </w:rPr>
  </w:style>
  <w:style w:type="character" w:customStyle="1" w:styleId="WW8Num63z0">
    <w:name w:val="WW8Num63z0"/>
    <w:rsid w:val="00F911FA"/>
    <w:rPr>
      <w:rFonts w:cs="Times New Roman"/>
      <w:b/>
    </w:rPr>
  </w:style>
  <w:style w:type="character" w:customStyle="1" w:styleId="WW8Num63z1">
    <w:name w:val="WW8Num63z1"/>
    <w:rsid w:val="00F911FA"/>
    <w:rPr>
      <w:rFonts w:cs="Times New Roman"/>
    </w:rPr>
  </w:style>
  <w:style w:type="character" w:customStyle="1" w:styleId="WW8Num64z0">
    <w:name w:val="WW8Num64z0"/>
    <w:rsid w:val="00F911FA"/>
    <w:rPr>
      <w:rFonts w:cs="Times New Roman"/>
    </w:rPr>
  </w:style>
  <w:style w:type="character" w:customStyle="1" w:styleId="WW8Num65z0">
    <w:name w:val="WW8Num65z0"/>
    <w:rsid w:val="00F911FA"/>
    <w:rPr>
      <w:rFonts w:cs="Times New Roman"/>
      <w:b/>
    </w:rPr>
  </w:style>
  <w:style w:type="character" w:customStyle="1" w:styleId="WW8Num65z1">
    <w:name w:val="WW8Num65z1"/>
    <w:rsid w:val="00F911FA"/>
    <w:rPr>
      <w:rFonts w:cs="Times New Roman"/>
    </w:rPr>
  </w:style>
  <w:style w:type="character" w:customStyle="1" w:styleId="WW8Num66z0">
    <w:name w:val="WW8Num66z0"/>
    <w:rsid w:val="00F911FA"/>
    <w:rPr>
      <w:rFonts w:cs="Times New Roman"/>
      <w:b/>
    </w:rPr>
  </w:style>
  <w:style w:type="character" w:customStyle="1" w:styleId="WW8Num66z1">
    <w:name w:val="WW8Num66z1"/>
    <w:rsid w:val="00F911FA"/>
    <w:rPr>
      <w:rFonts w:cs="Times New Roman"/>
    </w:rPr>
  </w:style>
  <w:style w:type="character" w:customStyle="1" w:styleId="WW8Num67z0">
    <w:name w:val="WW8Num67z0"/>
    <w:rsid w:val="00F911FA"/>
    <w:rPr>
      <w:rFonts w:ascii="Times New Roman" w:hAnsi="Times New Roman" w:cs="Times New Roman" w:hint="default"/>
      <w:b/>
    </w:rPr>
  </w:style>
  <w:style w:type="character" w:customStyle="1" w:styleId="WW8Num67z1">
    <w:name w:val="WW8Num67z1"/>
    <w:rsid w:val="00F911FA"/>
    <w:rPr>
      <w:rFonts w:cs="Times New Roman"/>
    </w:rPr>
  </w:style>
  <w:style w:type="character" w:customStyle="1" w:styleId="WW8Num68z0">
    <w:name w:val="WW8Num68z0"/>
    <w:rsid w:val="00F911FA"/>
    <w:rPr>
      <w:rFonts w:cs="Times New Roman"/>
      <w:b/>
    </w:rPr>
  </w:style>
  <w:style w:type="character" w:customStyle="1" w:styleId="WW8Num68z1">
    <w:name w:val="WW8Num68z1"/>
    <w:rsid w:val="00F911FA"/>
    <w:rPr>
      <w:rFonts w:cs="Times New Roman"/>
    </w:rPr>
  </w:style>
  <w:style w:type="character" w:customStyle="1" w:styleId="WW8Num69z0">
    <w:name w:val="WW8Num69z0"/>
    <w:rsid w:val="00F911FA"/>
    <w:rPr>
      <w:rFonts w:cs="Times New Roman"/>
      <w:b/>
    </w:rPr>
  </w:style>
  <w:style w:type="character" w:customStyle="1" w:styleId="WW8Num69z1">
    <w:name w:val="WW8Num69z1"/>
    <w:rsid w:val="00F911FA"/>
    <w:rPr>
      <w:rFonts w:cs="Times New Roman"/>
    </w:rPr>
  </w:style>
  <w:style w:type="character" w:customStyle="1" w:styleId="WW8Num70z0">
    <w:name w:val="WW8Num70z0"/>
    <w:rsid w:val="00F911FA"/>
    <w:rPr>
      <w:rFonts w:cs="Times New Roman"/>
      <w:b/>
    </w:rPr>
  </w:style>
  <w:style w:type="character" w:customStyle="1" w:styleId="WW8Num70z1">
    <w:name w:val="WW8Num70z1"/>
    <w:rsid w:val="00F911FA"/>
    <w:rPr>
      <w:rFonts w:cs="Times New Roman"/>
    </w:rPr>
  </w:style>
  <w:style w:type="character" w:customStyle="1" w:styleId="WW8Num71z0">
    <w:name w:val="WW8Num71z0"/>
    <w:rsid w:val="00F911FA"/>
    <w:rPr>
      <w:rFonts w:cs="Times New Roman"/>
      <w:b/>
    </w:rPr>
  </w:style>
  <w:style w:type="character" w:customStyle="1" w:styleId="WW8Num71z1">
    <w:name w:val="WW8Num71z1"/>
    <w:rsid w:val="00F911FA"/>
    <w:rPr>
      <w:rFonts w:cs="Times New Roman"/>
    </w:rPr>
  </w:style>
  <w:style w:type="character" w:customStyle="1" w:styleId="WW8Num72z0">
    <w:name w:val="WW8Num72z0"/>
    <w:rsid w:val="00F911FA"/>
    <w:rPr>
      <w:rFonts w:cs="Times New Roman"/>
      <w:b/>
    </w:rPr>
  </w:style>
  <w:style w:type="character" w:customStyle="1" w:styleId="WW8Num72z1">
    <w:name w:val="WW8Num72z1"/>
    <w:rsid w:val="00F911FA"/>
    <w:rPr>
      <w:rFonts w:cs="Times New Roman"/>
    </w:rPr>
  </w:style>
  <w:style w:type="character" w:customStyle="1" w:styleId="WW8Num73z0">
    <w:name w:val="WW8Num73z0"/>
    <w:rsid w:val="00F911FA"/>
    <w:rPr>
      <w:rFonts w:cs="Times New Roman"/>
      <w:b/>
    </w:rPr>
  </w:style>
  <w:style w:type="character" w:customStyle="1" w:styleId="WW8Num73z1">
    <w:name w:val="WW8Num73z1"/>
    <w:rsid w:val="00F911FA"/>
    <w:rPr>
      <w:rFonts w:cs="Times New Roman"/>
    </w:rPr>
  </w:style>
  <w:style w:type="character" w:customStyle="1" w:styleId="WW8Num74z0">
    <w:name w:val="WW8Num74z0"/>
    <w:rsid w:val="00F911FA"/>
    <w:rPr>
      <w:rFonts w:cs="Times New Roman"/>
      <w:b/>
    </w:rPr>
  </w:style>
  <w:style w:type="character" w:customStyle="1" w:styleId="WW8Num74z1">
    <w:name w:val="WW8Num74z1"/>
    <w:rsid w:val="00F911FA"/>
    <w:rPr>
      <w:rFonts w:cs="Times New Roman"/>
    </w:rPr>
  </w:style>
  <w:style w:type="character" w:customStyle="1" w:styleId="WW8Num75z0">
    <w:name w:val="WW8Num75z0"/>
    <w:rsid w:val="00F911FA"/>
    <w:rPr>
      <w:rFonts w:cs="Times New Roman"/>
      <w:b/>
    </w:rPr>
  </w:style>
  <w:style w:type="character" w:customStyle="1" w:styleId="WW8Num75z1">
    <w:name w:val="WW8Num75z1"/>
    <w:rsid w:val="00F911FA"/>
    <w:rPr>
      <w:rFonts w:cs="Times New Roman"/>
    </w:rPr>
  </w:style>
  <w:style w:type="character" w:customStyle="1" w:styleId="WW8Num76z0">
    <w:name w:val="WW8Num76z0"/>
    <w:rsid w:val="00F911FA"/>
    <w:rPr>
      <w:rFonts w:cs="Times New Roman"/>
      <w:b/>
    </w:rPr>
  </w:style>
  <w:style w:type="character" w:customStyle="1" w:styleId="WW8Num76z1">
    <w:name w:val="WW8Num76z1"/>
    <w:rsid w:val="00F911FA"/>
    <w:rPr>
      <w:rFonts w:cs="Times New Roman"/>
    </w:rPr>
  </w:style>
  <w:style w:type="character" w:customStyle="1" w:styleId="WW8Num77z0">
    <w:name w:val="WW8Num77z0"/>
    <w:rsid w:val="00F911FA"/>
    <w:rPr>
      <w:rFonts w:cs="Times New Roman"/>
      <w:b/>
    </w:rPr>
  </w:style>
  <w:style w:type="character" w:customStyle="1" w:styleId="WW8Num77z1">
    <w:name w:val="WW8Num77z1"/>
    <w:rsid w:val="00F911FA"/>
    <w:rPr>
      <w:rFonts w:cs="Times New Roman"/>
    </w:rPr>
  </w:style>
  <w:style w:type="character" w:customStyle="1" w:styleId="WW8Num78z0">
    <w:name w:val="WW8Num78z0"/>
    <w:rsid w:val="00F911FA"/>
    <w:rPr>
      <w:rFonts w:cs="Times New Roman"/>
      <w:b/>
    </w:rPr>
  </w:style>
  <w:style w:type="character" w:customStyle="1" w:styleId="WW8Num78z1">
    <w:name w:val="WW8Num78z1"/>
    <w:rsid w:val="00F911FA"/>
    <w:rPr>
      <w:rFonts w:cs="Times New Roman"/>
    </w:rPr>
  </w:style>
  <w:style w:type="character" w:customStyle="1" w:styleId="WW8Num79z0">
    <w:name w:val="WW8Num79z0"/>
    <w:rsid w:val="00F911FA"/>
    <w:rPr>
      <w:rFonts w:cs="Times New Roman"/>
      <w:b/>
    </w:rPr>
  </w:style>
  <w:style w:type="character" w:customStyle="1" w:styleId="WW8Num79z1">
    <w:name w:val="WW8Num79z1"/>
    <w:rsid w:val="00F911FA"/>
    <w:rPr>
      <w:rFonts w:cs="Times New Roman"/>
    </w:rPr>
  </w:style>
  <w:style w:type="character" w:customStyle="1" w:styleId="WW8Num1z0">
    <w:name w:val="WW8Num1z0"/>
    <w:rsid w:val="00F911FA"/>
    <w:rPr>
      <w:rFonts w:cs="Times New Roman"/>
      <w:b/>
    </w:rPr>
  </w:style>
  <w:style w:type="character" w:customStyle="1" w:styleId="WW8Num1z1">
    <w:name w:val="WW8Num1z1"/>
    <w:rsid w:val="00F911FA"/>
    <w:rPr>
      <w:rFonts w:cs="Times New Roman"/>
    </w:rPr>
  </w:style>
  <w:style w:type="character" w:customStyle="1" w:styleId="WW8Num3z1">
    <w:name w:val="WW8Num3z1"/>
    <w:rsid w:val="00F911FA"/>
    <w:rPr>
      <w:rFonts w:cs="Times New Roman"/>
    </w:rPr>
  </w:style>
  <w:style w:type="character" w:customStyle="1" w:styleId="WW8Num5z1">
    <w:name w:val="WW8Num5z1"/>
    <w:rsid w:val="00F911FA"/>
    <w:rPr>
      <w:rFonts w:cs="Times New Roman"/>
    </w:rPr>
  </w:style>
  <w:style w:type="character" w:customStyle="1" w:styleId="WW8Num7z0">
    <w:name w:val="WW8Num7z0"/>
    <w:rsid w:val="00F911FA"/>
    <w:rPr>
      <w:rFonts w:hint="default"/>
      <w:b/>
    </w:rPr>
  </w:style>
  <w:style w:type="character" w:customStyle="1" w:styleId="WW8Num7z1">
    <w:name w:val="WW8Num7z1"/>
    <w:rsid w:val="00F911FA"/>
    <w:rPr>
      <w:rFonts w:cs="Times New Roman"/>
    </w:rPr>
  </w:style>
  <w:style w:type="character" w:customStyle="1" w:styleId="WW8Num8z1">
    <w:name w:val="WW8Num8z1"/>
    <w:rsid w:val="00F911FA"/>
    <w:rPr>
      <w:rFonts w:cs="Times New Roman"/>
    </w:rPr>
  </w:style>
  <w:style w:type="character" w:customStyle="1" w:styleId="WW8Num9z1">
    <w:name w:val="WW8Num9z1"/>
    <w:rsid w:val="00F911FA"/>
    <w:rPr>
      <w:rFonts w:cs="Times New Roman"/>
    </w:rPr>
  </w:style>
  <w:style w:type="character" w:customStyle="1" w:styleId="WW8Num10z1">
    <w:name w:val="WW8Num10z1"/>
    <w:rsid w:val="00F911FA"/>
    <w:rPr>
      <w:rFonts w:cs="Times New Roman"/>
    </w:rPr>
  </w:style>
  <w:style w:type="character" w:customStyle="1" w:styleId="WW8Num11z1">
    <w:name w:val="WW8Num11z1"/>
    <w:rsid w:val="00F911FA"/>
    <w:rPr>
      <w:rFonts w:cs="Times New Roman"/>
    </w:rPr>
  </w:style>
  <w:style w:type="character" w:customStyle="1" w:styleId="WW8Num13z1">
    <w:name w:val="WW8Num13z1"/>
    <w:rsid w:val="00F911FA"/>
    <w:rPr>
      <w:rFonts w:cs="Times New Roman"/>
    </w:rPr>
  </w:style>
  <w:style w:type="character" w:customStyle="1" w:styleId="WW8Num14z1">
    <w:name w:val="WW8Num14z1"/>
    <w:rsid w:val="00F911FA"/>
    <w:rPr>
      <w:rFonts w:cs="Times New Roman"/>
    </w:rPr>
  </w:style>
  <w:style w:type="character" w:customStyle="1" w:styleId="WW8Num20z1">
    <w:name w:val="WW8Num20z1"/>
    <w:rsid w:val="00F911FA"/>
    <w:rPr>
      <w:rFonts w:cs="Times New Roman"/>
    </w:rPr>
  </w:style>
  <w:style w:type="character" w:customStyle="1" w:styleId="WW8Num22z0">
    <w:name w:val="WW8Num22z0"/>
    <w:rsid w:val="00F911FA"/>
    <w:rPr>
      <w:rFonts w:cs="Times New Roman"/>
      <w:b/>
    </w:rPr>
  </w:style>
  <w:style w:type="character" w:customStyle="1" w:styleId="WW8Num22z1">
    <w:name w:val="WW8Num22z1"/>
    <w:rsid w:val="00F911FA"/>
    <w:rPr>
      <w:rFonts w:cs="Times New Roman"/>
    </w:rPr>
  </w:style>
  <w:style w:type="character" w:customStyle="1" w:styleId="WW8Num24z0">
    <w:name w:val="WW8Num24z0"/>
    <w:rsid w:val="00F911FA"/>
    <w:rPr>
      <w:rFonts w:cs="Times New Roman" w:hint="default"/>
      <w:b/>
    </w:rPr>
  </w:style>
  <w:style w:type="character" w:customStyle="1" w:styleId="WW8Num24z1">
    <w:name w:val="WW8Num24z1"/>
    <w:rsid w:val="00F911FA"/>
    <w:rPr>
      <w:rFonts w:cs="Times New Roman"/>
    </w:rPr>
  </w:style>
  <w:style w:type="character" w:customStyle="1" w:styleId="WW8Num27z0">
    <w:name w:val="WW8Num27z0"/>
    <w:rsid w:val="00F911FA"/>
    <w:rPr>
      <w:rFonts w:cs="Times New Roman" w:hint="default"/>
      <w:b/>
    </w:rPr>
  </w:style>
  <w:style w:type="character" w:customStyle="1" w:styleId="WW8Num27z1">
    <w:name w:val="WW8Num27z1"/>
    <w:rsid w:val="00F911FA"/>
    <w:rPr>
      <w:rFonts w:cs="Times New Roman"/>
    </w:rPr>
  </w:style>
  <w:style w:type="character" w:customStyle="1" w:styleId="WW8Num28z1">
    <w:name w:val="WW8Num28z1"/>
    <w:rsid w:val="00F911FA"/>
    <w:rPr>
      <w:rFonts w:cs="Times New Roman"/>
    </w:rPr>
  </w:style>
  <w:style w:type="character" w:customStyle="1" w:styleId="WW8Num29z1">
    <w:name w:val="WW8Num29z1"/>
    <w:rsid w:val="00F911FA"/>
    <w:rPr>
      <w:rFonts w:cs="Times New Roman"/>
    </w:rPr>
  </w:style>
  <w:style w:type="character" w:customStyle="1" w:styleId="WW8Num33z0">
    <w:name w:val="WW8Num33z0"/>
    <w:rsid w:val="00F911FA"/>
    <w:rPr>
      <w:rFonts w:cs="Times New Roman"/>
    </w:rPr>
  </w:style>
  <w:style w:type="character" w:customStyle="1" w:styleId="WW8Num34z1">
    <w:name w:val="WW8Num34z1"/>
    <w:rsid w:val="00F911FA"/>
    <w:rPr>
      <w:rFonts w:cs="Times New Roman"/>
    </w:rPr>
  </w:style>
  <w:style w:type="character" w:customStyle="1" w:styleId="WW8Num37z0">
    <w:name w:val="WW8Num37z0"/>
    <w:rsid w:val="00F911FA"/>
    <w:rPr>
      <w:rFonts w:cs="Times New Roman" w:hint="default"/>
      <w:b/>
    </w:rPr>
  </w:style>
  <w:style w:type="character" w:customStyle="1" w:styleId="WW8Num37z1">
    <w:name w:val="WW8Num37z1"/>
    <w:rsid w:val="00F911FA"/>
    <w:rPr>
      <w:rFonts w:cs="Times New Roman"/>
    </w:rPr>
  </w:style>
  <w:style w:type="character" w:customStyle="1" w:styleId="WW8Num39z1">
    <w:name w:val="WW8Num39z1"/>
    <w:rsid w:val="00F911FA"/>
    <w:rPr>
      <w:rFonts w:cs="Times New Roman"/>
    </w:rPr>
  </w:style>
  <w:style w:type="character" w:customStyle="1" w:styleId="WW8Num40z1">
    <w:name w:val="WW8Num40z1"/>
    <w:rsid w:val="00F911FA"/>
    <w:rPr>
      <w:rFonts w:cs="Times New Roman"/>
    </w:rPr>
  </w:style>
  <w:style w:type="character" w:customStyle="1" w:styleId="WW8Num42z0">
    <w:name w:val="WW8Num42z0"/>
    <w:rsid w:val="00F911FA"/>
    <w:rPr>
      <w:rFonts w:cs="Times New Roman"/>
      <w:b/>
    </w:rPr>
  </w:style>
  <w:style w:type="character" w:customStyle="1" w:styleId="WW8Num42z1">
    <w:name w:val="WW8Num42z1"/>
    <w:rsid w:val="00F911FA"/>
    <w:rPr>
      <w:rFonts w:cs="Times New Roman"/>
    </w:rPr>
  </w:style>
  <w:style w:type="character" w:customStyle="1" w:styleId="WW8Num43z1">
    <w:name w:val="WW8Num43z1"/>
    <w:rsid w:val="00F911FA"/>
    <w:rPr>
      <w:rFonts w:cs="Times New Roman" w:hint="default"/>
    </w:rPr>
  </w:style>
  <w:style w:type="character" w:customStyle="1" w:styleId="WW8Num45z1">
    <w:name w:val="WW8Num45z1"/>
    <w:rsid w:val="00F911FA"/>
    <w:rPr>
      <w:rFonts w:cs="Times New Roman"/>
    </w:rPr>
  </w:style>
  <w:style w:type="character" w:customStyle="1" w:styleId="WW8Num46z1">
    <w:name w:val="WW8Num46z1"/>
    <w:rsid w:val="00F911FA"/>
    <w:rPr>
      <w:rFonts w:cs="Times New Roman"/>
    </w:rPr>
  </w:style>
  <w:style w:type="character" w:customStyle="1" w:styleId="WW8Num47z1">
    <w:name w:val="WW8Num47z1"/>
    <w:rsid w:val="00F911FA"/>
    <w:rPr>
      <w:rFonts w:cs="Times New Roman"/>
    </w:rPr>
  </w:style>
  <w:style w:type="character" w:customStyle="1" w:styleId="WW8Num48z1">
    <w:name w:val="WW8Num48z1"/>
    <w:rsid w:val="00F911FA"/>
    <w:rPr>
      <w:rFonts w:cs="Times New Roman"/>
    </w:rPr>
  </w:style>
  <w:style w:type="character" w:customStyle="1" w:styleId="WW8Num49z1">
    <w:name w:val="WW8Num49z1"/>
    <w:rsid w:val="00F911FA"/>
    <w:rPr>
      <w:rFonts w:cs="Times New Roman"/>
    </w:rPr>
  </w:style>
  <w:style w:type="character" w:customStyle="1" w:styleId="WW8Num50z1">
    <w:name w:val="WW8Num50z1"/>
    <w:rsid w:val="00F911FA"/>
    <w:rPr>
      <w:rFonts w:cs="Times New Roman"/>
    </w:rPr>
  </w:style>
  <w:style w:type="character" w:customStyle="1" w:styleId="WW8Num51z1">
    <w:name w:val="WW8Num51z1"/>
    <w:rsid w:val="00F911FA"/>
    <w:rPr>
      <w:rFonts w:cs="Times New Roman"/>
    </w:rPr>
  </w:style>
  <w:style w:type="character" w:customStyle="1" w:styleId="WW8Num52z1">
    <w:name w:val="WW8Num52z1"/>
    <w:rsid w:val="00F911FA"/>
    <w:rPr>
      <w:rFonts w:cs="Times New Roman"/>
    </w:rPr>
  </w:style>
  <w:style w:type="character" w:customStyle="1" w:styleId="WW8Num53z1">
    <w:name w:val="WW8Num53z1"/>
    <w:rsid w:val="00F911FA"/>
    <w:rPr>
      <w:rFonts w:cs="Times New Roman"/>
    </w:rPr>
  </w:style>
  <w:style w:type="character" w:customStyle="1" w:styleId="11">
    <w:name w:val="Основной шрифт абзаца1"/>
    <w:rsid w:val="00F911FA"/>
  </w:style>
  <w:style w:type="character" w:customStyle="1" w:styleId="21">
    <w:name w:val="Основной текст с отступом 2 Знак"/>
    <w:rsid w:val="00F911FA"/>
    <w:rPr>
      <w:sz w:val="24"/>
      <w:szCs w:val="24"/>
      <w:lang w:val="ru-RU" w:bidi="ar-SA"/>
    </w:rPr>
  </w:style>
  <w:style w:type="character" w:styleId="a3">
    <w:name w:val="Strong"/>
    <w:qFormat/>
    <w:rsid w:val="00F911FA"/>
    <w:rPr>
      <w:b/>
      <w:bCs/>
    </w:rPr>
  </w:style>
  <w:style w:type="character" w:customStyle="1" w:styleId="a4">
    <w:name w:val="Текст сноски Знак"/>
    <w:basedOn w:val="11"/>
    <w:rsid w:val="00F911FA"/>
  </w:style>
  <w:style w:type="character" w:customStyle="1" w:styleId="a5">
    <w:name w:val="Символ сноски"/>
    <w:rsid w:val="00F911FA"/>
    <w:rPr>
      <w:vertAlign w:val="superscript"/>
    </w:rPr>
  </w:style>
  <w:style w:type="character" w:customStyle="1" w:styleId="a6">
    <w:name w:val="Текст выноски Знак"/>
    <w:rsid w:val="00F911FA"/>
    <w:rPr>
      <w:rFonts w:ascii="Tahoma" w:hAnsi="Tahoma" w:cs="Tahoma"/>
      <w:sz w:val="16"/>
      <w:szCs w:val="16"/>
    </w:rPr>
  </w:style>
  <w:style w:type="character" w:customStyle="1" w:styleId="22">
    <w:name w:val="Основной текст 2 Знак"/>
    <w:rsid w:val="00F911FA"/>
    <w:rPr>
      <w:sz w:val="24"/>
      <w:szCs w:val="24"/>
    </w:rPr>
  </w:style>
  <w:style w:type="character" w:customStyle="1" w:styleId="a7">
    <w:name w:val="Основной текст Знак"/>
    <w:rsid w:val="00F911FA"/>
    <w:rPr>
      <w:sz w:val="24"/>
      <w:szCs w:val="24"/>
      <w:lang w:val="ru-RU" w:bidi="ar-SA"/>
    </w:rPr>
  </w:style>
  <w:style w:type="character" w:customStyle="1" w:styleId="12">
    <w:name w:val="Знак примечания1"/>
    <w:rsid w:val="00F911FA"/>
    <w:rPr>
      <w:sz w:val="16"/>
      <w:szCs w:val="16"/>
    </w:rPr>
  </w:style>
  <w:style w:type="character" w:customStyle="1" w:styleId="a8">
    <w:name w:val="Нижний колонтитул Знак"/>
    <w:rsid w:val="00F911FA"/>
    <w:rPr>
      <w:sz w:val="24"/>
      <w:szCs w:val="24"/>
    </w:rPr>
  </w:style>
  <w:style w:type="character" w:styleId="a9">
    <w:name w:val="page number"/>
    <w:basedOn w:val="11"/>
    <w:rsid w:val="00F911FA"/>
  </w:style>
  <w:style w:type="character" w:customStyle="1" w:styleId="aa">
    <w:name w:val="Верхний колонтитул Знак"/>
    <w:rsid w:val="00F911FA"/>
    <w:rPr>
      <w:sz w:val="24"/>
      <w:szCs w:val="24"/>
      <w:lang w:val="ru-RU" w:bidi="ar-SA"/>
    </w:rPr>
  </w:style>
  <w:style w:type="character" w:customStyle="1" w:styleId="31">
    <w:name w:val="Основной текст с отступом 3 Знак"/>
    <w:rsid w:val="00F911FA"/>
    <w:rPr>
      <w:sz w:val="16"/>
      <w:szCs w:val="16"/>
    </w:rPr>
  </w:style>
  <w:style w:type="character" w:customStyle="1" w:styleId="ab">
    <w:name w:val="Название Знак"/>
    <w:rsid w:val="00F911FA"/>
    <w:rPr>
      <w:b/>
    </w:rPr>
  </w:style>
  <w:style w:type="character" w:styleId="ac">
    <w:name w:val="Hyperlink"/>
    <w:rsid w:val="00F911FA"/>
    <w:rPr>
      <w:color w:val="0000FF"/>
      <w:u w:val="single"/>
    </w:rPr>
  </w:style>
  <w:style w:type="character" w:styleId="ad">
    <w:name w:val="Emphasis"/>
    <w:qFormat/>
    <w:rsid w:val="00F911FA"/>
    <w:rPr>
      <w:i/>
      <w:iCs/>
    </w:rPr>
  </w:style>
  <w:style w:type="character" w:customStyle="1" w:styleId="bolighting">
    <w:name w:val="bo_lighting"/>
    <w:basedOn w:val="11"/>
    <w:rsid w:val="00F911FA"/>
  </w:style>
  <w:style w:type="character" w:customStyle="1" w:styleId="BodyText2Char">
    <w:name w:val="Body Text 2 Char"/>
    <w:rsid w:val="00F911FA"/>
    <w:rPr>
      <w:rFonts w:ascii="Times New Roman" w:hAnsi="Times New Roman" w:cs="Times New Roman"/>
      <w:sz w:val="24"/>
      <w:szCs w:val="24"/>
    </w:rPr>
  </w:style>
  <w:style w:type="character" w:customStyle="1" w:styleId="Heading5Char">
    <w:name w:val="Heading 5 Char"/>
    <w:rsid w:val="00F911FA"/>
    <w:rPr>
      <w:rFonts w:ascii="Times New Roman" w:eastAsia="Times New Roman" w:hAnsi="Times New Roman" w:cs="Times New Roman"/>
      <w:b/>
      <w:sz w:val="20"/>
      <w:szCs w:val="20"/>
    </w:rPr>
  </w:style>
  <w:style w:type="character" w:customStyle="1" w:styleId="apple-converted-space">
    <w:name w:val="apple-converted-space"/>
    <w:rsid w:val="00F911FA"/>
    <w:rPr>
      <w:rFonts w:cs="Times New Roman"/>
    </w:rPr>
  </w:style>
  <w:style w:type="character" w:customStyle="1" w:styleId="FontStyle71">
    <w:name w:val="Font Style71"/>
    <w:rsid w:val="00F911FA"/>
    <w:rPr>
      <w:rFonts w:ascii="Times New Roman" w:hAnsi="Times New Roman" w:cs="Times New Roman"/>
      <w:sz w:val="20"/>
      <w:szCs w:val="20"/>
    </w:rPr>
  </w:style>
  <w:style w:type="character" w:customStyle="1" w:styleId="FontStyle55">
    <w:name w:val="Font Style55"/>
    <w:rsid w:val="00F911FA"/>
    <w:rPr>
      <w:rFonts w:ascii="Times New Roman" w:hAnsi="Times New Roman" w:cs="Times New Roman"/>
      <w:b/>
      <w:bCs/>
      <w:i/>
      <w:iCs/>
      <w:sz w:val="28"/>
      <w:szCs w:val="28"/>
    </w:rPr>
  </w:style>
  <w:style w:type="character" w:customStyle="1" w:styleId="ae">
    <w:name w:val="Основной текст с отступом Знак"/>
    <w:rsid w:val="00F911FA"/>
    <w:rPr>
      <w:rFonts w:eastAsia="Calibri"/>
    </w:rPr>
  </w:style>
  <w:style w:type="character" w:customStyle="1" w:styleId="32">
    <w:name w:val="Основной текст 3 Знак"/>
    <w:rsid w:val="00F911FA"/>
    <w:rPr>
      <w:rFonts w:eastAsia="Calibri"/>
      <w:sz w:val="16"/>
      <w:szCs w:val="16"/>
    </w:rPr>
  </w:style>
  <w:style w:type="character" w:customStyle="1" w:styleId="af">
    <w:name w:val="Схема документа Знак"/>
    <w:rsid w:val="00F911FA"/>
    <w:rPr>
      <w:rFonts w:ascii="Tahoma" w:hAnsi="Tahoma" w:cs="Tahoma"/>
      <w:shd w:val="clear" w:color="auto" w:fill="000080"/>
    </w:rPr>
  </w:style>
  <w:style w:type="character" w:customStyle="1" w:styleId="13">
    <w:name w:val="Схема документа Знак1"/>
    <w:rsid w:val="00F911FA"/>
    <w:rPr>
      <w:rFonts w:ascii="Tahoma" w:hAnsi="Tahoma" w:cs="Tahoma"/>
      <w:sz w:val="16"/>
      <w:szCs w:val="16"/>
    </w:rPr>
  </w:style>
  <w:style w:type="character" w:customStyle="1" w:styleId="af0">
    <w:name w:val="Текст Знак"/>
    <w:rsid w:val="00F911FA"/>
    <w:rPr>
      <w:rFonts w:ascii="Courier New" w:eastAsia="Calibri" w:hAnsi="Courier New" w:cs="Courier New"/>
    </w:rPr>
  </w:style>
  <w:style w:type="character" w:customStyle="1" w:styleId="Barcode">
    <w:name w:val="Barcode_"/>
    <w:rsid w:val="00F911FA"/>
    <w:rPr>
      <w:shd w:val="clear" w:color="auto" w:fill="FFFFFF"/>
    </w:rPr>
  </w:style>
  <w:style w:type="character" w:customStyle="1" w:styleId="Tableofcontents">
    <w:name w:val="Table of contents_"/>
    <w:rsid w:val="00F911FA"/>
    <w:rPr>
      <w:shd w:val="clear" w:color="auto" w:fill="FFFFFF"/>
    </w:rPr>
  </w:style>
  <w:style w:type="character" w:customStyle="1" w:styleId="af1">
    <w:name w:val="Текст концевой сноски Знак"/>
    <w:basedOn w:val="11"/>
    <w:rsid w:val="00F911FA"/>
  </w:style>
  <w:style w:type="character" w:customStyle="1" w:styleId="14">
    <w:name w:val="Текст концевой сноски Знак1"/>
    <w:basedOn w:val="11"/>
    <w:rsid w:val="00F911FA"/>
  </w:style>
  <w:style w:type="character" w:styleId="HTML">
    <w:name w:val="HTML Cite"/>
    <w:rsid w:val="00F911FA"/>
    <w:rPr>
      <w:rFonts w:cs="Times New Roman"/>
      <w:color w:val="008000"/>
    </w:rPr>
  </w:style>
  <w:style w:type="character" w:customStyle="1" w:styleId="100">
    <w:name w:val="Знак Знак10"/>
    <w:rsid w:val="00F911FA"/>
    <w:rPr>
      <w:rFonts w:ascii="Times New Roman" w:hAnsi="Times New Roman" w:cs="Times New Roman"/>
      <w:b/>
      <w:kern w:val="2"/>
      <w:sz w:val="20"/>
      <w:szCs w:val="20"/>
    </w:rPr>
  </w:style>
  <w:style w:type="character" w:customStyle="1" w:styleId="yellowfade">
    <w:name w:val="yellowfade"/>
    <w:rsid w:val="00F911FA"/>
    <w:rPr>
      <w:rFonts w:cs="Times New Roman"/>
    </w:rPr>
  </w:style>
  <w:style w:type="character" w:customStyle="1" w:styleId="af2">
    <w:name w:val="Красная строка Знак"/>
    <w:rsid w:val="00F911FA"/>
    <w:rPr>
      <w:rFonts w:eastAsia="Calibri"/>
      <w:sz w:val="24"/>
      <w:szCs w:val="24"/>
      <w:lang w:val="ru-RU" w:bidi="ar-SA"/>
    </w:rPr>
  </w:style>
  <w:style w:type="character" w:customStyle="1" w:styleId="af3">
    <w:name w:val="Основной текст_"/>
    <w:rsid w:val="00F911FA"/>
    <w:rPr>
      <w:sz w:val="18"/>
      <w:szCs w:val="18"/>
      <w:shd w:val="clear" w:color="auto" w:fill="FFFFFF"/>
    </w:rPr>
  </w:style>
  <w:style w:type="character" w:customStyle="1" w:styleId="translation">
    <w:name w:val="translation"/>
    <w:basedOn w:val="11"/>
    <w:rsid w:val="00F911FA"/>
  </w:style>
  <w:style w:type="character" w:customStyle="1" w:styleId="FontStyle20">
    <w:name w:val="Font Style20"/>
    <w:rsid w:val="00F911FA"/>
    <w:rPr>
      <w:rFonts w:ascii="Franklin Gothic Medium Cond" w:hAnsi="Franklin Gothic Medium Cond" w:cs="Franklin Gothic Medium Cond"/>
      <w:sz w:val="18"/>
      <w:szCs w:val="18"/>
    </w:rPr>
  </w:style>
  <w:style w:type="character" w:customStyle="1" w:styleId="b-translationtext">
    <w:name w:val="b-translation__text"/>
    <w:basedOn w:val="11"/>
    <w:rsid w:val="00F911FA"/>
  </w:style>
  <w:style w:type="character" w:customStyle="1" w:styleId="pron">
    <w:name w:val="pron"/>
    <w:basedOn w:val="11"/>
    <w:rsid w:val="00F911FA"/>
  </w:style>
  <w:style w:type="paragraph" w:customStyle="1" w:styleId="af4">
    <w:basedOn w:val="a"/>
    <w:next w:val="af5"/>
    <w:rsid w:val="00F911FA"/>
    <w:pPr>
      <w:spacing w:after="0" w:line="240" w:lineRule="auto"/>
      <w:jc w:val="center"/>
    </w:pPr>
    <w:rPr>
      <w:rFonts w:ascii="Times New Roman" w:eastAsia="Times New Roman" w:hAnsi="Times New Roman" w:cs="Times New Roman"/>
      <w:b/>
      <w:sz w:val="20"/>
      <w:szCs w:val="20"/>
      <w:lang w:eastAsia="zh-CN"/>
    </w:rPr>
  </w:style>
  <w:style w:type="paragraph" w:styleId="af5">
    <w:name w:val="Body Text"/>
    <w:basedOn w:val="a"/>
    <w:link w:val="15"/>
    <w:rsid w:val="00F911FA"/>
    <w:pPr>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5"/>
    <w:rsid w:val="00F911FA"/>
    <w:rPr>
      <w:rFonts w:ascii="Times New Roman" w:eastAsia="Times New Roman" w:hAnsi="Times New Roman" w:cs="Times New Roman"/>
      <w:sz w:val="24"/>
      <w:szCs w:val="24"/>
      <w:lang w:eastAsia="zh-CN"/>
    </w:rPr>
  </w:style>
  <w:style w:type="paragraph" w:styleId="af6">
    <w:name w:val="List"/>
    <w:basedOn w:val="a"/>
    <w:rsid w:val="00F911FA"/>
    <w:pPr>
      <w:spacing w:after="0" w:line="240" w:lineRule="auto"/>
      <w:ind w:left="283" w:hanging="283"/>
    </w:pPr>
    <w:rPr>
      <w:rFonts w:ascii="Times New Roman" w:eastAsia="Calibri" w:hAnsi="Times New Roman" w:cs="Times New Roman"/>
      <w:sz w:val="20"/>
      <w:szCs w:val="20"/>
      <w:lang w:eastAsia="zh-CN"/>
    </w:rPr>
  </w:style>
  <w:style w:type="paragraph" w:styleId="af7">
    <w:name w:val="caption"/>
    <w:basedOn w:val="a"/>
    <w:qFormat/>
    <w:rsid w:val="00F911FA"/>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F911FA"/>
    <w:pPr>
      <w:suppressLineNumbers/>
      <w:spacing w:after="0" w:line="240" w:lineRule="auto"/>
    </w:pPr>
    <w:rPr>
      <w:rFonts w:ascii="Times New Roman" w:eastAsia="Times New Roman" w:hAnsi="Times New Roman" w:cs="Times New Roman"/>
      <w:sz w:val="24"/>
      <w:szCs w:val="24"/>
    </w:rPr>
  </w:style>
  <w:style w:type="paragraph" w:styleId="af8">
    <w:name w:val="Normal (Web)"/>
    <w:basedOn w:val="a"/>
    <w:rsid w:val="00F911FA"/>
    <w:pPr>
      <w:spacing w:before="280" w:after="280" w:line="240" w:lineRule="auto"/>
    </w:pPr>
    <w:rPr>
      <w:rFonts w:ascii="Times New Roman" w:eastAsia="Times New Roman" w:hAnsi="Times New Roman" w:cs="Times New Roman"/>
      <w:sz w:val="24"/>
      <w:szCs w:val="24"/>
      <w:lang w:eastAsia="zh-CN"/>
    </w:rPr>
  </w:style>
  <w:style w:type="paragraph" w:styleId="23">
    <w:name w:val="List Bullet 2"/>
    <w:basedOn w:val="a"/>
    <w:rsid w:val="00F911FA"/>
    <w:pPr>
      <w:spacing w:after="0" w:line="240" w:lineRule="auto"/>
      <w:ind w:left="566" w:hanging="283"/>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F911FA"/>
    <w:pPr>
      <w:spacing w:after="120" w:line="480" w:lineRule="auto"/>
      <w:ind w:left="283"/>
    </w:pPr>
    <w:rPr>
      <w:rFonts w:ascii="Times New Roman" w:eastAsia="Times New Roman" w:hAnsi="Times New Roman" w:cs="Times New Roman"/>
      <w:sz w:val="24"/>
      <w:szCs w:val="24"/>
      <w:lang w:eastAsia="zh-CN"/>
    </w:rPr>
  </w:style>
  <w:style w:type="paragraph" w:styleId="af9">
    <w:name w:val="footnote text"/>
    <w:basedOn w:val="a"/>
    <w:link w:val="17"/>
    <w:rsid w:val="00F911FA"/>
    <w:pPr>
      <w:spacing w:after="0" w:line="240" w:lineRule="auto"/>
    </w:pPr>
    <w:rPr>
      <w:rFonts w:ascii="Times New Roman" w:eastAsia="Times New Roman" w:hAnsi="Times New Roman" w:cs="Times New Roman"/>
      <w:sz w:val="20"/>
      <w:szCs w:val="20"/>
      <w:lang w:eastAsia="zh-CN"/>
    </w:rPr>
  </w:style>
  <w:style w:type="character" w:customStyle="1" w:styleId="17">
    <w:name w:val="Текст сноски Знак1"/>
    <w:basedOn w:val="a0"/>
    <w:link w:val="af9"/>
    <w:rsid w:val="00F911FA"/>
    <w:rPr>
      <w:rFonts w:ascii="Times New Roman" w:eastAsia="Times New Roman" w:hAnsi="Times New Roman" w:cs="Times New Roman"/>
      <w:sz w:val="20"/>
      <w:szCs w:val="20"/>
      <w:lang w:eastAsia="zh-CN"/>
    </w:rPr>
  </w:style>
  <w:style w:type="paragraph" w:styleId="afa">
    <w:name w:val="Balloon Text"/>
    <w:basedOn w:val="a"/>
    <w:link w:val="18"/>
    <w:rsid w:val="00F911FA"/>
    <w:pPr>
      <w:spacing w:after="0" w:line="240" w:lineRule="auto"/>
    </w:pPr>
    <w:rPr>
      <w:rFonts w:ascii="Tahoma" w:eastAsia="Times New Roman" w:hAnsi="Tahoma" w:cs="Tahoma"/>
      <w:sz w:val="16"/>
      <w:szCs w:val="16"/>
      <w:lang w:eastAsia="zh-CN"/>
    </w:rPr>
  </w:style>
  <w:style w:type="character" w:customStyle="1" w:styleId="18">
    <w:name w:val="Текст выноски Знак1"/>
    <w:basedOn w:val="a0"/>
    <w:link w:val="afa"/>
    <w:rsid w:val="00F911FA"/>
    <w:rPr>
      <w:rFonts w:ascii="Tahoma" w:eastAsia="Times New Roman" w:hAnsi="Tahoma" w:cs="Tahoma"/>
      <w:sz w:val="16"/>
      <w:szCs w:val="16"/>
      <w:lang w:eastAsia="zh-CN"/>
    </w:rPr>
  </w:style>
  <w:style w:type="paragraph" w:customStyle="1" w:styleId="220">
    <w:name w:val="Основной текст 22"/>
    <w:basedOn w:val="a"/>
    <w:rsid w:val="00F911FA"/>
    <w:pPr>
      <w:spacing w:after="120" w:line="480" w:lineRule="auto"/>
    </w:pPr>
    <w:rPr>
      <w:rFonts w:ascii="Times New Roman" w:eastAsia="Times New Roman" w:hAnsi="Times New Roman" w:cs="Times New Roman"/>
      <w:sz w:val="24"/>
      <w:szCs w:val="24"/>
      <w:lang w:eastAsia="zh-CN"/>
    </w:rPr>
  </w:style>
  <w:style w:type="paragraph" w:customStyle="1" w:styleId="19">
    <w:name w:val="Текст примечания1"/>
    <w:basedOn w:val="a"/>
    <w:rsid w:val="00F911FA"/>
    <w:pPr>
      <w:spacing w:after="0" w:line="240" w:lineRule="auto"/>
    </w:pPr>
    <w:rPr>
      <w:rFonts w:ascii="Times New Roman" w:eastAsia="Times New Roman" w:hAnsi="Times New Roman" w:cs="Times New Roman"/>
      <w:sz w:val="20"/>
      <w:szCs w:val="20"/>
      <w:lang w:eastAsia="zh-CN"/>
    </w:rPr>
  </w:style>
  <w:style w:type="paragraph" w:styleId="afb">
    <w:name w:val="annotation text"/>
    <w:basedOn w:val="a"/>
    <w:link w:val="afc"/>
    <w:uiPriority w:val="99"/>
    <w:semiHidden/>
    <w:unhideWhenUsed/>
    <w:rsid w:val="00F911FA"/>
    <w:pPr>
      <w:spacing w:line="240" w:lineRule="auto"/>
    </w:pPr>
    <w:rPr>
      <w:sz w:val="20"/>
      <w:szCs w:val="20"/>
    </w:rPr>
  </w:style>
  <w:style w:type="character" w:customStyle="1" w:styleId="afc">
    <w:name w:val="Текст примечания Знак"/>
    <w:basedOn w:val="a0"/>
    <w:link w:val="afb"/>
    <w:uiPriority w:val="99"/>
    <w:semiHidden/>
    <w:rsid w:val="00F911FA"/>
    <w:rPr>
      <w:sz w:val="20"/>
      <w:szCs w:val="20"/>
    </w:rPr>
  </w:style>
  <w:style w:type="paragraph" w:styleId="afd">
    <w:name w:val="annotation subject"/>
    <w:basedOn w:val="19"/>
    <w:next w:val="19"/>
    <w:link w:val="afe"/>
    <w:rsid w:val="00F911FA"/>
    <w:rPr>
      <w:b/>
      <w:bCs/>
    </w:rPr>
  </w:style>
  <w:style w:type="character" w:customStyle="1" w:styleId="afe">
    <w:name w:val="Тема примечания Знак"/>
    <w:basedOn w:val="afc"/>
    <w:link w:val="afd"/>
    <w:rsid w:val="00F911FA"/>
    <w:rPr>
      <w:rFonts w:ascii="Times New Roman" w:eastAsia="Times New Roman" w:hAnsi="Times New Roman" w:cs="Times New Roman"/>
      <w:b/>
      <w:bCs/>
      <w:lang w:eastAsia="zh-CN"/>
    </w:rPr>
  </w:style>
  <w:style w:type="paragraph" w:customStyle="1" w:styleId="aff">
    <w:name w:val="Знак"/>
    <w:basedOn w:val="a"/>
    <w:rsid w:val="00F911FA"/>
    <w:pPr>
      <w:spacing w:after="160" w:line="240" w:lineRule="exact"/>
    </w:pPr>
    <w:rPr>
      <w:rFonts w:ascii="Verdana" w:eastAsia="Times New Roman" w:hAnsi="Verdana" w:cs="Verdana"/>
      <w:sz w:val="20"/>
      <w:szCs w:val="20"/>
      <w:lang w:eastAsia="zh-CN"/>
    </w:rPr>
  </w:style>
  <w:style w:type="paragraph" w:customStyle="1" w:styleId="aff0">
    <w:name w:val="Колонтитул"/>
    <w:basedOn w:val="a"/>
    <w:rsid w:val="00F911FA"/>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styleId="aff1">
    <w:name w:val="footer"/>
    <w:basedOn w:val="a"/>
    <w:link w:val="1a"/>
    <w:rsid w:val="00F911FA"/>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a">
    <w:name w:val="Нижний колонтитул Знак1"/>
    <w:basedOn w:val="a0"/>
    <w:link w:val="aff1"/>
    <w:rsid w:val="00F911FA"/>
    <w:rPr>
      <w:rFonts w:ascii="Times New Roman" w:eastAsia="Times New Roman" w:hAnsi="Times New Roman" w:cs="Times New Roman"/>
      <w:sz w:val="24"/>
      <w:szCs w:val="24"/>
      <w:lang w:eastAsia="zh-CN"/>
    </w:rPr>
  </w:style>
  <w:style w:type="paragraph" w:customStyle="1" w:styleId="24">
    <w:name w:val="Знак2"/>
    <w:basedOn w:val="a"/>
    <w:rsid w:val="00F911FA"/>
    <w:pPr>
      <w:tabs>
        <w:tab w:val="left" w:pos="708"/>
      </w:tabs>
      <w:spacing w:after="160" w:line="240" w:lineRule="exact"/>
    </w:pPr>
    <w:rPr>
      <w:rFonts w:ascii="Verdana" w:eastAsia="Times New Roman" w:hAnsi="Verdana" w:cs="Verdana"/>
      <w:sz w:val="20"/>
      <w:szCs w:val="20"/>
      <w:lang w:val="en-US" w:eastAsia="zh-CN"/>
    </w:rPr>
  </w:style>
  <w:style w:type="paragraph" w:styleId="aff2">
    <w:name w:val="header"/>
    <w:basedOn w:val="a"/>
    <w:link w:val="1b"/>
    <w:rsid w:val="00F911FA"/>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b">
    <w:name w:val="Верхний колонтитул Знак1"/>
    <w:basedOn w:val="a0"/>
    <w:link w:val="aff2"/>
    <w:rsid w:val="00F911FA"/>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F911FA"/>
    <w:pPr>
      <w:spacing w:after="120" w:line="240" w:lineRule="auto"/>
      <w:ind w:left="283"/>
    </w:pPr>
    <w:rPr>
      <w:rFonts w:ascii="Times New Roman" w:eastAsia="Times New Roman" w:hAnsi="Times New Roman" w:cs="Times New Roman"/>
      <w:sz w:val="16"/>
      <w:szCs w:val="16"/>
      <w:lang w:eastAsia="zh-CN"/>
    </w:rPr>
  </w:style>
  <w:style w:type="paragraph" w:customStyle="1" w:styleId="aff3">
    <w:name w:val="Центр"/>
    <w:basedOn w:val="aff1"/>
    <w:rsid w:val="00F911FA"/>
    <w:pPr>
      <w:tabs>
        <w:tab w:val="clear" w:pos="4677"/>
        <w:tab w:val="clear" w:pos="9355"/>
        <w:tab w:val="center" w:pos="4536"/>
        <w:tab w:val="right" w:pos="9072"/>
      </w:tabs>
      <w:jc w:val="center"/>
    </w:pPr>
    <w:rPr>
      <w:sz w:val="20"/>
      <w:szCs w:val="20"/>
    </w:rPr>
  </w:style>
  <w:style w:type="paragraph" w:styleId="aff4">
    <w:name w:val="List Paragraph"/>
    <w:basedOn w:val="a"/>
    <w:qFormat/>
    <w:rsid w:val="00F911FA"/>
    <w:pPr>
      <w:spacing w:after="0" w:line="240" w:lineRule="auto"/>
      <w:ind w:left="720" w:firstLine="454"/>
      <w:contextualSpacing/>
      <w:jc w:val="both"/>
    </w:pPr>
    <w:rPr>
      <w:rFonts w:ascii="Times New Roman" w:eastAsia="Times New Roman" w:hAnsi="Times New Roman" w:cs="Times New Roman"/>
      <w:sz w:val="20"/>
      <w:szCs w:val="20"/>
      <w:lang w:eastAsia="zh-CN"/>
    </w:rPr>
  </w:style>
  <w:style w:type="paragraph" w:customStyle="1" w:styleId="LO-Normal">
    <w:name w:val="LO-Normal"/>
    <w:rsid w:val="00F911FA"/>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fault">
    <w:name w:val="Default"/>
    <w:rsid w:val="00F911F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c">
    <w:name w:val="......... 1"/>
    <w:basedOn w:val="Default"/>
    <w:next w:val="Default"/>
    <w:rsid w:val="00F911FA"/>
  </w:style>
  <w:style w:type="paragraph" w:customStyle="1" w:styleId="aff5">
    <w:name w:val="......."/>
    <w:basedOn w:val="Default"/>
    <w:next w:val="Default"/>
    <w:rsid w:val="00F911FA"/>
  </w:style>
  <w:style w:type="paragraph" w:customStyle="1" w:styleId="1d">
    <w:name w:val="Абзац списка1"/>
    <w:basedOn w:val="a"/>
    <w:rsid w:val="00F911FA"/>
    <w:pPr>
      <w:spacing w:after="0" w:line="240" w:lineRule="auto"/>
      <w:ind w:left="720" w:firstLine="454"/>
      <w:contextualSpacing/>
      <w:jc w:val="both"/>
    </w:pPr>
    <w:rPr>
      <w:rFonts w:ascii="Times New Roman" w:eastAsia="Calibri" w:hAnsi="Times New Roman" w:cs="Times New Roman"/>
      <w:sz w:val="20"/>
      <w:szCs w:val="20"/>
      <w:lang w:eastAsia="zh-CN"/>
    </w:rPr>
  </w:style>
  <w:style w:type="paragraph" w:customStyle="1" w:styleId="1e">
    <w:name w:val="Без интервала1"/>
    <w:rsid w:val="00F911FA"/>
    <w:pPr>
      <w:suppressAutoHyphens/>
      <w:spacing w:after="0" w:line="240" w:lineRule="auto"/>
    </w:pPr>
    <w:rPr>
      <w:rFonts w:ascii="Calibri" w:eastAsia="Times New Roman" w:hAnsi="Calibri" w:cs="Calibri"/>
      <w:lang w:eastAsia="zh-CN"/>
    </w:rPr>
  </w:style>
  <w:style w:type="paragraph" w:customStyle="1" w:styleId="1f">
    <w:name w:val="Абзац списка1"/>
    <w:basedOn w:val="a"/>
    <w:rsid w:val="00F911FA"/>
    <w:pPr>
      <w:suppressAutoHyphens/>
      <w:spacing w:after="0" w:line="240" w:lineRule="auto"/>
      <w:jc w:val="both"/>
    </w:pPr>
    <w:rPr>
      <w:rFonts w:ascii="Calibri" w:eastAsia="SimSun" w:hAnsi="Calibri" w:cs="Calibri"/>
      <w:kern w:val="2"/>
      <w:lang w:eastAsia="zh-CN"/>
    </w:rPr>
  </w:style>
  <w:style w:type="paragraph" w:customStyle="1" w:styleId="1f0">
    <w:name w:val="Обычный отступ1"/>
    <w:basedOn w:val="a"/>
    <w:rsid w:val="00F911FA"/>
    <w:pPr>
      <w:widowControl w:val="0"/>
      <w:autoSpaceDE w:val="0"/>
      <w:spacing w:after="0" w:line="240" w:lineRule="auto"/>
      <w:ind w:left="708"/>
    </w:pPr>
    <w:rPr>
      <w:rFonts w:ascii="Times New Roman" w:eastAsia="Times New Roman" w:hAnsi="Times New Roman" w:cs="Times New Roman"/>
      <w:sz w:val="20"/>
      <w:szCs w:val="20"/>
      <w:lang w:eastAsia="zh-CN"/>
    </w:rPr>
  </w:style>
  <w:style w:type="paragraph" w:customStyle="1" w:styleId="Style8">
    <w:name w:val="Style8"/>
    <w:basedOn w:val="a"/>
    <w:rsid w:val="00F911FA"/>
    <w:pPr>
      <w:widowControl w:val="0"/>
      <w:autoSpaceDE w:val="0"/>
      <w:spacing w:after="0" w:line="240" w:lineRule="auto"/>
      <w:jc w:val="center"/>
    </w:pPr>
    <w:rPr>
      <w:rFonts w:ascii="Arial" w:eastAsia="Calibri" w:hAnsi="Arial" w:cs="Arial"/>
      <w:sz w:val="24"/>
      <w:szCs w:val="24"/>
      <w:lang w:eastAsia="zh-CN"/>
    </w:rPr>
  </w:style>
  <w:style w:type="paragraph" w:customStyle="1" w:styleId="Style9">
    <w:name w:val="Style9"/>
    <w:basedOn w:val="a"/>
    <w:rsid w:val="00F911FA"/>
    <w:pPr>
      <w:widowControl w:val="0"/>
      <w:autoSpaceDE w:val="0"/>
      <w:spacing w:after="0" w:line="246" w:lineRule="exact"/>
      <w:ind w:firstLine="240"/>
      <w:jc w:val="both"/>
    </w:pPr>
    <w:rPr>
      <w:rFonts w:ascii="Arial" w:eastAsia="Calibri" w:hAnsi="Arial" w:cs="Arial"/>
      <w:sz w:val="24"/>
      <w:szCs w:val="24"/>
      <w:lang w:eastAsia="zh-CN"/>
    </w:rPr>
  </w:style>
  <w:style w:type="paragraph" w:styleId="aff6">
    <w:name w:val="Body Text Indent"/>
    <w:basedOn w:val="a"/>
    <w:link w:val="1f1"/>
    <w:rsid w:val="00F911FA"/>
    <w:pPr>
      <w:widowControl w:val="0"/>
      <w:autoSpaceDE w:val="0"/>
      <w:spacing w:after="120" w:line="240" w:lineRule="auto"/>
      <w:ind w:left="283"/>
    </w:pPr>
    <w:rPr>
      <w:rFonts w:ascii="Times New Roman" w:eastAsia="Calibri" w:hAnsi="Times New Roman" w:cs="Times New Roman"/>
      <w:sz w:val="20"/>
      <w:szCs w:val="20"/>
      <w:lang w:eastAsia="zh-CN"/>
    </w:rPr>
  </w:style>
  <w:style w:type="character" w:customStyle="1" w:styleId="1f1">
    <w:name w:val="Основной текст с отступом Знак1"/>
    <w:basedOn w:val="a0"/>
    <w:link w:val="aff6"/>
    <w:rsid w:val="00F911FA"/>
    <w:rPr>
      <w:rFonts w:ascii="Times New Roman" w:eastAsia="Calibri" w:hAnsi="Times New Roman" w:cs="Times New Roman"/>
      <w:sz w:val="20"/>
      <w:szCs w:val="20"/>
      <w:lang w:eastAsia="zh-CN"/>
    </w:rPr>
  </w:style>
  <w:style w:type="paragraph" w:customStyle="1" w:styleId="aff7">
    <w:name w:val="Левый"/>
    <w:basedOn w:val="aff3"/>
    <w:rsid w:val="00F911FA"/>
    <w:pPr>
      <w:jc w:val="left"/>
    </w:pPr>
    <w:rPr>
      <w:rFonts w:eastAsia="Calibri"/>
    </w:rPr>
  </w:style>
  <w:style w:type="paragraph" w:customStyle="1" w:styleId="aff8">
    <w:name w:val="Правый"/>
    <w:basedOn w:val="aff3"/>
    <w:rsid w:val="00F911FA"/>
    <w:pPr>
      <w:jc w:val="right"/>
    </w:pPr>
    <w:rPr>
      <w:rFonts w:eastAsia="Calibri"/>
    </w:rPr>
  </w:style>
  <w:style w:type="paragraph" w:customStyle="1" w:styleId="1f2">
    <w:name w:val="Висячий_1"/>
    <w:basedOn w:val="a"/>
    <w:rsid w:val="00F911FA"/>
    <w:pPr>
      <w:spacing w:after="0" w:line="240" w:lineRule="auto"/>
      <w:ind w:left="227" w:right="567" w:hanging="227"/>
      <w:jc w:val="both"/>
    </w:pPr>
    <w:rPr>
      <w:rFonts w:ascii="Times New Roman" w:eastAsia="Calibri" w:hAnsi="Times New Roman" w:cs="Times New Roman"/>
      <w:sz w:val="20"/>
      <w:szCs w:val="20"/>
      <w:lang w:eastAsia="zh-CN"/>
    </w:rPr>
  </w:style>
  <w:style w:type="paragraph" w:customStyle="1" w:styleId="25">
    <w:name w:val="Висячий_2"/>
    <w:basedOn w:val="1f2"/>
    <w:rsid w:val="00F911FA"/>
    <w:pPr>
      <w:ind w:left="340" w:hanging="340"/>
    </w:pPr>
  </w:style>
  <w:style w:type="paragraph" w:customStyle="1" w:styleId="33">
    <w:name w:val="Висячий_3"/>
    <w:basedOn w:val="25"/>
    <w:rsid w:val="00F911FA"/>
    <w:pPr>
      <w:ind w:left="1418" w:hanging="1418"/>
    </w:pPr>
  </w:style>
  <w:style w:type="paragraph" w:customStyle="1" w:styleId="41">
    <w:name w:val="Висячий_4"/>
    <w:basedOn w:val="33"/>
    <w:rsid w:val="00F911FA"/>
    <w:pPr>
      <w:ind w:left="1644" w:hanging="397"/>
    </w:pPr>
  </w:style>
  <w:style w:type="paragraph" w:customStyle="1" w:styleId="51">
    <w:name w:val="Висячий_5"/>
    <w:basedOn w:val="41"/>
    <w:rsid w:val="00F911FA"/>
    <w:pPr>
      <w:ind w:left="1701" w:hanging="454"/>
    </w:pPr>
  </w:style>
  <w:style w:type="paragraph" w:customStyle="1" w:styleId="81">
    <w:name w:val="Левый_разм.8"/>
    <w:basedOn w:val="aff3"/>
    <w:rsid w:val="00F911FA"/>
    <w:pPr>
      <w:jc w:val="left"/>
    </w:pPr>
    <w:rPr>
      <w:rFonts w:eastAsia="Calibri"/>
      <w:sz w:val="16"/>
    </w:rPr>
  </w:style>
  <w:style w:type="paragraph" w:customStyle="1" w:styleId="82">
    <w:name w:val="Центр_разм.8"/>
    <w:basedOn w:val="aff3"/>
    <w:rsid w:val="00F911FA"/>
    <w:rPr>
      <w:rFonts w:eastAsia="Calibri"/>
      <w:sz w:val="16"/>
    </w:rPr>
  </w:style>
  <w:style w:type="paragraph" w:customStyle="1" w:styleId="83">
    <w:name w:val="Нормальный_разм.8"/>
    <w:basedOn w:val="82"/>
    <w:rsid w:val="00F911FA"/>
    <w:pPr>
      <w:jc w:val="both"/>
    </w:pPr>
  </w:style>
  <w:style w:type="paragraph" w:customStyle="1" w:styleId="84">
    <w:name w:val="Правый_разм.8"/>
    <w:basedOn w:val="82"/>
    <w:rsid w:val="00F911FA"/>
    <w:pPr>
      <w:jc w:val="right"/>
    </w:pPr>
  </w:style>
  <w:style w:type="paragraph" w:customStyle="1" w:styleId="aff9">
    <w:name w:val="Левый_отступ"/>
    <w:basedOn w:val="aff7"/>
    <w:rsid w:val="00F911FA"/>
    <w:pPr>
      <w:ind w:left="284"/>
    </w:pPr>
  </w:style>
  <w:style w:type="paragraph" w:customStyle="1" w:styleId="85">
    <w:name w:val="Левый_отст.8"/>
    <w:basedOn w:val="81"/>
    <w:rsid w:val="00F911FA"/>
    <w:pPr>
      <w:ind w:left="624"/>
    </w:pPr>
  </w:style>
  <w:style w:type="paragraph" w:customStyle="1" w:styleId="affa">
    <w:name w:val="Нормальный_табл."/>
    <w:basedOn w:val="a"/>
    <w:rsid w:val="00F911FA"/>
    <w:pPr>
      <w:spacing w:after="0" w:line="240" w:lineRule="auto"/>
      <w:ind w:firstLine="113"/>
      <w:jc w:val="both"/>
    </w:pPr>
    <w:rPr>
      <w:rFonts w:ascii="Times New Roman" w:eastAsia="Calibri" w:hAnsi="Times New Roman" w:cs="Times New Roman"/>
      <w:sz w:val="20"/>
      <w:szCs w:val="20"/>
      <w:lang w:eastAsia="zh-CN"/>
    </w:rPr>
  </w:style>
  <w:style w:type="paragraph" w:customStyle="1" w:styleId="311">
    <w:name w:val="Основной текст 31"/>
    <w:basedOn w:val="a"/>
    <w:rsid w:val="00F911FA"/>
    <w:pPr>
      <w:widowControl w:val="0"/>
      <w:autoSpaceDE w:val="0"/>
      <w:spacing w:after="120" w:line="240" w:lineRule="auto"/>
    </w:pPr>
    <w:rPr>
      <w:rFonts w:ascii="Times New Roman" w:eastAsia="Calibri" w:hAnsi="Times New Roman" w:cs="Times New Roman"/>
      <w:sz w:val="16"/>
      <w:szCs w:val="16"/>
      <w:lang w:eastAsia="zh-CN"/>
    </w:rPr>
  </w:style>
  <w:style w:type="paragraph" w:styleId="34">
    <w:name w:val="List Bullet 3"/>
    <w:basedOn w:val="a"/>
    <w:rsid w:val="00F911FA"/>
    <w:pPr>
      <w:spacing w:after="0" w:line="240" w:lineRule="auto"/>
      <w:ind w:left="849" w:hanging="283"/>
    </w:pPr>
    <w:rPr>
      <w:rFonts w:ascii="Times New Roman" w:eastAsia="Calibri" w:hAnsi="Times New Roman" w:cs="Times New Roman"/>
      <w:sz w:val="20"/>
      <w:szCs w:val="20"/>
      <w:lang w:eastAsia="zh-CN"/>
    </w:rPr>
  </w:style>
  <w:style w:type="paragraph" w:customStyle="1" w:styleId="1f3">
    <w:name w:val="Схема документа1"/>
    <w:basedOn w:val="a"/>
    <w:rsid w:val="00F911FA"/>
    <w:pPr>
      <w:widowControl w:val="0"/>
      <w:shd w:val="clear" w:color="auto" w:fill="000080"/>
      <w:autoSpaceDE w:val="0"/>
      <w:spacing w:after="0" w:line="240" w:lineRule="auto"/>
    </w:pPr>
    <w:rPr>
      <w:rFonts w:ascii="Tahoma" w:eastAsia="Times New Roman" w:hAnsi="Tahoma" w:cs="Tahoma"/>
      <w:sz w:val="20"/>
      <w:szCs w:val="20"/>
      <w:lang w:eastAsia="zh-CN"/>
    </w:rPr>
  </w:style>
  <w:style w:type="paragraph" w:customStyle="1" w:styleId="1f4">
    <w:name w:val="Обычный1"/>
    <w:rsid w:val="00F911FA"/>
    <w:pPr>
      <w:widowControl w:val="0"/>
      <w:suppressAutoHyphens/>
      <w:spacing w:after="0" w:line="252" w:lineRule="auto"/>
      <w:ind w:firstLine="400"/>
      <w:jc w:val="both"/>
    </w:pPr>
    <w:rPr>
      <w:rFonts w:ascii="Times New Roman" w:eastAsia="Calibri" w:hAnsi="Times New Roman" w:cs="Times New Roman"/>
      <w:sz w:val="18"/>
      <w:szCs w:val="20"/>
      <w:lang w:eastAsia="zh-CN"/>
    </w:rPr>
  </w:style>
  <w:style w:type="paragraph" w:customStyle="1" w:styleId="FR3">
    <w:name w:val="FR3"/>
    <w:rsid w:val="00F911FA"/>
    <w:pPr>
      <w:widowControl w:val="0"/>
      <w:suppressAutoHyphens/>
      <w:spacing w:before="220" w:after="0" w:line="240" w:lineRule="auto"/>
      <w:jc w:val="center"/>
    </w:pPr>
    <w:rPr>
      <w:rFonts w:ascii="Arial" w:eastAsia="Calibri" w:hAnsi="Arial" w:cs="Arial"/>
      <w:b/>
      <w:szCs w:val="20"/>
      <w:lang w:eastAsia="zh-CN"/>
    </w:rPr>
  </w:style>
  <w:style w:type="paragraph" w:customStyle="1" w:styleId="FR4">
    <w:name w:val="FR4"/>
    <w:rsid w:val="00F911FA"/>
    <w:pPr>
      <w:widowControl w:val="0"/>
      <w:suppressAutoHyphens/>
      <w:spacing w:before="1480" w:after="0" w:line="540" w:lineRule="auto"/>
      <w:ind w:left="1960" w:right="2600"/>
      <w:jc w:val="center"/>
    </w:pPr>
    <w:rPr>
      <w:rFonts w:ascii="Courier New" w:eastAsia="Calibri" w:hAnsi="Courier New" w:cs="Courier New"/>
      <w:sz w:val="16"/>
      <w:szCs w:val="20"/>
      <w:lang w:eastAsia="zh-CN"/>
    </w:rPr>
  </w:style>
  <w:style w:type="paragraph" w:customStyle="1" w:styleId="211">
    <w:name w:val="Основной текст 21"/>
    <w:basedOn w:val="a"/>
    <w:rsid w:val="00F911FA"/>
    <w:pPr>
      <w:widowControl w:val="0"/>
      <w:tabs>
        <w:tab w:val="left" w:pos="0"/>
      </w:tabs>
      <w:spacing w:after="0" w:line="240" w:lineRule="auto"/>
      <w:jc w:val="both"/>
    </w:pPr>
    <w:rPr>
      <w:rFonts w:ascii="Times New Roman" w:eastAsia="Calibri" w:hAnsi="Times New Roman" w:cs="Times New Roman"/>
      <w:sz w:val="18"/>
      <w:szCs w:val="20"/>
      <w:lang w:eastAsia="zh-CN"/>
    </w:rPr>
  </w:style>
  <w:style w:type="paragraph" w:customStyle="1" w:styleId="BodyTextIndent21">
    <w:name w:val="Body Text Indent 21"/>
    <w:basedOn w:val="a"/>
    <w:rsid w:val="00F911FA"/>
    <w:pPr>
      <w:widowControl w:val="0"/>
      <w:spacing w:after="0" w:line="240" w:lineRule="auto"/>
      <w:ind w:left="284" w:hanging="284"/>
    </w:pPr>
    <w:rPr>
      <w:rFonts w:ascii="Times New Roman" w:eastAsia="Calibri" w:hAnsi="Times New Roman" w:cs="Times New Roman"/>
      <w:sz w:val="18"/>
      <w:szCs w:val="20"/>
      <w:lang w:eastAsia="zh-CN"/>
    </w:rPr>
  </w:style>
  <w:style w:type="paragraph" w:customStyle="1" w:styleId="1f5">
    <w:name w:val="Текст1"/>
    <w:basedOn w:val="a"/>
    <w:rsid w:val="00F911FA"/>
    <w:pPr>
      <w:spacing w:after="0" w:line="240" w:lineRule="auto"/>
    </w:pPr>
    <w:rPr>
      <w:rFonts w:ascii="Courier New" w:eastAsia="Calibri" w:hAnsi="Courier New" w:cs="Courier New"/>
      <w:sz w:val="20"/>
      <w:szCs w:val="20"/>
      <w:lang w:eastAsia="zh-CN"/>
    </w:rPr>
  </w:style>
  <w:style w:type="paragraph" w:customStyle="1" w:styleId="affb">
    <w:name w:val="Текст в заданном формате"/>
    <w:basedOn w:val="a"/>
    <w:rsid w:val="00F911FA"/>
    <w:pPr>
      <w:widowControl w:val="0"/>
      <w:suppressAutoHyphens/>
      <w:spacing w:after="0" w:line="240" w:lineRule="auto"/>
    </w:pPr>
    <w:rPr>
      <w:rFonts w:ascii="Times New Roman" w:eastAsia="Calibri" w:hAnsi="Times New Roman" w:cs="Times New Roman"/>
      <w:kern w:val="2"/>
      <w:sz w:val="20"/>
      <w:szCs w:val="20"/>
      <w:lang w:eastAsia="zh-CN" w:bidi="hi-IN"/>
    </w:rPr>
  </w:style>
  <w:style w:type="paragraph" w:customStyle="1" w:styleId="1f6">
    <w:name w:val="Без интервала1"/>
    <w:rsid w:val="00F911FA"/>
    <w:pPr>
      <w:widowControl w:val="0"/>
      <w:suppressAutoHyphens/>
      <w:autoSpaceDE w:val="0"/>
      <w:spacing w:after="0" w:line="240" w:lineRule="auto"/>
    </w:pPr>
    <w:rPr>
      <w:rFonts w:ascii="Times New Roman" w:eastAsia="Calibri" w:hAnsi="Times New Roman" w:cs="Times New Roman"/>
      <w:sz w:val="20"/>
      <w:szCs w:val="20"/>
      <w:lang w:eastAsia="zh-CN"/>
    </w:rPr>
  </w:style>
  <w:style w:type="paragraph" w:customStyle="1" w:styleId="26">
    <w:name w:val="Абзац списка2"/>
    <w:basedOn w:val="a"/>
    <w:rsid w:val="00F911FA"/>
    <w:pPr>
      <w:widowControl w:val="0"/>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ffc">
    <w:name w:val="Содержимое таблицы"/>
    <w:basedOn w:val="a"/>
    <w:rsid w:val="00F911FA"/>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Barcode0">
    <w:name w:val="Barcode"/>
    <w:basedOn w:val="a"/>
    <w:rsid w:val="00F911FA"/>
    <w:pPr>
      <w:widowControl w:val="0"/>
      <w:shd w:val="clear" w:color="auto" w:fill="FFFFFF"/>
      <w:spacing w:after="0" w:line="240" w:lineRule="auto"/>
    </w:pPr>
    <w:rPr>
      <w:rFonts w:ascii="Times New Roman" w:eastAsia="Times New Roman" w:hAnsi="Times New Roman" w:cs="Times New Roman"/>
      <w:sz w:val="20"/>
      <w:szCs w:val="20"/>
      <w:shd w:val="clear" w:color="auto" w:fill="FFFFFF"/>
      <w:lang w:eastAsia="zh-CN"/>
    </w:rPr>
  </w:style>
  <w:style w:type="paragraph" w:customStyle="1" w:styleId="Tableofcontents0">
    <w:name w:val="Table of contents"/>
    <w:basedOn w:val="a"/>
    <w:rsid w:val="00F911FA"/>
    <w:pPr>
      <w:widowControl w:val="0"/>
      <w:shd w:val="clear" w:color="auto" w:fill="FFFFFF"/>
      <w:spacing w:after="0" w:line="240" w:lineRule="auto"/>
    </w:pPr>
    <w:rPr>
      <w:rFonts w:ascii="Times New Roman" w:eastAsia="Times New Roman" w:hAnsi="Times New Roman" w:cs="Times New Roman"/>
      <w:sz w:val="20"/>
      <w:szCs w:val="20"/>
      <w:shd w:val="clear" w:color="auto" w:fill="FFFFFF"/>
      <w:lang w:eastAsia="zh-CN"/>
    </w:rPr>
  </w:style>
  <w:style w:type="paragraph" w:styleId="affd">
    <w:name w:val="endnote text"/>
    <w:basedOn w:val="a"/>
    <w:link w:val="27"/>
    <w:rsid w:val="00F911FA"/>
    <w:pPr>
      <w:widowControl w:val="0"/>
      <w:autoSpaceDE w:val="0"/>
      <w:spacing w:after="0" w:line="240" w:lineRule="auto"/>
    </w:pPr>
    <w:rPr>
      <w:rFonts w:ascii="Times New Roman" w:eastAsia="Times New Roman" w:hAnsi="Times New Roman" w:cs="Times New Roman"/>
      <w:sz w:val="20"/>
      <w:szCs w:val="20"/>
      <w:lang w:eastAsia="zh-CN"/>
    </w:rPr>
  </w:style>
  <w:style w:type="character" w:customStyle="1" w:styleId="27">
    <w:name w:val="Текст концевой сноски Знак2"/>
    <w:basedOn w:val="a0"/>
    <w:link w:val="affd"/>
    <w:rsid w:val="00F911FA"/>
    <w:rPr>
      <w:rFonts w:ascii="Times New Roman" w:eastAsia="Times New Roman" w:hAnsi="Times New Roman" w:cs="Times New Roman"/>
      <w:sz w:val="20"/>
      <w:szCs w:val="20"/>
      <w:lang w:eastAsia="zh-CN"/>
    </w:rPr>
  </w:style>
  <w:style w:type="paragraph" w:customStyle="1" w:styleId="FR2">
    <w:name w:val="FR2"/>
    <w:rsid w:val="00F911FA"/>
    <w:pPr>
      <w:widowControl w:val="0"/>
      <w:suppressAutoHyphens/>
      <w:spacing w:before="280" w:after="0" w:line="240" w:lineRule="auto"/>
    </w:pPr>
    <w:rPr>
      <w:rFonts w:ascii="Arial" w:eastAsia="Times New Roman" w:hAnsi="Arial" w:cs="Arial"/>
      <w:sz w:val="24"/>
      <w:szCs w:val="20"/>
      <w:lang w:eastAsia="zh-CN"/>
    </w:rPr>
  </w:style>
  <w:style w:type="paragraph" w:customStyle="1" w:styleId="1f7">
    <w:name w:val="Красная строка1"/>
    <w:basedOn w:val="af5"/>
    <w:rsid w:val="00F911FA"/>
    <w:pPr>
      <w:widowControl w:val="0"/>
      <w:autoSpaceDE w:val="0"/>
      <w:ind w:firstLine="210"/>
    </w:pPr>
    <w:rPr>
      <w:rFonts w:eastAsia="Calibri"/>
      <w:sz w:val="20"/>
      <w:szCs w:val="20"/>
    </w:rPr>
  </w:style>
  <w:style w:type="paragraph" w:customStyle="1" w:styleId="28">
    <w:name w:val="Основной текст2"/>
    <w:basedOn w:val="a"/>
    <w:rsid w:val="00F911FA"/>
    <w:pPr>
      <w:shd w:val="clear" w:color="auto" w:fill="FFFFFF"/>
      <w:spacing w:after="180" w:line="240" w:lineRule="atLeast"/>
    </w:pPr>
    <w:rPr>
      <w:rFonts w:ascii="Times New Roman" w:eastAsia="Times New Roman" w:hAnsi="Times New Roman" w:cs="Times New Roman"/>
      <w:sz w:val="18"/>
      <w:szCs w:val="18"/>
      <w:lang w:eastAsia="zh-CN"/>
    </w:rPr>
  </w:style>
  <w:style w:type="paragraph" w:styleId="affe">
    <w:name w:val="No Spacing"/>
    <w:qFormat/>
    <w:rsid w:val="00F911FA"/>
    <w:pPr>
      <w:suppressAutoHyphens/>
      <w:spacing w:after="0" w:line="240" w:lineRule="auto"/>
    </w:pPr>
    <w:rPr>
      <w:rFonts w:ascii="Calibri" w:eastAsia="Calibri" w:hAnsi="Calibri" w:cs="Calibri"/>
      <w:lang w:eastAsia="zh-CN"/>
    </w:rPr>
  </w:style>
  <w:style w:type="paragraph" w:customStyle="1" w:styleId="afff">
    <w:name w:val="Заголовок таблицы"/>
    <w:basedOn w:val="affc"/>
    <w:rsid w:val="00F911F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9091</Words>
  <Characters>51820</Characters>
  <Application>Microsoft Office Word</Application>
  <DocSecurity>0</DocSecurity>
  <Lines>431</Lines>
  <Paragraphs>121</Paragraphs>
  <ScaleCrop>false</ScaleCrop>
  <Company>кИЭиУ</Company>
  <LinksUpToDate>false</LinksUpToDate>
  <CharactersWithSpaces>60790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3</cp:revision>
  <dcterms:created xsi:type="dcterms:W3CDTF">2023-05-19T06:32:00Z</dcterms:created>
  <dcterms:modified xsi:type="dcterms:W3CDTF">2023-07-04T09:09:00Z</dcterms:modified>
</cp:coreProperties>
</file>