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3" w:rsidRPr="00C33A45" w:rsidRDefault="00944EF3" w:rsidP="00C3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A4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944EF3" w:rsidRPr="00C33A45" w:rsidRDefault="00944EF3" w:rsidP="00C3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A45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944EF3" w:rsidRPr="00C33A45" w:rsidRDefault="00944EF3" w:rsidP="00C3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A45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944EF3" w:rsidRPr="00C33A45" w:rsidRDefault="00944EF3" w:rsidP="00C3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EF3" w:rsidRPr="00C33A45" w:rsidRDefault="00944EF3" w:rsidP="00C33A4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45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EF3" w:rsidRPr="00C33A45" w:rsidRDefault="00944EF3" w:rsidP="00944E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EF3" w:rsidRPr="00C33A45" w:rsidRDefault="00944EF3" w:rsidP="00944E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45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A45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944EF3" w:rsidRPr="00C33A45" w:rsidRDefault="00944EF3" w:rsidP="00944EF3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944EF3" w:rsidRPr="00C33A45" w:rsidRDefault="00944EF3" w:rsidP="00944E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20935"/>
      <w:r w:rsidRPr="00C33A45">
        <w:rPr>
          <w:rFonts w:ascii="Times New Roman" w:hAnsi="Times New Roman" w:cs="Times New Roman"/>
          <w:b/>
          <w:sz w:val="28"/>
          <w:szCs w:val="28"/>
        </w:rPr>
        <w:t>СГЦ.04 Физическая культура</w:t>
      </w:r>
      <w:bookmarkEnd w:id="0"/>
    </w:p>
    <w:p w:rsidR="00944EF3" w:rsidRPr="00C33A45" w:rsidRDefault="00944EF3" w:rsidP="00944E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F3" w:rsidRPr="00C33A45" w:rsidRDefault="00944EF3" w:rsidP="00944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3A45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C33A45">
        <w:rPr>
          <w:rFonts w:ascii="Times New Roman" w:hAnsi="Times New Roman" w:cs="Times New Roman"/>
          <w:sz w:val="28"/>
          <w:szCs w:val="28"/>
          <w:u w:val="single"/>
        </w:rPr>
        <w:t>09.02.08 Интеллектуальные интегрированные системы</w:t>
      </w: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3A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33A45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3445"/>
        <w:gridCol w:w="3402"/>
      </w:tblGrid>
      <w:tr w:rsidR="00944EF3" w:rsidRPr="00C33A45" w:rsidTr="00F14D64">
        <w:tc>
          <w:tcPr>
            <w:tcW w:w="2192" w:type="dxa"/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bookmarkStart w:id="1" w:name="_Hlk127020947"/>
            <w:r w:rsidRPr="00C33A45">
              <w:rPr>
                <w:rFonts w:ascii="Times New Roman" w:hAnsi="Times New Roman" w:cs="Times New Roman"/>
                <w:b/>
                <w:noProof/>
              </w:rPr>
              <w:t>Статус</w:t>
            </w:r>
          </w:p>
        </w:tc>
        <w:tc>
          <w:tcPr>
            <w:tcW w:w="3445" w:type="dxa"/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3A45">
              <w:rPr>
                <w:rFonts w:ascii="Times New Roman" w:hAnsi="Times New Roman" w:cs="Times New Roman"/>
                <w:b/>
                <w:noProof/>
              </w:rPr>
              <w:t>Должность</w:t>
            </w:r>
          </w:p>
        </w:tc>
        <w:tc>
          <w:tcPr>
            <w:tcW w:w="3402" w:type="dxa"/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3A45">
              <w:rPr>
                <w:rFonts w:ascii="Times New Roman" w:hAnsi="Times New Roman" w:cs="Times New Roman"/>
                <w:b/>
                <w:noProof/>
              </w:rPr>
              <w:t>И.О. Фамилия</w:t>
            </w:r>
          </w:p>
        </w:tc>
      </w:tr>
      <w:tr w:rsidR="00944EF3" w:rsidRPr="00C33A45" w:rsidTr="00F14D64">
        <w:tc>
          <w:tcPr>
            <w:tcW w:w="2192" w:type="dxa"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noProof/>
              </w:rPr>
            </w:pPr>
            <w:r w:rsidRPr="00C33A45">
              <w:rPr>
                <w:rFonts w:ascii="Times New Roman" w:hAnsi="Times New Roman" w:cs="Times New Roman"/>
                <w:noProof/>
              </w:rPr>
              <w:t>Разработчик</w:t>
            </w:r>
          </w:p>
        </w:tc>
        <w:tc>
          <w:tcPr>
            <w:tcW w:w="3445" w:type="dxa"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C33A45">
              <w:rPr>
                <w:rFonts w:ascii="Times New Roman" w:hAnsi="Times New Roman" w:cs="Times New Roman"/>
                <w:noProof/>
              </w:rPr>
              <w:t xml:space="preserve">Доцент </w:t>
            </w:r>
          </w:p>
        </w:tc>
        <w:tc>
          <w:tcPr>
            <w:tcW w:w="3402" w:type="dxa"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C33A45">
              <w:rPr>
                <w:rFonts w:ascii="Times New Roman" w:hAnsi="Times New Roman" w:cs="Times New Roman"/>
                <w:noProof/>
              </w:rPr>
              <w:t>Е.В. Бердышева</w:t>
            </w:r>
          </w:p>
        </w:tc>
      </w:tr>
      <w:tr w:rsidR="00944EF3" w:rsidRPr="00C33A45" w:rsidTr="00F14D64">
        <w:tc>
          <w:tcPr>
            <w:tcW w:w="2192" w:type="dxa"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noProof/>
              </w:rPr>
            </w:pPr>
            <w:r w:rsidRPr="00C33A45">
              <w:rPr>
                <w:rFonts w:ascii="Times New Roman" w:hAnsi="Times New Roman" w:cs="Times New Roman"/>
                <w:noProof/>
              </w:rPr>
              <w:t>Эксперт</w:t>
            </w:r>
          </w:p>
        </w:tc>
        <w:tc>
          <w:tcPr>
            <w:tcW w:w="3445" w:type="dxa"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noProof/>
              </w:rPr>
            </w:pPr>
            <w:r w:rsidRPr="00C33A45">
              <w:rPr>
                <w:rFonts w:ascii="Times New Roman" w:hAnsi="Times New Roman" w:cs="Times New Roman"/>
                <w:noProof/>
              </w:rPr>
              <w:t>Руководитель отделением</w:t>
            </w:r>
          </w:p>
        </w:tc>
        <w:tc>
          <w:tcPr>
            <w:tcW w:w="3402" w:type="dxa"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noProof/>
              </w:rPr>
            </w:pPr>
            <w:r w:rsidRPr="00C33A45">
              <w:rPr>
                <w:rFonts w:ascii="Times New Roman" w:hAnsi="Times New Roman" w:cs="Times New Roman"/>
                <w:noProof/>
              </w:rPr>
              <w:t>А.М. Поляков</w:t>
            </w:r>
          </w:p>
        </w:tc>
      </w:tr>
    </w:tbl>
    <w:bookmarkEnd w:id="1"/>
    <w:p w:rsidR="00944EF3" w:rsidRPr="00C33A45" w:rsidRDefault="00944EF3" w:rsidP="00944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A45">
        <w:rPr>
          <w:rFonts w:ascii="Times New Roman" w:hAnsi="Times New Roman" w:cs="Times New Roman"/>
          <w:sz w:val="28"/>
          <w:szCs w:val="28"/>
        </w:rPr>
        <w:t xml:space="preserve">Барнаул </w:t>
      </w:r>
      <w:r w:rsidRPr="00C33A45">
        <w:rPr>
          <w:rFonts w:ascii="Times New Roman" w:hAnsi="Times New Roman" w:cs="Times New Roman"/>
        </w:rPr>
        <w:br w:type="page"/>
      </w:r>
      <w:bookmarkStart w:id="2" w:name="_Hlk127020984"/>
      <w:r w:rsidRPr="00C33A4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44EF3" w:rsidRPr="00C33A45" w:rsidRDefault="00944EF3" w:rsidP="00944EF3">
      <w:pPr>
        <w:jc w:val="center"/>
        <w:rPr>
          <w:rFonts w:ascii="Times New Roman" w:hAnsi="Times New Roman" w:cs="Times New Roman"/>
        </w:rPr>
      </w:pPr>
      <w:r w:rsidRPr="00C33A45">
        <w:rPr>
          <w:rFonts w:ascii="Times New Roman" w:hAnsi="Times New Roman" w:cs="Times New Roman"/>
        </w:rPr>
        <w:t xml:space="preserve">ФОНДА ОЦЕНОЧНЫХ МАТЕРИАЛОВ ПО ДИСЦИПЛИНЕ </w:t>
      </w: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4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127"/>
        <w:gridCol w:w="2127"/>
        <w:gridCol w:w="2127"/>
      </w:tblGrid>
      <w:tr w:rsidR="00944EF3" w:rsidRPr="00C33A45" w:rsidTr="00F14D64">
        <w:trPr>
          <w:trHeight w:val="93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A45">
              <w:rPr>
                <w:rFonts w:ascii="Times New Roman" w:hAnsi="Times New Roman" w:cs="Times New Roman"/>
                <w:b/>
              </w:rPr>
              <w:t xml:space="preserve">Контролируемые разделы дисциплины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A45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A45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A45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944EF3" w:rsidRPr="00C33A45" w:rsidTr="00F14D64">
        <w:trPr>
          <w:trHeight w:val="12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33A45">
              <w:rPr>
                <w:rFonts w:ascii="Times New Roman" w:hAnsi="Times New Roman" w:cs="Times New Roman"/>
                <w:b/>
                <w:bCs/>
              </w:rPr>
              <w:t>Раздел 1. Физическая культура и формирование жизненно важных умений и навыков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33A45">
              <w:rPr>
                <w:rFonts w:ascii="Times New Roman" w:hAnsi="Times New Roman" w:cs="Times New Roman"/>
                <w:iCs/>
              </w:rPr>
              <w:t>ОК 08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  <w:i/>
              </w:rPr>
              <w:t>Защита реферата, контроль работы на практических занятиях, зачеты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Темы рефератов</w:t>
            </w:r>
          </w:p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</w:p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Контрольные нормативы для промежуточной аттестации студентов</w:t>
            </w:r>
          </w:p>
        </w:tc>
      </w:tr>
      <w:tr w:rsidR="00944EF3" w:rsidRPr="00C33A45" w:rsidTr="00F14D64">
        <w:trPr>
          <w:trHeight w:val="80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C33A45">
              <w:rPr>
                <w:rFonts w:ascii="Times New Roman" w:hAnsi="Times New Roman" w:cs="Times New Roman"/>
                <w:b/>
                <w:bCs/>
              </w:rPr>
              <w:t>Раздел 2. Формирование навыков здорового образа жизни средствами физической культуры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33A45">
              <w:rPr>
                <w:rFonts w:ascii="Times New Roman" w:hAnsi="Times New Roman" w:cs="Times New Roman"/>
                <w:iCs/>
              </w:rPr>
              <w:t>ОК 08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  <w:i/>
              </w:rPr>
              <w:t>Защита реферата, контроль работы на практических занятиях, зачеты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Темы рефератов</w:t>
            </w:r>
          </w:p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</w:p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Контрольные нормативы для промежуточной аттестации студентов</w:t>
            </w:r>
          </w:p>
        </w:tc>
      </w:tr>
      <w:tr w:rsidR="00944EF3" w:rsidRPr="00C33A45" w:rsidTr="00F14D64">
        <w:trPr>
          <w:trHeight w:val="121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C33A45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C33A45">
              <w:rPr>
                <w:rFonts w:ascii="Times New Roman" w:hAnsi="Times New Roman" w:cs="Times New Roman"/>
                <w:b/>
                <w:bCs/>
              </w:rPr>
              <w:t>Физкультурно-спортивная деятельность - средство укрепления здоровья, достижения жизненных и профессиональных целей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33A45">
              <w:rPr>
                <w:rFonts w:ascii="Times New Roman" w:hAnsi="Times New Roman" w:cs="Times New Roman"/>
                <w:iCs/>
              </w:rPr>
              <w:t>ОК 08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  <w:i/>
              </w:rPr>
              <w:t>Защита реферата, контроль работы на практических занятиях, зачеты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Темы рефератов</w:t>
            </w:r>
          </w:p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</w:p>
          <w:p w:rsidR="00944EF3" w:rsidRPr="00C33A45" w:rsidRDefault="00944EF3" w:rsidP="00F14D64">
            <w:pPr>
              <w:jc w:val="center"/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Контрольные нормативы для промежуточной аттестации студентов</w:t>
            </w:r>
          </w:p>
        </w:tc>
      </w:tr>
    </w:tbl>
    <w:p w:rsidR="00944EF3" w:rsidRPr="00C33A45" w:rsidRDefault="00944EF3" w:rsidP="00944EF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44EF3" w:rsidRPr="00C33A45" w:rsidRDefault="00944EF3" w:rsidP="00944EF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44EF3" w:rsidRPr="00C33A45" w:rsidRDefault="00944EF3" w:rsidP="00944EF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44EF3" w:rsidRPr="00C33A45" w:rsidRDefault="00944EF3" w:rsidP="00944EF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44EF3" w:rsidRPr="00C33A45" w:rsidRDefault="00944EF3" w:rsidP="00944EF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44EF3" w:rsidRPr="00C33A45" w:rsidRDefault="00944EF3" w:rsidP="00944EF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45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МАТЕРИАЛОВ ТЕКУЩЕГО КОНТРОЛЯ УСПЕВАЕМОСТИ</w:t>
      </w:r>
    </w:p>
    <w:p w:rsidR="00944EF3" w:rsidRPr="00C33A45" w:rsidRDefault="00944EF3" w:rsidP="00944EF3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color w:val="000000"/>
        </w:rPr>
      </w:pPr>
      <w:r w:rsidRPr="00C33A45">
        <w:rPr>
          <w:rFonts w:ascii="Times New Roman" w:hAnsi="Times New Roman" w:cs="Times New Roman"/>
          <w:b/>
        </w:rPr>
        <w:t xml:space="preserve">Темы рефератов </w:t>
      </w:r>
      <w:r w:rsidRPr="00C33A45">
        <w:rPr>
          <w:rFonts w:ascii="Times New Roman" w:hAnsi="Times New Roman" w:cs="Times New Roman"/>
          <w:b/>
          <w:color w:val="000000"/>
        </w:rPr>
        <w:t>для контроля текущей успеваемости (ОК 08)</w:t>
      </w:r>
    </w:p>
    <w:p w:rsidR="00944EF3" w:rsidRPr="00C33A45" w:rsidRDefault="00944EF3" w:rsidP="00944EF3">
      <w:pPr>
        <w:jc w:val="center"/>
        <w:rPr>
          <w:rFonts w:ascii="Times New Roman" w:hAnsi="Times New Roman" w:cs="Times New Roman"/>
        </w:rPr>
      </w:pP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Физическая  культура в системе общечеловеческих ценностей и профессиональной подготовки студентов в вузе.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Контроль и самоконтроль в процессе самостоятельных занятий физической культурой и спортом.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Двигательный режим в период экзаменационной сессии  и напряженных умственных нагрузок.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Основы методики самостоятельного  составления индивидуальных оздоровительных и тренировочных программ в избранном виде физической активности.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Основные формы самостоятельных занятий студентов – методика и организация занятий по виду спорта и другим видам физической активности.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Средства физической культуры и комплексы физических упражнений как восстановительные мероприятия в системе профилактики профессиональных заболеваний.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Тренажеры, приспособления и устройства в индивидуальных оздоровительных и тренировочных программах.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Основы физического воспитания молодой семьи.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Гимнастика молодой матери.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Двигательный режим молодой женщины.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Основы семейного физического воспитания.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Двигательный режим будущей матери.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Физическая культура и массаж детей грудного возраста.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Двигательный режим детей дошкольного возраста.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ЛФК при остеохондрозе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Реабилитация и ЛФК после перелома верхних конечностей.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ЛФК после перелома нижних конечностей.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Организация активного досуга и соревнований по спортивным играм.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Организация самостоятельных занятий с элементами единоборства.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Организация занятий с использованием приспособлений и простейших тренажеров в индивидуальных программах физической подготовки.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Физическая активность в период напряженных умственных нагрузок. Формы организации двигательного режима в период экзаменационной сессии.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Методика и организация занятий атлетической гимнастикой по индивидуальной программе.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 xml:space="preserve">Профилактика профессиональных заболеваний с использованием средств физической культуры и спорта. 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Подбор индивидуальных комплексов для исправления недостатков фигуры.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Освоение базовых вариантов утренних самостоятельных занятий (гигиенический и тренировочный варианты).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Организационно – методические основы проведение самостоятельных занятий студентов, имеющих разный уровень физической подготовленности.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Методика воспитания ловкости.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Методика воспитания общей выносливости.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Методика воспитания скорости.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Методика воспитания силы.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lastRenderedPageBreak/>
        <w:t>Методика воспитания гибкости.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 xml:space="preserve">Физическая подготовка в системе </w:t>
      </w:r>
      <w:proofErr w:type="gramStart"/>
      <w:r w:rsidRPr="00C33A45">
        <w:t>воспитания культуры здорового образа жизни человека</w:t>
      </w:r>
      <w:proofErr w:type="gramEnd"/>
      <w:r w:rsidRPr="00C33A45">
        <w:t>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 xml:space="preserve">Рациональное питание и использование восстановительных мероприятий при повышенных физических и умственных нагрузках. </w:t>
      </w:r>
      <w:proofErr w:type="gramStart"/>
      <w:r w:rsidRPr="00C33A45">
        <w:t>Контроль за</w:t>
      </w:r>
      <w:proofErr w:type="gramEnd"/>
      <w:r w:rsidRPr="00C33A45">
        <w:t xml:space="preserve"> весом тела.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Характеристика содержания и направленности популярных частных методик занятий физическими упражнениями.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Здоровье, физическая подготовленность и организация двигательного режима в связи  с особенностями возрастных изменений организма человека.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Современные представления о красивой фигуре и пропорциях тела. Методика корригирующей гимнастики, направленной на исправление дефектов фигуры.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Стратегия и тактика формирования здоровья в системе физической культуры личности.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Основы методики регуляции эмоциональных состояний человека (медитация, психофизическая тренировка, аутогенная тренировка).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>Обзор популярных периодических изданий по физической культуре и спорту.</w:t>
      </w:r>
    </w:p>
    <w:p w:rsidR="00944EF3" w:rsidRPr="00C33A45" w:rsidRDefault="00944EF3" w:rsidP="00944EF3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33A45">
        <w:t xml:space="preserve">Обзор литературы и периодических изданий по проблемам туризма. </w:t>
      </w:r>
    </w:p>
    <w:p w:rsidR="00944EF3" w:rsidRPr="00C33A45" w:rsidRDefault="00944EF3" w:rsidP="00944E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4EF3" w:rsidRPr="00C33A45" w:rsidRDefault="00944EF3" w:rsidP="00944EF3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C33A45">
        <w:rPr>
          <w:rFonts w:ascii="Times New Roman" w:hAnsi="Times New Roman" w:cs="Times New Roman"/>
          <w:b/>
          <w:bCs/>
          <w:kern w:val="36"/>
        </w:rPr>
        <w:t xml:space="preserve">Критерии и показатели, используемые при оценивании реферата 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307"/>
      </w:tblGrid>
      <w:tr w:rsidR="00944EF3" w:rsidRPr="00C33A45" w:rsidTr="00F14D64">
        <w:tc>
          <w:tcPr>
            <w:tcW w:w="2376" w:type="dxa"/>
            <w:hideMark/>
          </w:tcPr>
          <w:p w:rsidR="00944EF3" w:rsidRPr="00C33A45" w:rsidRDefault="00944EF3" w:rsidP="00F14D6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C33A45"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7307" w:type="dxa"/>
            <w:hideMark/>
          </w:tcPr>
          <w:p w:rsidR="00944EF3" w:rsidRPr="00C33A45" w:rsidRDefault="00944EF3" w:rsidP="00F14D64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33A45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944EF3" w:rsidRPr="00C33A45" w:rsidTr="00F14D64">
        <w:tc>
          <w:tcPr>
            <w:tcW w:w="2376" w:type="dxa"/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 xml:space="preserve">1.Новизна реферированного текста </w:t>
            </w:r>
          </w:p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Макс. - 20 баллов</w:t>
            </w:r>
          </w:p>
        </w:tc>
        <w:tc>
          <w:tcPr>
            <w:tcW w:w="7307" w:type="dxa"/>
            <w:hideMark/>
          </w:tcPr>
          <w:p w:rsidR="00944EF3" w:rsidRPr="00C33A45" w:rsidRDefault="00944EF3" w:rsidP="00F14D64">
            <w:pPr>
              <w:tabs>
                <w:tab w:val="left" w:pos="388"/>
              </w:tabs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-актуальность проблемы и темы;</w:t>
            </w:r>
          </w:p>
          <w:p w:rsidR="00944EF3" w:rsidRPr="00C33A45" w:rsidRDefault="00944EF3" w:rsidP="00F14D64">
            <w:pPr>
              <w:tabs>
                <w:tab w:val="left" w:pos="388"/>
              </w:tabs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 xml:space="preserve">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944EF3" w:rsidRPr="00C33A45" w:rsidRDefault="00944EF3" w:rsidP="00F14D64">
            <w:pPr>
              <w:tabs>
                <w:tab w:val="left" w:pos="388"/>
              </w:tabs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- наличие авторской позиции, самостоятельность суждений.</w:t>
            </w:r>
          </w:p>
        </w:tc>
      </w:tr>
      <w:tr w:rsidR="00944EF3" w:rsidRPr="00C33A45" w:rsidTr="00F14D64">
        <w:tc>
          <w:tcPr>
            <w:tcW w:w="2376" w:type="dxa"/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2. Степень раскрытия сущности проблемы</w:t>
            </w:r>
            <w:r w:rsidRPr="00C33A45">
              <w:rPr>
                <w:rFonts w:ascii="Times New Roman" w:hAnsi="Times New Roman" w:cs="Times New Roman"/>
              </w:rPr>
              <w:br/>
              <w:t>Макс. - 30 баллов</w:t>
            </w:r>
          </w:p>
        </w:tc>
        <w:tc>
          <w:tcPr>
            <w:tcW w:w="7307" w:type="dxa"/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-соответствие плана теме реферата;</w:t>
            </w:r>
          </w:p>
          <w:p w:rsidR="00944EF3" w:rsidRPr="00C33A45" w:rsidRDefault="00944EF3" w:rsidP="00F14D64">
            <w:pPr>
              <w:tabs>
                <w:tab w:val="left" w:pos="247"/>
              </w:tabs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- соответствие содержания теме и плану реферата;</w:t>
            </w:r>
            <w:r w:rsidRPr="00C33A45">
              <w:rPr>
                <w:rFonts w:ascii="Times New Roman" w:hAnsi="Times New Roman" w:cs="Times New Roman"/>
              </w:rPr>
              <w:br/>
              <w:t>- полнота и глубина раскрытия основных понятий проблемы;</w:t>
            </w:r>
            <w:r w:rsidRPr="00C33A45">
              <w:rPr>
                <w:rFonts w:ascii="Times New Roman" w:hAnsi="Times New Roman" w:cs="Times New Roman"/>
              </w:rPr>
              <w:br/>
              <w:t>- обоснованность способов и методов работы с материалом;</w:t>
            </w:r>
            <w:r w:rsidRPr="00C33A45">
              <w:rPr>
                <w:rFonts w:ascii="Times New Roman" w:hAnsi="Times New Roman" w:cs="Times New Roman"/>
              </w:rPr>
              <w:br/>
              <w:t>- умение работать с литературой, систематизировать и структурировать материал;</w:t>
            </w:r>
          </w:p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944EF3" w:rsidRPr="00C33A45" w:rsidTr="00F14D64">
        <w:tc>
          <w:tcPr>
            <w:tcW w:w="2376" w:type="dxa"/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3. Обоснованность выбора источников</w:t>
            </w:r>
            <w:r w:rsidRPr="00C33A45">
              <w:rPr>
                <w:rFonts w:ascii="Times New Roman" w:hAnsi="Times New Roman" w:cs="Times New Roman"/>
              </w:rPr>
              <w:br/>
              <w:t>Макс. - 20 баллов</w:t>
            </w:r>
          </w:p>
        </w:tc>
        <w:tc>
          <w:tcPr>
            <w:tcW w:w="7307" w:type="dxa"/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- круг, полнота использования литературных источников по проблеме;</w:t>
            </w:r>
            <w:r w:rsidRPr="00C33A45">
              <w:rPr>
                <w:rFonts w:ascii="Times New Roman" w:hAnsi="Times New Roman" w:cs="Times New Roman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944EF3" w:rsidRPr="00C33A45" w:rsidTr="00F14D64">
        <w:tc>
          <w:tcPr>
            <w:tcW w:w="2376" w:type="dxa"/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 xml:space="preserve">4. Соблюдение требований к оформлению </w:t>
            </w:r>
          </w:p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Макс. - 15 баллов</w:t>
            </w:r>
          </w:p>
        </w:tc>
        <w:tc>
          <w:tcPr>
            <w:tcW w:w="7307" w:type="dxa"/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- правильное оформление ссылок на используемую литературу;</w:t>
            </w:r>
          </w:p>
          <w:p w:rsidR="00944EF3" w:rsidRPr="00C33A45" w:rsidRDefault="00944EF3" w:rsidP="00F14D64">
            <w:pPr>
              <w:tabs>
                <w:tab w:val="left" w:pos="388"/>
              </w:tabs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- грамотность и культура изложения;</w:t>
            </w:r>
            <w:r w:rsidRPr="00C33A45">
              <w:rPr>
                <w:rFonts w:ascii="Times New Roman" w:hAnsi="Times New Roman" w:cs="Times New Roman"/>
              </w:rPr>
              <w:br/>
              <w:t>- владение терминологией и понятийным аппаратом проблемы;</w:t>
            </w:r>
            <w:r w:rsidRPr="00C33A45">
              <w:rPr>
                <w:rFonts w:ascii="Times New Roman" w:hAnsi="Times New Roman" w:cs="Times New Roman"/>
              </w:rPr>
              <w:br/>
              <w:t>- соблюдение требований к объему реферата;</w:t>
            </w:r>
            <w:r w:rsidRPr="00C33A45">
              <w:rPr>
                <w:rFonts w:ascii="Times New Roman" w:hAnsi="Times New Roman" w:cs="Times New Roman"/>
              </w:rPr>
              <w:br/>
              <w:t>- культура оформления</w:t>
            </w:r>
          </w:p>
        </w:tc>
      </w:tr>
      <w:tr w:rsidR="00944EF3" w:rsidRPr="00C33A45" w:rsidTr="00F14D64">
        <w:tc>
          <w:tcPr>
            <w:tcW w:w="2376" w:type="dxa"/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lastRenderedPageBreak/>
              <w:t xml:space="preserve">5. Грамотность </w:t>
            </w:r>
          </w:p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Макс. - 15 баллов</w:t>
            </w:r>
          </w:p>
        </w:tc>
        <w:tc>
          <w:tcPr>
            <w:tcW w:w="7307" w:type="dxa"/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>- отсутствие орфографических и синтаксических ошибок, стилистических погрешностей;</w:t>
            </w:r>
          </w:p>
          <w:p w:rsidR="00944EF3" w:rsidRPr="00C33A45" w:rsidRDefault="00944EF3" w:rsidP="00F14D64">
            <w:pPr>
              <w:rPr>
                <w:rFonts w:ascii="Times New Roman" w:hAnsi="Times New Roman" w:cs="Times New Roman"/>
              </w:rPr>
            </w:pPr>
            <w:r w:rsidRPr="00C33A45">
              <w:rPr>
                <w:rFonts w:ascii="Times New Roman" w:hAnsi="Times New Roman" w:cs="Times New Roman"/>
              </w:rPr>
              <w:t xml:space="preserve">- отсутствие опечаток, сокращений слов, </w:t>
            </w:r>
            <w:proofErr w:type="gramStart"/>
            <w:r w:rsidRPr="00C33A45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33A45">
              <w:rPr>
                <w:rFonts w:ascii="Times New Roman" w:hAnsi="Times New Roman" w:cs="Times New Roman"/>
              </w:rPr>
              <w:t xml:space="preserve"> общепринятых;</w:t>
            </w:r>
            <w:r w:rsidRPr="00C33A45">
              <w:rPr>
                <w:rFonts w:ascii="Times New Roman" w:hAnsi="Times New Roman" w:cs="Times New Roman"/>
              </w:rPr>
              <w:br/>
              <w:t>- литературный стиль.</w:t>
            </w:r>
          </w:p>
        </w:tc>
      </w:tr>
    </w:tbl>
    <w:p w:rsidR="00944EF3" w:rsidRPr="00C33A45" w:rsidRDefault="00944EF3" w:rsidP="00944EF3">
      <w:pPr>
        <w:ind w:firstLine="709"/>
        <w:rPr>
          <w:rFonts w:ascii="Times New Roman" w:hAnsi="Times New Roman" w:cs="Times New Roman"/>
          <w:b/>
          <w:bCs/>
        </w:rPr>
      </w:pPr>
    </w:p>
    <w:p w:rsidR="00944EF3" w:rsidRPr="00C33A45" w:rsidRDefault="00944EF3" w:rsidP="00944EF3">
      <w:pPr>
        <w:ind w:firstLine="709"/>
        <w:rPr>
          <w:rFonts w:ascii="Times New Roman" w:hAnsi="Times New Roman" w:cs="Times New Roman"/>
          <w:b/>
          <w:bCs/>
        </w:rPr>
      </w:pPr>
      <w:r w:rsidRPr="00C33A45">
        <w:rPr>
          <w:rFonts w:ascii="Times New Roman" w:hAnsi="Times New Roman" w:cs="Times New Roman"/>
          <w:b/>
          <w:bCs/>
        </w:rPr>
        <w:t>Оценивание реферата</w:t>
      </w:r>
    </w:p>
    <w:p w:rsidR="00944EF3" w:rsidRPr="00C33A45" w:rsidRDefault="00944EF3" w:rsidP="00944EF3">
      <w:pPr>
        <w:ind w:firstLine="709"/>
        <w:rPr>
          <w:rFonts w:ascii="Times New Roman" w:hAnsi="Times New Roman" w:cs="Times New Roman"/>
        </w:rPr>
      </w:pPr>
      <w:r w:rsidRPr="00C33A45">
        <w:rPr>
          <w:rFonts w:ascii="Times New Roman" w:hAnsi="Times New Roman" w:cs="Times New Roman"/>
        </w:rPr>
        <w:t xml:space="preserve">Реферат оценивается по 100 балльной шкале, баллы переводятся в оценки успеваемости следующим образом: </w:t>
      </w:r>
    </w:p>
    <w:p w:rsidR="00944EF3" w:rsidRPr="00C33A45" w:rsidRDefault="00944EF3" w:rsidP="00944EF3">
      <w:pPr>
        <w:ind w:firstLine="709"/>
        <w:rPr>
          <w:rFonts w:ascii="Times New Roman" w:hAnsi="Times New Roman" w:cs="Times New Roman"/>
        </w:rPr>
      </w:pPr>
      <w:r w:rsidRPr="00C33A45">
        <w:rPr>
          <w:rFonts w:ascii="Times New Roman" w:hAnsi="Times New Roman" w:cs="Times New Roman"/>
        </w:rPr>
        <w:t xml:space="preserve">• 86 – 100 баллов – «отлично»; </w:t>
      </w:r>
    </w:p>
    <w:p w:rsidR="00944EF3" w:rsidRPr="00C33A45" w:rsidRDefault="00944EF3" w:rsidP="00944EF3">
      <w:pPr>
        <w:ind w:firstLine="709"/>
        <w:rPr>
          <w:rFonts w:ascii="Times New Roman" w:hAnsi="Times New Roman" w:cs="Times New Roman"/>
        </w:rPr>
      </w:pPr>
      <w:r w:rsidRPr="00C33A45">
        <w:rPr>
          <w:rFonts w:ascii="Times New Roman" w:hAnsi="Times New Roman" w:cs="Times New Roman"/>
        </w:rPr>
        <w:t xml:space="preserve">• 70 – 75 баллов – «хорошо»; </w:t>
      </w:r>
    </w:p>
    <w:p w:rsidR="00944EF3" w:rsidRPr="00C33A45" w:rsidRDefault="00944EF3" w:rsidP="00944EF3">
      <w:pPr>
        <w:ind w:firstLine="709"/>
        <w:rPr>
          <w:rFonts w:ascii="Times New Roman" w:hAnsi="Times New Roman" w:cs="Times New Roman"/>
        </w:rPr>
      </w:pPr>
      <w:r w:rsidRPr="00C33A45">
        <w:rPr>
          <w:rFonts w:ascii="Times New Roman" w:hAnsi="Times New Roman" w:cs="Times New Roman"/>
        </w:rPr>
        <w:t>• 51 – 69 баллов – «удовлетворительно;</w:t>
      </w:r>
    </w:p>
    <w:p w:rsidR="00944EF3" w:rsidRPr="00C33A45" w:rsidRDefault="00944EF3" w:rsidP="00944EF3">
      <w:pPr>
        <w:ind w:firstLine="709"/>
        <w:rPr>
          <w:rFonts w:ascii="Times New Roman" w:hAnsi="Times New Roman" w:cs="Times New Roman"/>
        </w:rPr>
      </w:pPr>
      <w:r w:rsidRPr="00C33A45">
        <w:rPr>
          <w:rFonts w:ascii="Times New Roman" w:hAnsi="Times New Roman" w:cs="Times New Roman"/>
        </w:rPr>
        <w:t>• менее 51 балла – «неудовлетворительно».</w:t>
      </w:r>
    </w:p>
    <w:p w:rsidR="00944EF3" w:rsidRPr="00C33A45" w:rsidRDefault="00944EF3" w:rsidP="00944EF3">
      <w:pPr>
        <w:rPr>
          <w:rFonts w:ascii="Times New Roman" w:hAnsi="Times New Roman" w:cs="Times New Roman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45">
        <w:rPr>
          <w:rFonts w:ascii="Times New Roman" w:hAnsi="Times New Roman" w:cs="Times New Roman"/>
          <w:b/>
          <w:sz w:val="28"/>
          <w:szCs w:val="28"/>
        </w:rPr>
        <w:t>2 ФОНД ОЦЕНОЧНЫХ МАТЕРИАЛОВ ДЛЯ ПРОМЕЖУТОЧНОЙ АТТЕСТАЦИИ</w:t>
      </w:r>
    </w:p>
    <w:p w:rsidR="00944EF3" w:rsidRPr="00C33A45" w:rsidRDefault="00944EF3" w:rsidP="00944EF3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</w:rPr>
      </w:pPr>
      <w:r w:rsidRPr="00C33A45">
        <w:rPr>
          <w:rFonts w:ascii="Times New Roman" w:hAnsi="Times New Roman" w:cs="Times New Roman"/>
          <w:b/>
        </w:rPr>
        <w:t>Контрольные нормативы и критерии оценки для промежуточной аттестации студентов (мужчины) (ОК 08)</w:t>
      </w:r>
    </w:p>
    <w:tbl>
      <w:tblPr>
        <w:tblW w:w="9974" w:type="dxa"/>
        <w:tblInd w:w="-34" w:type="dxa"/>
        <w:tblLayout w:type="fixed"/>
        <w:tblLook w:val="04A0"/>
      </w:tblPr>
      <w:tblGrid>
        <w:gridCol w:w="1135"/>
        <w:gridCol w:w="992"/>
        <w:gridCol w:w="1134"/>
        <w:gridCol w:w="850"/>
        <w:gridCol w:w="1418"/>
        <w:gridCol w:w="1134"/>
        <w:gridCol w:w="1417"/>
        <w:gridCol w:w="1894"/>
      </w:tblGrid>
      <w:tr w:rsidR="00944EF3" w:rsidRPr="00C33A45" w:rsidTr="00F14D64">
        <w:trPr>
          <w:trHeight w:val="5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Баллы 100-балльной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шкалы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Прыжок</w:t>
            </w:r>
          </w:p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в длину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3000м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100м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(сек)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Подтягивания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 xml:space="preserve">Отжимания 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(брусья)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 xml:space="preserve">Перевороты </w:t>
            </w:r>
            <w:proofErr w:type="gramStart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 xml:space="preserve">упор 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перекл</w:t>
            </w:r>
            <w:proofErr w:type="spellEnd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пропущенных</w:t>
            </w:r>
          </w:p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заняти</w:t>
            </w:r>
            <w:proofErr w:type="gramStart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б/у/</w:t>
            </w:r>
            <w:proofErr w:type="spellStart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44EF3" w:rsidRPr="00C33A45" w:rsidTr="00F14D64">
        <w:trPr>
          <w:trHeight w:val="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44EF3" w:rsidRPr="00C33A45" w:rsidTr="00F14D64">
        <w:trPr>
          <w:trHeight w:val="1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1:47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4EF3" w:rsidRPr="00C33A45" w:rsidTr="00F14D64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1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87 (5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4EF3" w:rsidRPr="00C33A45" w:rsidTr="00F14D64">
        <w:trPr>
          <w:trHeight w:val="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1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1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62 (4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37 (3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44EF3" w:rsidRPr="00C33A45" w:rsidTr="00F14D64">
        <w:trPr>
          <w:trHeight w:val="2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 (2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13:58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 (1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14:04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14:08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1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</w:rPr>
      </w:pPr>
      <w:r w:rsidRPr="00C33A45">
        <w:rPr>
          <w:rFonts w:ascii="Times New Roman" w:hAnsi="Times New Roman" w:cs="Times New Roman"/>
          <w:b/>
        </w:rPr>
        <w:t>Контрольные нормативы и критерии оценки для промежуточной аттестации студентов (женщины) (ОК 08)</w:t>
      </w:r>
    </w:p>
    <w:tbl>
      <w:tblPr>
        <w:tblW w:w="9870" w:type="dxa"/>
        <w:tblInd w:w="-39" w:type="dxa"/>
        <w:tblLayout w:type="fixed"/>
        <w:tblLook w:val="04A0"/>
      </w:tblPr>
      <w:tblGrid>
        <w:gridCol w:w="1205"/>
        <w:gridCol w:w="1205"/>
        <w:gridCol w:w="1205"/>
        <w:gridCol w:w="1206"/>
        <w:gridCol w:w="1206"/>
        <w:gridCol w:w="641"/>
        <w:gridCol w:w="1206"/>
        <w:gridCol w:w="780"/>
        <w:gridCol w:w="1216"/>
      </w:tblGrid>
      <w:tr w:rsidR="00944EF3" w:rsidRPr="00C33A45" w:rsidTr="00F14D64">
        <w:trPr>
          <w:trHeight w:val="90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Баллы 100-балльной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шкалы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100м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2000м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Подтягивания. Брусья,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=90см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Пресс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(кол-во)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«Спина» -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 xml:space="preserve">(лёжа на животе: </w:t>
            </w:r>
            <w:proofErr w:type="spellStart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прогибания</w:t>
            </w:r>
            <w:proofErr w:type="spellEnd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 xml:space="preserve">Прыжок </w:t>
            </w:r>
            <w:proofErr w:type="gramStart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длину с места (</w:t>
            </w:r>
            <w:proofErr w:type="gramStart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Приседы</w:t>
            </w:r>
          </w:p>
          <w:p w:rsidR="00944EF3" w:rsidRPr="00C33A45" w:rsidRDefault="00944EF3" w:rsidP="00F14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на правой</w:t>
            </w:r>
          </w:p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 xml:space="preserve">-левой 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16/16</w:t>
            </w: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9:44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9:48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15/15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9:52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9:56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14/14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10:05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13/13</w:t>
            </w: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10:10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87 (5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12/12</w:t>
            </w: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11/11</w:t>
            </w: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 xml:space="preserve">64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62 (4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10:50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10/10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37 (3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11:15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8/8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7/7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18 (2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11:50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6/6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11:57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6 (1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18,7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12:15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b/>
                <w:sz w:val="18"/>
                <w:szCs w:val="18"/>
              </w:rPr>
              <w:t>4/4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</w:tr>
      <w:tr w:rsidR="00944EF3" w:rsidRPr="00C33A45" w:rsidTr="00F14D64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  <w:tr w:rsidR="00944EF3" w:rsidRPr="00C33A45" w:rsidTr="00F14D64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4EF3" w:rsidRPr="00C33A45" w:rsidTr="00F14D64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12:40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F3" w:rsidRPr="00C33A45" w:rsidRDefault="00944EF3" w:rsidP="00F14D6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3A45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</w:tr>
    </w:tbl>
    <w:p w:rsidR="00944EF3" w:rsidRPr="00C33A45" w:rsidRDefault="00944EF3" w:rsidP="00944EF3">
      <w:pPr>
        <w:rPr>
          <w:rFonts w:ascii="Times New Roman" w:hAnsi="Times New Roman" w:cs="Times New Roman"/>
          <w:b/>
        </w:rPr>
      </w:pPr>
    </w:p>
    <w:bookmarkEnd w:id="2"/>
    <w:p w:rsidR="00944EF3" w:rsidRPr="00C33A45" w:rsidRDefault="00944EF3" w:rsidP="00944EF3">
      <w:pPr>
        <w:jc w:val="center"/>
        <w:rPr>
          <w:rFonts w:ascii="Times New Roman" w:hAnsi="Times New Roman" w:cs="Times New Roman"/>
        </w:rPr>
      </w:pPr>
    </w:p>
    <w:p w:rsidR="00944EF3" w:rsidRPr="00C33A45" w:rsidRDefault="00944EF3" w:rsidP="00944EF3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757E6" w:rsidRDefault="005757E6"/>
    <w:sectPr w:rsidR="005757E6" w:rsidSect="00D3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62B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851"/>
        </w:tabs>
        <w:ind w:left="0" w:firstLine="851"/>
      </w:pPr>
      <w:rPr>
        <w:rFonts w:ascii="Arial" w:hAnsi="Arial" w:cs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0" w:firstLine="85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851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121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2509" w:hanging="1800"/>
      </w:pPr>
    </w:lvl>
  </w:abstractNum>
  <w:abstractNum w:abstractNumId="5">
    <w:nsid w:val="0C733E12"/>
    <w:multiLevelType w:val="multilevel"/>
    <w:tmpl w:val="B060F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3716D4"/>
    <w:multiLevelType w:val="multilevel"/>
    <w:tmpl w:val="FFC4A680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8C02154"/>
    <w:multiLevelType w:val="multilevel"/>
    <w:tmpl w:val="A9767D98"/>
    <w:lvl w:ilvl="0">
      <w:start w:val="4"/>
      <w:numFmt w:val="decimal"/>
      <w:lvlText w:val="%1.0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11">
    <w:nsid w:val="27DD732F"/>
    <w:multiLevelType w:val="singleLevel"/>
    <w:tmpl w:val="4156F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13986"/>
    <w:multiLevelType w:val="multilevel"/>
    <w:tmpl w:val="177C5E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3892731A"/>
    <w:multiLevelType w:val="hybridMultilevel"/>
    <w:tmpl w:val="A152698E"/>
    <w:lvl w:ilvl="0" w:tplc="8B32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74624"/>
    <w:multiLevelType w:val="multilevel"/>
    <w:tmpl w:val="1D9400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D8D1D1E"/>
    <w:multiLevelType w:val="hybridMultilevel"/>
    <w:tmpl w:val="A04E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F02CA"/>
    <w:multiLevelType w:val="multilevel"/>
    <w:tmpl w:val="7888829E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0C873DE"/>
    <w:multiLevelType w:val="hybridMultilevel"/>
    <w:tmpl w:val="1452EDC2"/>
    <w:lvl w:ilvl="0" w:tplc="E7E8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A754F0"/>
    <w:multiLevelType w:val="multilevel"/>
    <w:tmpl w:val="2BE8E660"/>
    <w:lvl w:ilvl="0">
      <w:start w:val="5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4">
    <w:nsid w:val="72A61409"/>
    <w:multiLevelType w:val="multilevel"/>
    <w:tmpl w:val="BF441C48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802C7"/>
    <w:multiLevelType w:val="multilevel"/>
    <w:tmpl w:val="5E78AB96"/>
    <w:lvl w:ilvl="0">
      <w:start w:val="2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9E22F5F"/>
    <w:multiLevelType w:val="multilevel"/>
    <w:tmpl w:val="3D764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AFE338A"/>
    <w:multiLevelType w:val="multilevel"/>
    <w:tmpl w:val="CBD2DA6C"/>
    <w:lvl w:ilvl="0">
      <w:start w:val="14"/>
      <w:numFmt w:val="decimal"/>
      <w:lvlText w:val="%1.0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9">
    <w:nsid w:val="7E636A85"/>
    <w:multiLevelType w:val="multilevel"/>
    <w:tmpl w:val="5EA40C44"/>
    <w:lvl w:ilvl="0">
      <w:start w:val="11"/>
      <w:numFmt w:val="decimal"/>
      <w:lvlText w:val="%1.0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0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</w:num>
  <w:num w:numId="10">
    <w:abstractNumId w:val="30"/>
  </w:num>
  <w:num w:numId="11">
    <w:abstractNumId w:val="13"/>
  </w:num>
  <w:num w:numId="12">
    <w:abstractNumId w:val="11"/>
    <w:lvlOverride w:ilvl="0">
      <w:startOverride w:val="1"/>
    </w:lvlOverride>
  </w:num>
  <w:num w:numId="13">
    <w:abstractNumId w:val="0"/>
  </w:num>
  <w:num w:numId="14">
    <w:abstractNumId w:val="23"/>
  </w:num>
  <w:num w:numId="15">
    <w:abstractNumId w:val="14"/>
  </w:num>
  <w:num w:numId="16">
    <w:abstractNumId w:val="26"/>
  </w:num>
  <w:num w:numId="17">
    <w:abstractNumId w:val="27"/>
  </w:num>
  <w:num w:numId="18">
    <w:abstractNumId w:val="7"/>
  </w:num>
  <w:num w:numId="19">
    <w:abstractNumId w:val="29"/>
  </w:num>
  <w:num w:numId="20">
    <w:abstractNumId w:val="28"/>
  </w:num>
  <w:num w:numId="21">
    <w:abstractNumId w:val="21"/>
  </w:num>
  <w:num w:numId="22">
    <w:abstractNumId w:val="5"/>
  </w:num>
  <w:num w:numId="23">
    <w:abstractNumId w:val="20"/>
  </w:num>
  <w:num w:numId="24">
    <w:abstractNumId w:val="24"/>
  </w:num>
  <w:num w:numId="25">
    <w:abstractNumId w:val="6"/>
  </w:num>
  <w:num w:numId="26">
    <w:abstractNumId w:val="16"/>
  </w:num>
  <w:num w:numId="27">
    <w:abstractNumId w:val="1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EF3"/>
    <w:rsid w:val="005757E6"/>
    <w:rsid w:val="00944EF3"/>
    <w:rsid w:val="00C33A45"/>
    <w:rsid w:val="00D3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32D82"/>
  </w:style>
  <w:style w:type="paragraph" w:styleId="1">
    <w:name w:val="heading 1"/>
    <w:basedOn w:val="a"/>
    <w:next w:val="a"/>
    <w:link w:val="10"/>
    <w:qFormat/>
    <w:rsid w:val="00944EF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2"/>
    <w:qFormat/>
    <w:rsid w:val="00944E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4E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4E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44EF3"/>
    <w:pPr>
      <w:keepNext/>
      <w:keepLines/>
      <w:spacing w:before="200" w:after="0" w:line="240" w:lineRule="auto"/>
      <w:ind w:firstLine="454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EF3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0"/>
    <w:link w:val="20"/>
    <w:rsid w:val="00944E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44E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44E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44EF3"/>
    <w:rPr>
      <w:rFonts w:ascii="Cambria" w:eastAsia="Times New Roman" w:hAnsi="Cambria" w:cs="Times New Roman"/>
      <w:color w:val="243F60"/>
      <w:sz w:val="20"/>
      <w:szCs w:val="20"/>
    </w:rPr>
  </w:style>
  <w:style w:type="character" w:styleId="a3">
    <w:name w:val="Hyperlink"/>
    <w:rsid w:val="00944EF3"/>
    <w:rPr>
      <w:color w:val="0000FF"/>
      <w:u w:val="single"/>
    </w:rPr>
  </w:style>
  <w:style w:type="character" w:styleId="a4">
    <w:name w:val="FollowedHyperlink"/>
    <w:rsid w:val="00944EF3"/>
    <w:rPr>
      <w:color w:val="800080"/>
      <w:u w:val="single"/>
    </w:rPr>
  </w:style>
  <w:style w:type="paragraph" w:styleId="a5">
    <w:name w:val="Normal (Web)"/>
    <w:basedOn w:val="a"/>
    <w:uiPriority w:val="99"/>
    <w:rsid w:val="0094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link w:val="a7"/>
    <w:semiHidden/>
    <w:locked/>
    <w:rsid w:val="00944EF3"/>
  </w:style>
  <w:style w:type="paragraph" w:styleId="a7">
    <w:name w:val="footnote text"/>
    <w:basedOn w:val="a"/>
    <w:link w:val="a6"/>
    <w:semiHidden/>
    <w:rsid w:val="00944EF3"/>
    <w:pPr>
      <w:spacing w:after="0" w:line="240" w:lineRule="auto"/>
    </w:pPr>
  </w:style>
  <w:style w:type="character" w:customStyle="1" w:styleId="11">
    <w:name w:val="Текст сноски Знак1"/>
    <w:basedOn w:val="a0"/>
    <w:link w:val="a7"/>
    <w:semiHidden/>
    <w:rsid w:val="00944EF3"/>
    <w:rPr>
      <w:sz w:val="20"/>
      <w:szCs w:val="20"/>
    </w:rPr>
  </w:style>
  <w:style w:type="character" w:customStyle="1" w:styleId="a8">
    <w:name w:val="Нижний колонтитул Знак"/>
    <w:link w:val="a9"/>
    <w:uiPriority w:val="99"/>
    <w:locked/>
    <w:rsid w:val="00944EF3"/>
    <w:rPr>
      <w:sz w:val="24"/>
      <w:szCs w:val="24"/>
    </w:rPr>
  </w:style>
  <w:style w:type="paragraph" w:styleId="a9">
    <w:name w:val="footer"/>
    <w:basedOn w:val="a"/>
    <w:link w:val="a8"/>
    <w:uiPriority w:val="99"/>
    <w:rsid w:val="00944EF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944EF3"/>
  </w:style>
  <w:style w:type="paragraph" w:styleId="aa">
    <w:name w:val="List"/>
    <w:basedOn w:val="a"/>
    <w:rsid w:val="00944EF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c"/>
    <w:locked/>
    <w:rsid w:val="00944EF3"/>
    <w:rPr>
      <w:sz w:val="24"/>
      <w:szCs w:val="24"/>
    </w:rPr>
  </w:style>
  <w:style w:type="paragraph" w:styleId="ac">
    <w:name w:val="Body Text"/>
    <w:basedOn w:val="a"/>
    <w:link w:val="ab"/>
    <w:rsid w:val="00944EF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c"/>
    <w:semiHidden/>
    <w:rsid w:val="00944EF3"/>
  </w:style>
  <w:style w:type="character" w:customStyle="1" w:styleId="31">
    <w:name w:val="Основной текст с отступом 3 Знак"/>
    <w:link w:val="32"/>
    <w:locked/>
    <w:rsid w:val="00944EF3"/>
    <w:rPr>
      <w:sz w:val="16"/>
      <w:szCs w:val="16"/>
    </w:rPr>
  </w:style>
  <w:style w:type="paragraph" w:styleId="32">
    <w:name w:val="Body Text Indent 3"/>
    <w:basedOn w:val="a"/>
    <w:link w:val="31"/>
    <w:rsid w:val="00944EF3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44EF3"/>
    <w:rPr>
      <w:sz w:val="16"/>
      <w:szCs w:val="16"/>
    </w:rPr>
  </w:style>
  <w:style w:type="paragraph" w:customStyle="1" w:styleId="ad">
    <w:name w:val="Центр"/>
    <w:basedOn w:val="a9"/>
    <w:rsid w:val="00944EF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basedOn w:val="a"/>
    <w:qFormat/>
    <w:rsid w:val="00944EF3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44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......."/>
    <w:basedOn w:val="Default"/>
    <w:next w:val="Default"/>
    <w:rsid w:val="00944EF3"/>
    <w:rPr>
      <w:color w:val="auto"/>
    </w:rPr>
  </w:style>
  <w:style w:type="paragraph" w:styleId="af0">
    <w:name w:val="No Spacing"/>
    <w:qFormat/>
    <w:rsid w:val="00944E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94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944EF3"/>
    <w:rPr>
      <w:b/>
      <w:bCs/>
    </w:rPr>
  </w:style>
  <w:style w:type="paragraph" w:customStyle="1" w:styleId="msonormalcxsplast">
    <w:name w:val="msonormalcxsplast"/>
    <w:basedOn w:val="a"/>
    <w:rsid w:val="0094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4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94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44EF3"/>
  </w:style>
  <w:style w:type="table" w:styleId="af3">
    <w:name w:val="Table Grid"/>
    <w:basedOn w:val="a1"/>
    <w:rsid w:val="0094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944EF3"/>
    <w:rPr>
      <w:i/>
      <w:iCs/>
    </w:rPr>
  </w:style>
  <w:style w:type="paragraph" w:styleId="23">
    <w:name w:val="List 2"/>
    <w:basedOn w:val="a"/>
    <w:rsid w:val="00944E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944E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944EF3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944EF3"/>
    <w:rPr>
      <w:vertAlign w:val="superscript"/>
    </w:rPr>
  </w:style>
  <w:style w:type="paragraph" w:styleId="af6">
    <w:name w:val="Balloon Text"/>
    <w:basedOn w:val="a"/>
    <w:link w:val="af7"/>
    <w:rsid w:val="00944EF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44EF3"/>
    <w:rPr>
      <w:rFonts w:ascii="Tahoma" w:eastAsia="Times New Roman" w:hAnsi="Tahoma" w:cs="Times New Roman"/>
      <w:sz w:val="16"/>
      <w:szCs w:val="16"/>
    </w:rPr>
  </w:style>
  <w:style w:type="paragraph" w:styleId="26">
    <w:name w:val="Body Text 2"/>
    <w:basedOn w:val="a"/>
    <w:link w:val="27"/>
    <w:rsid w:val="00944E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944EF3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rsid w:val="00944EF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94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44EF3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944EF3"/>
    <w:rPr>
      <w:b/>
      <w:bCs/>
    </w:rPr>
  </w:style>
  <w:style w:type="character" w:customStyle="1" w:styleId="afc">
    <w:name w:val="Тема примечания Знак"/>
    <w:basedOn w:val="afa"/>
    <w:link w:val="afb"/>
    <w:rsid w:val="00944EF3"/>
    <w:rPr>
      <w:b/>
      <w:bCs/>
    </w:rPr>
  </w:style>
  <w:style w:type="paragraph" w:customStyle="1" w:styleId="afd">
    <w:name w:val="Знак"/>
    <w:basedOn w:val="a"/>
    <w:rsid w:val="00944EF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4">
    <w:name w:val="Table Grid 1"/>
    <w:basedOn w:val="a1"/>
    <w:rsid w:val="0094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8">
    <w:name w:val="Знак2"/>
    <w:basedOn w:val="a"/>
    <w:rsid w:val="00944EF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header"/>
    <w:basedOn w:val="a"/>
    <w:link w:val="aff"/>
    <w:rsid w:val="00944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0"/>
    <w:link w:val="afe"/>
    <w:rsid w:val="00944EF3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944EF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6">
    <w:name w:val="......... 1"/>
    <w:basedOn w:val="Default"/>
    <w:next w:val="Default"/>
    <w:rsid w:val="00944EF3"/>
    <w:rPr>
      <w:color w:val="auto"/>
    </w:rPr>
  </w:style>
  <w:style w:type="paragraph" w:styleId="aff0">
    <w:name w:val="Title"/>
    <w:basedOn w:val="a"/>
    <w:link w:val="aff1"/>
    <w:qFormat/>
    <w:rsid w:val="00944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944E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lighting">
    <w:name w:val="bo_lighting"/>
    <w:rsid w:val="00944EF3"/>
  </w:style>
  <w:style w:type="paragraph" w:customStyle="1" w:styleId="210">
    <w:name w:val="Основной текст 21"/>
    <w:basedOn w:val="a"/>
    <w:rsid w:val="00944EF3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Indent21">
    <w:name w:val="Body Text Indent 21"/>
    <w:basedOn w:val="a"/>
    <w:rsid w:val="00944EF3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21">
    <w:name w:val="Pa21"/>
    <w:basedOn w:val="a"/>
    <w:next w:val="a"/>
    <w:rsid w:val="00944EF3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2">
    <w:name w:val="Pa22"/>
    <w:basedOn w:val="a"/>
    <w:next w:val="a"/>
    <w:rsid w:val="00944EF3"/>
    <w:pPr>
      <w:autoSpaceDE w:val="0"/>
      <w:autoSpaceDN w:val="0"/>
      <w:adjustRightInd w:val="0"/>
      <w:spacing w:before="80" w:after="0" w:line="21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944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4EF3"/>
    <w:rPr>
      <w:rFonts w:ascii="Courier New" w:eastAsia="Times New Roman" w:hAnsi="Courier New" w:cs="Times New Roman"/>
      <w:sz w:val="20"/>
      <w:szCs w:val="20"/>
    </w:rPr>
  </w:style>
  <w:style w:type="character" w:customStyle="1" w:styleId="addthisseparator2">
    <w:name w:val="addthis_separator2"/>
    <w:rsid w:val="00944EF3"/>
  </w:style>
  <w:style w:type="paragraph" w:customStyle="1" w:styleId="FR4">
    <w:name w:val="FR4"/>
    <w:rsid w:val="00944EF3"/>
    <w:pPr>
      <w:widowControl w:val="0"/>
      <w:spacing w:before="300" w:after="0" w:line="30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Pa2">
    <w:name w:val="Pa2"/>
    <w:basedOn w:val="a"/>
    <w:next w:val="a"/>
    <w:rsid w:val="00944EF3"/>
    <w:pPr>
      <w:autoSpaceDE w:val="0"/>
      <w:autoSpaceDN w:val="0"/>
      <w:adjustRightInd w:val="0"/>
      <w:spacing w:after="0" w:line="21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nhideWhenUsed/>
    <w:rsid w:val="00944EF3"/>
    <w:pPr>
      <w:numPr>
        <w:numId w:val="13"/>
      </w:numPr>
      <w:tabs>
        <w:tab w:val="clear" w:pos="643"/>
        <w:tab w:val="left" w:pos="993"/>
      </w:tabs>
      <w:snapToGrid w:val="0"/>
      <w:spacing w:after="0" w:line="240" w:lineRule="auto"/>
      <w:ind w:left="0"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9">
    <w:name w:val="toc 2"/>
    <w:basedOn w:val="a"/>
    <w:next w:val="a"/>
    <w:autoRedefine/>
    <w:unhideWhenUsed/>
    <w:rsid w:val="00944EF3"/>
    <w:pPr>
      <w:widowControl w:val="0"/>
      <w:snapToGrid w:val="0"/>
      <w:spacing w:after="0" w:line="278" w:lineRule="auto"/>
      <w:ind w:left="200"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nhideWhenUsed/>
    <w:rsid w:val="00944EF3"/>
    <w:pPr>
      <w:widowControl w:val="0"/>
      <w:tabs>
        <w:tab w:val="right" w:leader="dot" w:pos="9622"/>
      </w:tabs>
      <w:snapToGrid w:val="0"/>
      <w:spacing w:after="0" w:line="278" w:lineRule="auto"/>
      <w:ind w:left="99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Subtitle"/>
    <w:basedOn w:val="a"/>
    <w:next w:val="a"/>
    <w:link w:val="aff3"/>
    <w:qFormat/>
    <w:rsid w:val="00944E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944EF3"/>
    <w:rPr>
      <w:rFonts w:ascii="Cambria" w:eastAsia="Times New Roman" w:hAnsi="Cambria" w:cs="Times New Roman"/>
      <w:sz w:val="24"/>
      <w:szCs w:val="24"/>
    </w:rPr>
  </w:style>
  <w:style w:type="paragraph" w:customStyle="1" w:styleId="17">
    <w:name w:val="Знак1"/>
    <w:basedOn w:val="a"/>
    <w:rsid w:val="00944E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"/>
    <w:basedOn w:val="a"/>
    <w:rsid w:val="00944EF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00">
    <w:name w:val="a0"/>
    <w:basedOn w:val="a"/>
    <w:rsid w:val="0094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44EF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tabcell">
    <w:name w:val="tab_cell"/>
    <w:rsid w:val="00944EF3"/>
  </w:style>
  <w:style w:type="character" w:customStyle="1" w:styleId="b-shareb-sharebordered">
    <w:name w:val="b-share b-share_bordered"/>
    <w:rsid w:val="00944EF3"/>
  </w:style>
  <w:style w:type="character" w:customStyle="1" w:styleId="b-share-form-buttonb-share-form-buttonshare">
    <w:name w:val="b-share-form-button b-share-form-button_share"/>
    <w:rsid w:val="00944EF3"/>
  </w:style>
  <w:style w:type="character" w:customStyle="1" w:styleId="style11">
    <w:name w:val="style11"/>
    <w:rsid w:val="00944EF3"/>
    <w:rPr>
      <w:rFonts w:ascii="Tahoma" w:hAnsi="Tahoma" w:cs="Tahoma" w:hint="default"/>
      <w:color w:val="6C6C6C"/>
      <w:sz w:val="16"/>
      <w:szCs w:val="16"/>
    </w:rPr>
  </w:style>
  <w:style w:type="paragraph" w:styleId="2a">
    <w:name w:val="Quote"/>
    <w:basedOn w:val="a"/>
    <w:next w:val="a"/>
    <w:link w:val="2b"/>
    <w:uiPriority w:val="29"/>
    <w:qFormat/>
    <w:rsid w:val="00944EF3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944EF3"/>
    <w:rPr>
      <w:rFonts w:ascii="Calibri" w:eastAsia="Calibri" w:hAnsi="Calibri" w:cs="Times New Roman"/>
      <w:i/>
      <w:iCs/>
      <w:color w:val="000000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944EF3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944EF3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styleId="aff7">
    <w:name w:val="Subtle Reference"/>
    <w:uiPriority w:val="31"/>
    <w:qFormat/>
    <w:rsid w:val="00944EF3"/>
    <w:rPr>
      <w:smallCaps/>
      <w:color w:val="C0504D"/>
      <w:u w:val="single"/>
    </w:rPr>
  </w:style>
  <w:style w:type="character" w:styleId="aff8">
    <w:name w:val="Intense Reference"/>
    <w:uiPriority w:val="32"/>
    <w:qFormat/>
    <w:rsid w:val="00944EF3"/>
    <w:rPr>
      <w:b/>
      <w:bCs/>
      <w:smallCaps/>
      <w:color w:val="C0504D"/>
      <w:spacing w:val="5"/>
      <w:u w:val="single"/>
    </w:rPr>
  </w:style>
  <w:style w:type="character" w:styleId="aff9">
    <w:name w:val="Book Title"/>
    <w:uiPriority w:val="33"/>
    <w:qFormat/>
    <w:rsid w:val="00944EF3"/>
    <w:rPr>
      <w:b/>
      <w:bCs/>
      <w:smallCaps/>
      <w:spacing w:val="5"/>
    </w:rPr>
  </w:style>
  <w:style w:type="paragraph" w:styleId="18">
    <w:name w:val="toc 1"/>
    <w:basedOn w:val="a"/>
    <w:next w:val="a"/>
    <w:autoRedefine/>
    <w:unhideWhenUsed/>
    <w:rsid w:val="00944EF3"/>
    <w:pPr>
      <w:tabs>
        <w:tab w:val="left" w:pos="284"/>
        <w:tab w:val="right" w:leader="dot" w:pos="9345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ffa">
    <w:name w:val="Body Text Indent"/>
    <w:basedOn w:val="a"/>
    <w:link w:val="19"/>
    <w:unhideWhenUsed/>
    <w:rsid w:val="00944EF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rsid w:val="00944EF3"/>
  </w:style>
  <w:style w:type="paragraph" w:styleId="affc">
    <w:name w:val="TOC Heading"/>
    <w:basedOn w:val="1"/>
    <w:next w:val="a"/>
    <w:semiHidden/>
    <w:unhideWhenUsed/>
    <w:qFormat/>
    <w:rsid w:val="00944EF3"/>
    <w:pPr>
      <w:keepLines/>
      <w:autoSpaceDE/>
      <w:autoSpaceDN/>
      <w:spacing w:before="480" w:line="276" w:lineRule="auto"/>
      <w:ind w:firstLine="0"/>
    </w:pPr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paragraph" w:customStyle="1" w:styleId="affd">
    <w:basedOn w:val="a"/>
    <w:next w:val="ac"/>
    <w:rsid w:val="00944EF3"/>
    <w:pPr>
      <w:keepNext/>
      <w:spacing w:before="240" w:after="120" w:line="240" w:lineRule="auto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"/>
    <w:semiHidden/>
    <w:rsid w:val="00944EF3"/>
    <w:pPr>
      <w:suppressLineNumbers/>
      <w:spacing w:before="120" w:after="120" w:line="240" w:lineRule="auto"/>
      <w:ind w:firstLine="851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semiHidden/>
    <w:rsid w:val="00944EF3"/>
    <w:pPr>
      <w:suppressLineNumbers/>
      <w:spacing w:after="0" w:line="240" w:lineRule="auto"/>
      <w:ind w:firstLine="851"/>
      <w:jc w:val="both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affe">
    <w:name w:val="Левый"/>
    <w:basedOn w:val="ad"/>
    <w:semiHidden/>
    <w:rsid w:val="00944EF3"/>
    <w:pPr>
      <w:tabs>
        <w:tab w:val="clear" w:pos="4536"/>
        <w:tab w:val="clear" w:pos="9072"/>
      </w:tabs>
      <w:jc w:val="left"/>
    </w:pPr>
    <w:rPr>
      <w:lang w:eastAsia="ar-SA"/>
    </w:rPr>
  </w:style>
  <w:style w:type="paragraph" w:customStyle="1" w:styleId="1c">
    <w:name w:val="Текст1"/>
    <w:basedOn w:val="a"/>
    <w:semiHidden/>
    <w:rsid w:val="00944E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Основной текст1"/>
    <w:basedOn w:val="a"/>
    <w:semiHidden/>
    <w:rsid w:val="00944EF3"/>
    <w:pPr>
      <w:shd w:val="clear" w:color="auto" w:fill="FFFFFF"/>
      <w:spacing w:after="0" w:line="955" w:lineRule="exact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34">
    <w:name w:val="Основной текст (3)"/>
    <w:basedOn w:val="a"/>
    <w:semiHidden/>
    <w:rsid w:val="00944EF3"/>
    <w:pPr>
      <w:shd w:val="clear" w:color="auto" w:fill="FFFFFF"/>
      <w:spacing w:after="0" w:line="480" w:lineRule="exact"/>
      <w:ind w:firstLine="70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afff">
    <w:name w:val="Андрей.ОБЫЧНЫЙ"/>
    <w:basedOn w:val="a"/>
    <w:semiHidden/>
    <w:rsid w:val="00944EF3"/>
    <w:pPr>
      <w:suppressAutoHyphens/>
      <w:spacing w:after="0" w:line="396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0">
    <w:name w:val="Мой основной текст"/>
    <w:basedOn w:val="a"/>
    <w:semiHidden/>
    <w:rsid w:val="00944EF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pacing w:val="24"/>
      <w:kern w:val="2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semiHidden/>
    <w:rsid w:val="00944EF3"/>
    <w:pPr>
      <w:spacing w:after="120" w:line="480" w:lineRule="auto"/>
      <w:ind w:left="283" w:firstLine="851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2c">
    <w:name w:val="Основной текст2"/>
    <w:basedOn w:val="a"/>
    <w:semiHidden/>
    <w:rsid w:val="00944EF3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ff1">
    <w:name w:val="АбзцТблЦентр"/>
    <w:basedOn w:val="a"/>
    <w:semiHidden/>
    <w:rsid w:val="00944EF3"/>
    <w:pPr>
      <w:spacing w:after="0" w:line="240" w:lineRule="auto"/>
      <w:ind w:left="-85" w:right="-85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e">
    <w:name w:val="Название объекта1"/>
    <w:basedOn w:val="a"/>
    <w:next w:val="a"/>
    <w:semiHidden/>
    <w:rsid w:val="00944EF3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customStyle="1" w:styleId="pheading1">
    <w:name w:val="p_heading1"/>
    <w:basedOn w:val="a"/>
    <w:semiHidden/>
    <w:rsid w:val="00944E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4">
    <w:name w:val="rvps4"/>
    <w:basedOn w:val="a"/>
    <w:semiHidden/>
    <w:rsid w:val="00944E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semiHidden/>
    <w:rsid w:val="00944EF3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Список 21"/>
    <w:basedOn w:val="a"/>
    <w:semiHidden/>
    <w:rsid w:val="00944E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Текст примечания1"/>
    <w:basedOn w:val="a"/>
    <w:semiHidden/>
    <w:rsid w:val="0094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semiHidden/>
    <w:rsid w:val="00944EF3"/>
    <w:pPr>
      <w:numPr>
        <w:numId w:val="31"/>
      </w:numPr>
      <w:tabs>
        <w:tab w:val="left" w:pos="993"/>
      </w:tabs>
      <w:snapToGrid w:val="0"/>
      <w:spacing w:after="0" w:line="240" w:lineRule="auto"/>
      <w:ind w:left="0"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semiHidden/>
    <w:rsid w:val="00944E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Содержимое таблицы"/>
    <w:basedOn w:val="a"/>
    <w:semiHidden/>
    <w:rsid w:val="00944EF3"/>
    <w:pPr>
      <w:suppressLineNumber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afff3">
    <w:name w:val="Заголовок таблицы"/>
    <w:basedOn w:val="afff2"/>
    <w:semiHidden/>
    <w:rsid w:val="00944EF3"/>
    <w:pPr>
      <w:jc w:val="center"/>
    </w:pPr>
    <w:rPr>
      <w:b/>
      <w:bCs/>
    </w:rPr>
  </w:style>
  <w:style w:type="paragraph" w:customStyle="1" w:styleId="afff4">
    <w:name w:val="Содержимое врезки"/>
    <w:basedOn w:val="ac"/>
    <w:semiHidden/>
    <w:rsid w:val="00944EF3"/>
    <w:pPr>
      <w:ind w:firstLine="851"/>
      <w:jc w:val="both"/>
    </w:pPr>
    <w:rPr>
      <w:rFonts w:ascii="Arial" w:hAnsi="Arial" w:cs="Arial"/>
      <w:szCs w:val="20"/>
      <w:lang w:eastAsia="ar-SA"/>
    </w:rPr>
  </w:style>
  <w:style w:type="character" w:customStyle="1" w:styleId="WW8Num1z0">
    <w:name w:val="WW8Num1z0"/>
    <w:rsid w:val="00944EF3"/>
    <w:rPr>
      <w:rFonts w:ascii="Symbol" w:hAnsi="Symbol" w:cs="Symbol" w:hint="default"/>
    </w:rPr>
  </w:style>
  <w:style w:type="character" w:customStyle="1" w:styleId="WW8Num2z0">
    <w:name w:val="WW8Num2z0"/>
    <w:rsid w:val="00944EF3"/>
    <w:rPr>
      <w:rFonts w:ascii="Symbol" w:hAnsi="Symbol" w:cs="OpenSymbol" w:hint="default"/>
    </w:rPr>
  </w:style>
  <w:style w:type="character" w:customStyle="1" w:styleId="WW8Num2z1">
    <w:name w:val="WW8Num2z1"/>
    <w:rsid w:val="00944EF3"/>
    <w:rPr>
      <w:rFonts w:ascii="OpenSymbol" w:hAnsi="OpenSymbol" w:cs="OpenSymbol" w:hint="default"/>
    </w:rPr>
  </w:style>
  <w:style w:type="character" w:customStyle="1" w:styleId="WW8Num3z0">
    <w:name w:val="WW8Num3z0"/>
    <w:rsid w:val="00944EF3"/>
    <w:rPr>
      <w:rFonts w:ascii="Arial" w:hAnsi="Arial" w:cs="Arial" w:hint="default"/>
      <w:b/>
      <w:bCs w:val="0"/>
      <w:sz w:val="28"/>
    </w:rPr>
  </w:style>
  <w:style w:type="character" w:customStyle="1" w:styleId="WW8Num3z1">
    <w:name w:val="WW8Num3z1"/>
    <w:rsid w:val="00944EF3"/>
  </w:style>
  <w:style w:type="character" w:customStyle="1" w:styleId="WW8Num4z0">
    <w:name w:val="WW8Num4z0"/>
    <w:rsid w:val="00944EF3"/>
  </w:style>
  <w:style w:type="character" w:customStyle="1" w:styleId="WW8Num5z0">
    <w:name w:val="WW8Num5z0"/>
    <w:rsid w:val="00944EF3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944EF3"/>
  </w:style>
  <w:style w:type="character" w:customStyle="1" w:styleId="WW8Num5z2">
    <w:name w:val="WW8Num5z2"/>
    <w:rsid w:val="00944EF3"/>
  </w:style>
  <w:style w:type="character" w:customStyle="1" w:styleId="WW8Num5z3">
    <w:name w:val="WW8Num5z3"/>
    <w:rsid w:val="00944EF3"/>
  </w:style>
  <w:style w:type="character" w:customStyle="1" w:styleId="WW8Num5z4">
    <w:name w:val="WW8Num5z4"/>
    <w:rsid w:val="00944EF3"/>
  </w:style>
  <w:style w:type="character" w:customStyle="1" w:styleId="WW8Num5z5">
    <w:name w:val="WW8Num5z5"/>
    <w:rsid w:val="00944EF3"/>
  </w:style>
  <w:style w:type="character" w:customStyle="1" w:styleId="WW8Num5z6">
    <w:name w:val="WW8Num5z6"/>
    <w:rsid w:val="00944EF3"/>
  </w:style>
  <w:style w:type="character" w:customStyle="1" w:styleId="WW8Num5z7">
    <w:name w:val="WW8Num5z7"/>
    <w:rsid w:val="00944EF3"/>
  </w:style>
  <w:style w:type="character" w:customStyle="1" w:styleId="WW8Num5z8">
    <w:name w:val="WW8Num5z8"/>
    <w:rsid w:val="00944EF3"/>
  </w:style>
  <w:style w:type="character" w:customStyle="1" w:styleId="WW8Num6z0">
    <w:name w:val="WW8Num6z0"/>
    <w:rsid w:val="00944EF3"/>
  </w:style>
  <w:style w:type="character" w:customStyle="1" w:styleId="WW8Num7z0">
    <w:name w:val="WW8Num7z0"/>
    <w:rsid w:val="00944EF3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7z1">
    <w:name w:val="WW8Num7z1"/>
    <w:rsid w:val="00944EF3"/>
  </w:style>
  <w:style w:type="character" w:customStyle="1" w:styleId="WW8NumSt3z0">
    <w:name w:val="WW8NumSt3z0"/>
    <w:rsid w:val="00944EF3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St3z1">
    <w:name w:val="WW8NumSt3z1"/>
    <w:rsid w:val="00944EF3"/>
  </w:style>
  <w:style w:type="character" w:customStyle="1" w:styleId="1f0">
    <w:name w:val="Основной шрифт абзаца1"/>
    <w:rsid w:val="00944EF3"/>
  </w:style>
  <w:style w:type="character" w:customStyle="1" w:styleId="afff5">
    <w:name w:val="Текст Знак"/>
    <w:rsid w:val="00944EF3"/>
    <w:rPr>
      <w:rFonts w:ascii="Courier New" w:eastAsia="Times New Roman" w:hAnsi="Courier New" w:cs="Courier New" w:hint="default"/>
    </w:rPr>
  </w:style>
  <w:style w:type="character" w:customStyle="1" w:styleId="afff6">
    <w:name w:val="Основной текст_"/>
    <w:rsid w:val="00944EF3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5">
    <w:name w:val="Основной текст (3)_"/>
    <w:rsid w:val="00944EF3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944EF3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fff7">
    <w:name w:val="Основной текст + Полужирный"/>
    <w:rsid w:val="00944EF3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ff8">
    <w:name w:val="Основной текст + Курсив"/>
    <w:rsid w:val="00944EF3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f9">
    <w:name w:val="Андрей.ОБЫЧНЫЙ Знак"/>
    <w:rsid w:val="00944EF3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afffa">
    <w:name w:val="_жирн."/>
    <w:rsid w:val="00944EF3"/>
    <w:rPr>
      <w:b/>
      <w:bCs w:val="0"/>
    </w:rPr>
  </w:style>
  <w:style w:type="character" w:customStyle="1" w:styleId="afffb">
    <w:name w:val="АбзцТблЦентр Знак Знак"/>
    <w:rsid w:val="00944EF3"/>
  </w:style>
  <w:style w:type="character" w:customStyle="1" w:styleId="fheading1">
    <w:name w:val="f_heading1"/>
    <w:rsid w:val="00944EF3"/>
  </w:style>
  <w:style w:type="character" w:customStyle="1" w:styleId="apple-converted-space">
    <w:name w:val="apple-converted-space"/>
    <w:rsid w:val="00944EF3"/>
  </w:style>
  <w:style w:type="character" w:customStyle="1" w:styleId="rvts12">
    <w:name w:val="rvts12"/>
    <w:rsid w:val="00944EF3"/>
  </w:style>
  <w:style w:type="character" w:customStyle="1" w:styleId="rvts6">
    <w:name w:val="rvts6"/>
    <w:rsid w:val="00944EF3"/>
  </w:style>
  <w:style w:type="character" w:customStyle="1" w:styleId="rvts20">
    <w:name w:val="rvts20"/>
    <w:rsid w:val="00944EF3"/>
  </w:style>
  <w:style w:type="character" w:customStyle="1" w:styleId="afffc">
    <w:name w:val="Символ сноски"/>
    <w:rsid w:val="00944EF3"/>
    <w:rPr>
      <w:vertAlign w:val="superscript"/>
    </w:rPr>
  </w:style>
  <w:style w:type="character" w:customStyle="1" w:styleId="1f1">
    <w:name w:val="Знак примечания1"/>
    <w:rsid w:val="00944EF3"/>
    <w:rPr>
      <w:sz w:val="16"/>
      <w:szCs w:val="16"/>
    </w:rPr>
  </w:style>
  <w:style w:type="character" w:customStyle="1" w:styleId="10pt">
    <w:name w:val="Основной текст + 10 pt"/>
    <w:aliases w:val="Полужирный,Интервал 0 pt"/>
    <w:rsid w:val="00944EF3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ru-RU" w:bidi="ru-RU"/>
    </w:rPr>
  </w:style>
  <w:style w:type="character" w:customStyle="1" w:styleId="1f2">
    <w:name w:val="Верхний колонтитул Знак1"/>
    <w:semiHidden/>
    <w:locked/>
    <w:rsid w:val="00944E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3">
    <w:name w:val="Текст выноски Знак1"/>
    <w:semiHidden/>
    <w:locked/>
    <w:rsid w:val="00944E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9">
    <w:name w:val="Основной текст с отступом Знак1"/>
    <w:link w:val="affa"/>
    <w:locked/>
    <w:rsid w:val="00944E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4">
    <w:name w:val="Название Знак1"/>
    <w:locked/>
    <w:rsid w:val="00944EF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f5">
    <w:name w:val="Подзаголовок Знак1"/>
    <w:locked/>
    <w:rsid w:val="00944EF3"/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HTML1">
    <w:name w:val="Стандартный HTML Знак1"/>
    <w:semiHidden/>
    <w:locked/>
    <w:rsid w:val="00944EF3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6">
    <w:name w:val="Текст примечания Знак1"/>
    <w:uiPriority w:val="99"/>
    <w:semiHidden/>
    <w:locked/>
    <w:rsid w:val="00944EF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f7">
    <w:name w:val="Тема примечания Знак1"/>
    <w:semiHidden/>
    <w:locked/>
    <w:rsid w:val="00944EF3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1472</Words>
  <Characters>8394</Characters>
  <Application>Microsoft Office Word</Application>
  <DocSecurity>0</DocSecurity>
  <Lines>69</Lines>
  <Paragraphs>19</Paragraphs>
  <ScaleCrop>false</ScaleCrop>
  <Company>кИЭиУ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2023-05-19T06:44:00Z</dcterms:created>
  <dcterms:modified xsi:type="dcterms:W3CDTF">2023-07-04T09:12:00Z</dcterms:modified>
</cp:coreProperties>
</file>