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</w:t>
      </w:r>
      <w:r w:rsidRPr="00D638D9">
        <w:rPr>
          <w:sz w:val="28"/>
          <w:szCs w:val="28"/>
        </w:rPr>
        <w:t>о</w:t>
      </w:r>
      <w:r w:rsidRPr="00D638D9">
        <w:rPr>
          <w:sz w:val="28"/>
          <w:szCs w:val="28"/>
        </w:rPr>
        <w:t>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7340D9" w:rsidRPr="007340D9" w:rsidRDefault="007340D9" w:rsidP="007340D9">
      <w:pPr>
        <w:ind w:left="709"/>
        <w:jc w:val="center"/>
        <w:rPr>
          <w:b/>
          <w:sz w:val="28"/>
          <w:szCs w:val="36"/>
        </w:rPr>
      </w:pPr>
      <w:r w:rsidRPr="007340D9">
        <w:rPr>
          <w:b/>
          <w:sz w:val="28"/>
          <w:szCs w:val="36"/>
        </w:rPr>
        <w:t>ФОНД ОЦЕНОЧНЫХ МАТЕРИАЛОВ</w:t>
      </w:r>
    </w:p>
    <w:p w:rsidR="007340D9" w:rsidRPr="007340D9" w:rsidRDefault="007340D9" w:rsidP="007340D9">
      <w:pPr>
        <w:ind w:left="709"/>
        <w:jc w:val="center"/>
        <w:rPr>
          <w:sz w:val="22"/>
          <w:szCs w:val="28"/>
        </w:rPr>
      </w:pPr>
      <w:r w:rsidRPr="007340D9">
        <w:rPr>
          <w:b/>
          <w:sz w:val="28"/>
          <w:szCs w:val="36"/>
        </w:rPr>
        <w:t>ПО ПРОИЗВОДСТВЕННОЙ ПРАКТИКЕ ПП 2.01</w:t>
      </w:r>
    </w:p>
    <w:p w:rsidR="007340D9" w:rsidRDefault="007340D9" w:rsidP="007340D9">
      <w:pPr>
        <w:spacing w:before="120" w:after="120" w:line="360" w:lineRule="auto"/>
        <w:ind w:left="709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121ED0" w:rsidRDefault="00121ED0" w:rsidP="00121ED0">
      <w:pPr>
        <w:jc w:val="center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025923" w:rsidRPr="0035671F" w:rsidRDefault="00121ED0" w:rsidP="00025923">
      <w:pPr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bookmarkStart w:id="0" w:name="_GoBack"/>
      <w:bookmarkEnd w:id="0"/>
      <w:r w:rsidR="00025923" w:rsidRPr="00025923">
        <w:rPr>
          <w:sz w:val="28"/>
          <w:szCs w:val="28"/>
          <w:u w:val="single"/>
        </w:rPr>
        <w:t xml:space="preserve">40.02.01 Право и организация социального </w:t>
      </w:r>
      <w:r w:rsidR="007C19B4" w:rsidRPr="00025923">
        <w:rPr>
          <w:sz w:val="28"/>
          <w:szCs w:val="28"/>
          <w:u w:val="single"/>
        </w:rPr>
        <w:t>обеспечения</w:t>
      </w:r>
      <w:r w:rsidR="00025923" w:rsidRPr="0035671F">
        <w:rPr>
          <w:sz w:val="28"/>
          <w:szCs w:val="28"/>
        </w:rPr>
        <w:t xml:space="preserve"> </w:t>
      </w:r>
    </w:p>
    <w:p w:rsidR="00121ED0" w:rsidRPr="00D638D9" w:rsidRDefault="00121ED0" w:rsidP="00025923">
      <w:pPr>
        <w:pStyle w:val="af8"/>
        <w:jc w:val="both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4177E4" w:rsidRDefault="00121ED0" w:rsidP="00121ED0">
      <w:pPr>
        <w:jc w:val="center"/>
        <w:rPr>
          <w:sz w:val="28"/>
          <w:szCs w:val="28"/>
          <w:u w:val="single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="00025923">
        <w:rPr>
          <w:sz w:val="28"/>
          <w:szCs w:val="28"/>
          <w:u w:val="single"/>
        </w:rPr>
        <w:t>,</w:t>
      </w:r>
      <w:r w:rsidR="00413BD1">
        <w:rPr>
          <w:sz w:val="28"/>
          <w:szCs w:val="28"/>
          <w:u w:val="single"/>
        </w:rPr>
        <w:t xml:space="preserve"> </w:t>
      </w:r>
      <w:r w:rsidR="00025923">
        <w:rPr>
          <w:sz w:val="28"/>
          <w:szCs w:val="28"/>
          <w:u w:val="single"/>
        </w:rPr>
        <w:t>заочная</w:t>
      </w:r>
      <w:r w:rsidRPr="00121ED0">
        <w:rPr>
          <w:sz w:val="28"/>
          <w:szCs w:val="28"/>
          <w:u w:val="single"/>
        </w:rPr>
        <w:t xml:space="preserve">      </w:t>
      </w:r>
    </w:p>
    <w:p w:rsidR="004177E4" w:rsidRDefault="004177E4" w:rsidP="00121ED0">
      <w:pPr>
        <w:jc w:val="center"/>
        <w:rPr>
          <w:sz w:val="28"/>
          <w:szCs w:val="28"/>
          <w:u w:val="single"/>
        </w:rPr>
      </w:pPr>
    </w:p>
    <w:p w:rsidR="0064299F" w:rsidRDefault="0064299F" w:rsidP="00121ED0">
      <w:pPr>
        <w:jc w:val="center"/>
        <w:rPr>
          <w:sz w:val="28"/>
          <w:szCs w:val="28"/>
          <w:u w:val="single"/>
        </w:rPr>
      </w:pPr>
    </w:p>
    <w:p w:rsidR="0064299F" w:rsidRDefault="007340D9" w:rsidP="00121ED0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5850255" cy="3047400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304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40" w:rsidRDefault="008B7A40" w:rsidP="00121ED0">
      <w:pPr>
        <w:jc w:val="center"/>
        <w:rPr>
          <w:sz w:val="28"/>
          <w:szCs w:val="28"/>
          <w:u w:val="single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121ED0">
        <w:rPr>
          <w:sz w:val="28"/>
          <w:szCs w:val="28"/>
          <w:u w:val="single"/>
        </w:rPr>
        <w:t xml:space="preserve">                                                                        </w:t>
      </w:r>
    </w:p>
    <w:p w:rsidR="00121ED0" w:rsidRDefault="00121ED0" w:rsidP="00121ED0">
      <w:pPr>
        <w:jc w:val="center"/>
        <w:rPr>
          <w:noProof/>
          <w:sz w:val="28"/>
          <w:szCs w:val="28"/>
        </w:rPr>
      </w:pPr>
    </w:p>
    <w:p w:rsidR="007340D9" w:rsidRPr="001B4648" w:rsidRDefault="007340D9" w:rsidP="007340D9">
      <w:pPr>
        <w:jc w:val="center"/>
        <w:rPr>
          <w:b/>
          <w:bCs/>
          <w:sz w:val="28"/>
          <w:szCs w:val="28"/>
        </w:rPr>
      </w:pPr>
      <w:r w:rsidRPr="001B4648">
        <w:rPr>
          <w:b/>
          <w:bCs/>
          <w:sz w:val="28"/>
          <w:szCs w:val="28"/>
        </w:rPr>
        <w:lastRenderedPageBreak/>
        <w:t>ПАСПОРТ</w:t>
      </w:r>
      <w:r>
        <w:rPr>
          <w:b/>
          <w:bCs/>
          <w:sz w:val="28"/>
          <w:szCs w:val="28"/>
        </w:rPr>
        <w:t xml:space="preserve"> </w:t>
      </w:r>
      <w:r w:rsidRPr="001B4648">
        <w:rPr>
          <w:b/>
          <w:bCs/>
          <w:sz w:val="28"/>
          <w:szCs w:val="28"/>
        </w:rPr>
        <w:t>ФОНДА ОЦЕНОЧНЫХ МАТЕРИАЛОВ</w:t>
      </w:r>
    </w:p>
    <w:p w:rsidR="007340D9" w:rsidRPr="001B4648" w:rsidRDefault="007340D9" w:rsidP="007340D9">
      <w:pPr>
        <w:jc w:val="both"/>
        <w:rPr>
          <w:b/>
          <w:bCs/>
          <w:sz w:val="28"/>
          <w:szCs w:val="28"/>
        </w:rPr>
      </w:pPr>
    </w:p>
    <w:tbl>
      <w:tblPr>
        <w:tblW w:w="100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4"/>
        <w:gridCol w:w="5666"/>
      </w:tblGrid>
      <w:tr w:rsidR="007340D9" w:rsidRPr="00DC6DFA" w:rsidTr="00E35595">
        <w:tc>
          <w:tcPr>
            <w:tcW w:w="4394" w:type="dxa"/>
          </w:tcPr>
          <w:p w:rsidR="007340D9" w:rsidRPr="00DC6DFA" w:rsidRDefault="007340D9" w:rsidP="00E35595">
            <w:pPr>
              <w:jc w:val="center"/>
              <w:rPr>
                <w:b/>
              </w:rPr>
            </w:pPr>
            <w:r w:rsidRPr="00DC6DFA">
              <w:rPr>
                <w:b/>
              </w:rPr>
              <w:t>Код контролируемой компетенции</w:t>
            </w:r>
          </w:p>
        </w:tc>
        <w:tc>
          <w:tcPr>
            <w:tcW w:w="5666" w:type="dxa"/>
          </w:tcPr>
          <w:p w:rsidR="007340D9" w:rsidRPr="00DC6DFA" w:rsidRDefault="007340D9" w:rsidP="00E35595">
            <w:pPr>
              <w:jc w:val="both"/>
              <w:rPr>
                <w:b/>
              </w:rPr>
            </w:pPr>
            <w:r w:rsidRPr="00DC6DFA">
              <w:rPr>
                <w:b/>
              </w:rPr>
              <w:t>Способ оценивания и оценочное средство</w:t>
            </w:r>
          </w:p>
        </w:tc>
      </w:tr>
      <w:tr w:rsidR="007340D9" w:rsidRPr="00DC6DFA" w:rsidTr="00E35595">
        <w:trPr>
          <w:trHeight w:val="1228"/>
        </w:trPr>
        <w:tc>
          <w:tcPr>
            <w:tcW w:w="4394" w:type="dxa"/>
          </w:tcPr>
          <w:p w:rsidR="007340D9" w:rsidRPr="00DC6DFA" w:rsidRDefault="007340D9" w:rsidP="00E35595">
            <w:pPr>
              <w:jc w:val="center"/>
            </w:pPr>
            <w:r w:rsidRPr="00DC6DFA">
              <w:t>ПК 2.1, ПК 2.2, ПК 2.3</w:t>
            </w:r>
          </w:p>
        </w:tc>
        <w:tc>
          <w:tcPr>
            <w:tcW w:w="5666" w:type="dxa"/>
          </w:tcPr>
          <w:p w:rsidR="007340D9" w:rsidRPr="00DC6DFA" w:rsidRDefault="007340D9" w:rsidP="00E35595">
            <w:pPr>
              <w:jc w:val="both"/>
            </w:pPr>
            <w:r w:rsidRPr="00DC6DFA">
              <w:t xml:space="preserve">Календарный план выполнения задания по практике. </w:t>
            </w:r>
          </w:p>
          <w:p w:rsidR="007340D9" w:rsidRPr="00DC6DFA" w:rsidRDefault="007340D9" w:rsidP="00E35595">
            <w:pPr>
              <w:jc w:val="both"/>
            </w:pPr>
            <w:r w:rsidRPr="00DC6DFA">
              <w:t xml:space="preserve">Проверка отчета. </w:t>
            </w:r>
          </w:p>
          <w:p w:rsidR="007340D9" w:rsidRPr="00DC6DFA" w:rsidRDefault="007340D9" w:rsidP="00E35595">
            <w:pPr>
              <w:jc w:val="both"/>
            </w:pPr>
            <w:r w:rsidRPr="00DC6DFA">
              <w:t>Собеседование на защите отчета о практике (фонд оценочных средств).</w:t>
            </w:r>
          </w:p>
        </w:tc>
      </w:tr>
    </w:tbl>
    <w:p w:rsidR="007340D9" w:rsidRDefault="007340D9" w:rsidP="007340D9"/>
    <w:p w:rsidR="007340D9" w:rsidRPr="00A023B0" w:rsidRDefault="007340D9" w:rsidP="007340D9">
      <w:pPr>
        <w:pStyle w:val="afc"/>
        <w:rPr>
          <w:sz w:val="28"/>
          <w:szCs w:val="28"/>
        </w:rPr>
      </w:pPr>
      <w:r w:rsidRPr="00A023B0">
        <w:rPr>
          <w:sz w:val="28"/>
          <w:szCs w:val="28"/>
        </w:rPr>
        <w:t xml:space="preserve">ФОНД ОЦЕНОЧНЫХ МАТЕРИАЛОВ </w:t>
      </w:r>
    </w:p>
    <w:p w:rsidR="007340D9" w:rsidRDefault="007340D9" w:rsidP="007340D9">
      <w:pPr>
        <w:pStyle w:val="afc"/>
        <w:rPr>
          <w:sz w:val="28"/>
          <w:szCs w:val="28"/>
        </w:rPr>
      </w:pPr>
      <w:r w:rsidRPr="00A023B0">
        <w:rPr>
          <w:sz w:val="28"/>
          <w:szCs w:val="28"/>
        </w:rPr>
        <w:t>ДЛЯ СОБЕСЕДОВАНИЯ НА ЗАЩИТЕ ОТЧЕТА О ПРАКТИКЕ</w:t>
      </w:r>
    </w:p>
    <w:p w:rsidR="007340D9" w:rsidRPr="00DC6DFA" w:rsidRDefault="007340D9" w:rsidP="007340D9">
      <w:pPr>
        <w:pStyle w:val="afc"/>
        <w:ind w:firstLine="709"/>
        <w:jc w:val="both"/>
        <w:rPr>
          <w:sz w:val="24"/>
          <w:szCs w:val="24"/>
        </w:rPr>
      </w:pPr>
    </w:p>
    <w:p w:rsidR="007340D9" w:rsidRPr="00DC6DFA" w:rsidRDefault="007340D9" w:rsidP="007340D9">
      <w:pPr>
        <w:pStyle w:val="aa"/>
        <w:tabs>
          <w:tab w:val="left" w:pos="826"/>
          <w:tab w:val="left" w:pos="4995"/>
        </w:tabs>
        <w:spacing w:after="0"/>
        <w:ind w:firstLine="709"/>
        <w:jc w:val="both"/>
        <w:rPr>
          <w:bCs/>
          <w:iCs/>
        </w:rPr>
      </w:pPr>
      <w:r>
        <w:rPr>
          <w:bCs/>
          <w:iCs/>
        </w:rPr>
        <w:t xml:space="preserve">1. </w:t>
      </w:r>
      <w:r w:rsidRPr="00DC6DFA">
        <w:rPr>
          <w:bCs/>
          <w:iCs/>
        </w:rPr>
        <w:t>Перечень вопросов для собеседования</w:t>
      </w:r>
      <w:r w:rsidRPr="00DC6DFA">
        <w:rPr>
          <w:bCs/>
          <w:iCs/>
        </w:rPr>
        <w:tab/>
      </w:r>
    </w:p>
    <w:p w:rsidR="007340D9" w:rsidRPr="007340D9" w:rsidRDefault="007340D9" w:rsidP="007340D9">
      <w:pPr>
        <w:pStyle w:val="aa"/>
        <w:tabs>
          <w:tab w:val="left" w:pos="1134"/>
        </w:tabs>
        <w:spacing w:after="0"/>
        <w:ind w:firstLine="709"/>
        <w:jc w:val="both"/>
        <w:rPr>
          <w:bCs/>
        </w:rPr>
      </w:pPr>
      <w:r w:rsidRPr="007340D9">
        <w:rPr>
          <w:bCs/>
        </w:rPr>
        <w:t>1.</w:t>
      </w:r>
      <w:r w:rsidRPr="007340D9">
        <w:rPr>
          <w:bCs/>
        </w:rPr>
        <w:tab/>
        <w:t>Поясните, что такое социальные права граждан, какова их правовая основа и содержание. (ПК 2.3)</w:t>
      </w:r>
    </w:p>
    <w:p w:rsidR="007340D9" w:rsidRPr="007340D9" w:rsidRDefault="007340D9" w:rsidP="007340D9">
      <w:pPr>
        <w:pStyle w:val="aa"/>
        <w:tabs>
          <w:tab w:val="left" w:pos="1134"/>
        </w:tabs>
        <w:spacing w:after="0"/>
        <w:ind w:firstLine="709"/>
        <w:jc w:val="both"/>
        <w:rPr>
          <w:bCs/>
        </w:rPr>
      </w:pPr>
      <w:r w:rsidRPr="007340D9">
        <w:rPr>
          <w:bCs/>
        </w:rPr>
        <w:t>2.</w:t>
      </w:r>
      <w:r w:rsidRPr="007340D9">
        <w:rPr>
          <w:bCs/>
        </w:rPr>
        <w:tab/>
        <w:t>Представьте общую характеристику органов, осуществляющих социальную защиту населения в РФ (ПК 2.3)</w:t>
      </w:r>
    </w:p>
    <w:p w:rsidR="007340D9" w:rsidRPr="007340D9" w:rsidRDefault="007340D9" w:rsidP="007340D9">
      <w:pPr>
        <w:pStyle w:val="aa"/>
        <w:tabs>
          <w:tab w:val="left" w:pos="1134"/>
        </w:tabs>
        <w:spacing w:after="0"/>
        <w:ind w:firstLine="709"/>
        <w:jc w:val="both"/>
        <w:rPr>
          <w:bCs/>
        </w:rPr>
      </w:pPr>
      <w:r w:rsidRPr="007340D9">
        <w:rPr>
          <w:bCs/>
        </w:rPr>
        <w:t>3.</w:t>
      </w:r>
      <w:r w:rsidRPr="007340D9">
        <w:rPr>
          <w:bCs/>
        </w:rPr>
        <w:tab/>
        <w:t>Опишите порядок планирования работы органов социальной защиты насел</w:t>
      </w:r>
      <w:r w:rsidRPr="007340D9">
        <w:rPr>
          <w:bCs/>
        </w:rPr>
        <w:t>е</w:t>
      </w:r>
      <w:r w:rsidRPr="007340D9">
        <w:rPr>
          <w:bCs/>
        </w:rPr>
        <w:t>ния. (ПК 2.3)</w:t>
      </w:r>
    </w:p>
    <w:p w:rsidR="007340D9" w:rsidRPr="007340D9" w:rsidRDefault="007340D9" w:rsidP="007340D9">
      <w:pPr>
        <w:pStyle w:val="aa"/>
        <w:tabs>
          <w:tab w:val="left" w:pos="1134"/>
        </w:tabs>
        <w:spacing w:after="0"/>
        <w:ind w:firstLine="709"/>
        <w:jc w:val="both"/>
        <w:rPr>
          <w:bCs/>
        </w:rPr>
      </w:pPr>
      <w:r w:rsidRPr="007340D9">
        <w:rPr>
          <w:bCs/>
        </w:rPr>
        <w:t>4.</w:t>
      </w:r>
      <w:r w:rsidRPr="007340D9">
        <w:rPr>
          <w:bCs/>
        </w:rPr>
        <w:tab/>
        <w:t>Опишите организацию работы территориальных органов социальной защиты населения с обращениями граждан: правовая основа, порядок, сроки. (ПК 2.1)</w:t>
      </w:r>
    </w:p>
    <w:p w:rsidR="007340D9" w:rsidRPr="007340D9" w:rsidRDefault="007340D9" w:rsidP="007340D9">
      <w:pPr>
        <w:pStyle w:val="aa"/>
        <w:tabs>
          <w:tab w:val="left" w:pos="1134"/>
        </w:tabs>
        <w:spacing w:after="0"/>
        <w:ind w:firstLine="709"/>
        <w:jc w:val="both"/>
        <w:rPr>
          <w:bCs/>
        </w:rPr>
      </w:pPr>
      <w:r w:rsidRPr="007340D9">
        <w:rPr>
          <w:bCs/>
        </w:rPr>
        <w:t>5.</w:t>
      </w:r>
      <w:r w:rsidRPr="007340D9">
        <w:rPr>
          <w:bCs/>
        </w:rPr>
        <w:tab/>
        <w:t>Представьте понятие «государственная пенсионная система», поясните стру</w:t>
      </w:r>
      <w:r w:rsidRPr="007340D9">
        <w:rPr>
          <w:bCs/>
        </w:rPr>
        <w:t>к</w:t>
      </w:r>
      <w:r w:rsidRPr="007340D9">
        <w:rPr>
          <w:bCs/>
        </w:rPr>
        <w:t>туру, содержание и правовую основу этой системы.</w:t>
      </w:r>
    </w:p>
    <w:p w:rsidR="007340D9" w:rsidRPr="007340D9" w:rsidRDefault="007340D9" w:rsidP="007340D9">
      <w:pPr>
        <w:pStyle w:val="aa"/>
        <w:tabs>
          <w:tab w:val="left" w:pos="1134"/>
        </w:tabs>
        <w:spacing w:after="0"/>
        <w:ind w:firstLine="709"/>
        <w:jc w:val="both"/>
        <w:rPr>
          <w:bCs/>
        </w:rPr>
      </w:pPr>
      <w:r w:rsidRPr="007340D9">
        <w:rPr>
          <w:bCs/>
        </w:rPr>
        <w:t>6.</w:t>
      </w:r>
      <w:r w:rsidRPr="007340D9">
        <w:rPr>
          <w:bCs/>
        </w:rPr>
        <w:tab/>
        <w:t>Раскройте понятие «государственная система социальных пособий и компе</w:t>
      </w:r>
      <w:r w:rsidRPr="007340D9">
        <w:rPr>
          <w:bCs/>
        </w:rPr>
        <w:t>н</w:t>
      </w:r>
      <w:r w:rsidRPr="007340D9">
        <w:rPr>
          <w:bCs/>
        </w:rPr>
        <w:t>сационных выплат», опишите правовую основу, классификацию и содержание. (ПК 2.1)</w:t>
      </w:r>
    </w:p>
    <w:p w:rsidR="007340D9" w:rsidRPr="007340D9" w:rsidRDefault="007340D9" w:rsidP="007340D9">
      <w:pPr>
        <w:pStyle w:val="aa"/>
        <w:tabs>
          <w:tab w:val="left" w:pos="1134"/>
        </w:tabs>
        <w:spacing w:after="0"/>
        <w:ind w:firstLine="709"/>
        <w:jc w:val="both"/>
        <w:rPr>
          <w:bCs/>
        </w:rPr>
      </w:pPr>
      <w:r w:rsidRPr="007340D9">
        <w:rPr>
          <w:bCs/>
        </w:rPr>
        <w:t>7.</w:t>
      </w:r>
      <w:r w:rsidRPr="007340D9">
        <w:rPr>
          <w:bCs/>
        </w:rPr>
        <w:tab/>
        <w:t>Объясните, что такое государственная система социальных услуг, какова ее правовая основа и содержание. (ПК 2.2)</w:t>
      </w:r>
    </w:p>
    <w:p w:rsidR="007340D9" w:rsidRPr="007340D9" w:rsidRDefault="007340D9" w:rsidP="007340D9">
      <w:pPr>
        <w:pStyle w:val="afc"/>
        <w:tabs>
          <w:tab w:val="left" w:pos="1134"/>
        </w:tabs>
        <w:ind w:firstLine="709"/>
        <w:jc w:val="both"/>
        <w:rPr>
          <w:b w:val="0"/>
          <w:bCs/>
          <w:sz w:val="24"/>
          <w:szCs w:val="24"/>
        </w:rPr>
      </w:pPr>
      <w:r w:rsidRPr="007340D9">
        <w:rPr>
          <w:b w:val="0"/>
          <w:bCs/>
          <w:sz w:val="24"/>
          <w:szCs w:val="24"/>
        </w:rPr>
        <w:t>8.</w:t>
      </w:r>
      <w:r w:rsidRPr="007340D9">
        <w:rPr>
          <w:b w:val="0"/>
          <w:bCs/>
          <w:sz w:val="24"/>
          <w:szCs w:val="24"/>
        </w:rPr>
        <w:tab/>
        <w:t>Объясните, что такое система государственной социальной помощи, какова ее правовая основа и содержание (ПК 2.2)</w:t>
      </w:r>
    </w:p>
    <w:p w:rsidR="007340D9" w:rsidRPr="007340D9" w:rsidRDefault="007340D9" w:rsidP="007340D9">
      <w:pPr>
        <w:pStyle w:val="aa"/>
        <w:tabs>
          <w:tab w:val="left" w:pos="1134"/>
        </w:tabs>
        <w:spacing w:after="0"/>
        <w:ind w:firstLine="709"/>
        <w:jc w:val="both"/>
        <w:rPr>
          <w:bCs/>
        </w:rPr>
      </w:pPr>
      <w:r w:rsidRPr="007340D9">
        <w:rPr>
          <w:bCs/>
        </w:rPr>
        <w:t>9. Опишите структуру и правовую основу Пенсионного фонда Российской Фед</w:t>
      </w:r>
      <w:r w:rsidRPr="007340D9">
        <w:rPr>
          <w:bCs/>
        </w:rPr>
        <w:t>е</w:t>
      </w:r>
      <w:r w:rsidRPr="007340D9">
        <w:rPr>
          <w:bCs/>
        </w:rPr>
        <w:t>рации( ПК 2.1)</w:t>
      </w:r>
    </w:p>
    <w:p w:rsidR="007340D9" w:rsidRPr="007340D9" w:rsidRDefault="007340D9" w:rsidP="007340D9">
      <w:pPr>
        <w:pStyle w:val="aa"/>
        <w:tabs>
          <w:tab w:val="left" w:pos="1134"/>
        </w:tabs>
        <w:spacing w:after="0"/>
        <w:ind w:firstLine="709"/>
        <w:jc w:val="both"/>
        <w:rPr>
          <w:bCs/>
        </w:rPr>
      </w:pPr>
      <w:r w:rsidRPr="007340D9">
        <w:rPr>
          <w:bCs/>
        </w:rPr>
        <w:t>10.</w:t>
      </w:r>
      <w:r w:rsidRPr="007340D9">
        <w:rPr>
          <w:bCs/>
        </w:rPr>
        <w:tab/>
        <w:t>Опишите деятельность территориальных органов Пенсионного фонда, их правовую основу, статус, структуру, полномочия (ПК 2.3)</w:t>
      </w:r>
    </w:p>
    <w:p w:rsidR="007340D9" w:rsidRPr="007340D9" w:rsidRDefault="007340D9" w:rsidP="007340D9">
      <w:pPr>
        <w:pStyle w:val="aa"/>
        <w:tabs>
          <w:tab w:val="left" w:pos="1134"/>
        </w:tabs>
        <w:spacing w:after="0"/>
        <w:ind w:firstLine="709"/>
        <w:jc w:val="both"/>
        <w:rPr>
          <w:bCs/>
        </w:rPr>
      </w:pPr>
      <w:r w:rsidRPr="007340D9">
        <w:rPr>
          <w:bCs/>
        </w:rPr>
        <w:t>11.</w:t>
      </w:r>
      <w:r w:rsidRPr="007340D9">
        <w:rPr>
          <w:bCs/>
        </w:rPr>
        <w:tab/>
        <w:t>Опишите порядок обращения за назначением пенсии и порядок рассмотрения заявления об установлении пенсии(ПК 2.1)</w:t>
      </w:r>
    </w:p>
    <w:p w:rsidR="007340D9" w:rsidRPr="007340D9" w:rsidRDefault="007340D9" w:rsidP="007340D9">
      <w:pPr>
        <w:pStyle w:val="aa"/>
        <w:tabs>
          <w:tab w:val="left" w:pos="1134"/>
        </w:tabs>
        <w:spacing w:after="0"/>
        <w:ind w:firstLine="709"/>
        <w:jc w:val="both"/>
        <w:rPr>
          <w:bCs/>
        </w:rPr>
      </w:pPr>
      <w:r w:rsidRPr="007340D9">
        <w:rPr>
          <w:bCs/>
        </w:rPr>
        <w:t>12.</w:t>
      </w:r>
      <w:r w:rsidRPr="007340D9">
        <w:rPr>
          <w:bCs/>
        </w:rPr>
        <w:tab/>
        <w:t>Опишите порядок назначения и перерасчета размера пенсии(ПК 2.1)</w:t>
      </w:r>
    </w:p>
    <w:p w:rsidR="007340D9" w:rsidRPr="007340D9" w:rsidRDefault="007340D9" w:rsidP="007340D9">
      <w:pPr>
        <w:pStyle w:val="aa"/>
        <w:tabs>
          <w:tab w:val="left" w:pos="1134"/>
        </w:tabs>
        <w:spacing w:after="0"/>
        <w:ind w:firstLine="709"/>
        <w:jc w:val="both"/>
        <w:rPr>
          <w:bCs/>
        </w:rPr>
      </w:pPr>
      <w:r w:rsidRPr="007340D9">
        <w:rPr>
          <w:bCs/>
        </w:rPr>
        <w:t>13.</w:t>
      </w:r>
      <w:r w:rsidRPr="007340D9">
        <w:rPr>
          <w:bCs/>
        </w:rPr>
        <w:tab/>
        <w:t>Охарактеризуйте местные органы фонда социального страхования РФ: их правовую основу, статус, структуру, полномочия (ПК 2.2)</w:t>
      </w:r>
    </w:p>
    <w:p w:rsidR="007340D9" w:rsidRPr="007340D9" w:rsidRDefault="007340D9" w:rsidP="007340D9">
      <w:pPr>
        <w:pStyle w:val="aa"/>
        <w:tabs>
          <w:tab w:val="left" w:pos="1134"/>
        </w:tabs>
        <w:spacing w:after="0"/>
        <w:ind w:firstLine="709"/>
        <w:jc w:val="both"/>
        <w:rPr>
          <w:bCs/>
        </w:rPr>
      </w:pPr>
      <w:r w:rsidRPr="007340D9">
        <w:rPr>
          <w:bCs/>
        </w:rPr>
        <w:t>14.</w:t>
      </w:r>
      <w:r w:rsidRPr="007340D9">
        <w:rPr>
          <w:bCs/>
        </w:rPr>
        <w:tab/>
        <w:t>Охарактеризуйте организацию работы местных органов по обеспечению бе</w:t>
      </w:r>
      <w:r w:rsidRPr="007340D9">
        <w:rPr>
          <w:bCs/>
        </w:rPr>
        <w:t>з</w:t>
      </w:r>
      <w:r w:rsidRPr="007340D9">
        <w:rPr>
          <w:bCs/>
        </w:rPr>
        <w:t>работных граждан: правовая основа деятельности, статус, структура, полномочия (ПК 2.2)</w:t>
      </w:r>
    </w:p>
    <w:p w:rsidR="007340D9" w:rsidRPr="007340D9" w:rsidRDefault="007340D9" w:rsidP="007340D9">
      <w:pPr>
        <w:pStyle w:val="aa"/>
        <w:tabs>
          <w:tab w:val="left" w:pos="1134"/>
        </w:tabs>
        <w:spacing w:after="0"/>
        <w:ind w:firstLine="709"/>
        <w:jc w:val="both"/>
        <w:rPr>
          <w:bCs/>
        </w:rPr>
      </w:pPr>
      <w:r w:rsidRPr="007340D9">
        <w:rPr>
          <w:bCs/>
        </w:rPr>
        <w:t>15.</w:t>
      </w:r>
      <w:r w:rsidRPr="007340D9">
        <w:rPr>
          <w:bCs/>
        </w:rPr>
        <w:tab/>
        <w:t>Охарактеризуйте организацию работы территориального фонда обязательн</w:t>
      </w:r>
      <w:r w:rsidRPr="007340D9">
        <w:rPr>
          <w:bCs/>
        </w:rPr>
        <w:t>о</w:t>
      </w:r>
      <w:r w:rsidRPr="007340D9">
        <w:rPr>
          <w:bCs/>
        </w:rPr>
        <w:t>го медицинского страхования (в субъектах): правовую основу деятельности, статус, структуру, полномочия (ПК 2.3)</w:t>
      </w:r>
    </w:p>
    <w:p w:rsidR="007340D9" w:rsidRPr="007340D9" w:rsidRDefault="007340D9" w:rsidP="007340D9">
      <w:pPr>
        <w:pStyle w:val="aa"/>
        <w:tabs>
          <w:tab w:val="left" w:pos="1134"/>
        </w:tabs>
        <w:spacing w:after="0"/>
        <w:ind w:firstLine="709"/>
        <w:jc w:val="both"/>
        <w:rPr>
          <w:bCs/>
        </w:rPr>
      </w:pPr>
      <w:r w:rsidRPr="007340D9">
        <w:rPr>
          <w:bCs/>
        </w:rPr>
        <w:t>16.</w:t>
      </w:r>
      <w:r w:rsidRPr="007340D9">
        <w:rPr>
          <w:bCs/>
        </w:rPr>
        <w:tab/>
        <w:t>Охарактеризуйте организацию и осуществление обязательного медицинского страхования в районах (городах): их правовую основу, статус, структуру, полномочия (ПК 2.2)</w:t>
      </w:r>
    </w:p>
    <w:p w:rsidR="007340D9" w:rsidRPr="007340D9" w:rsidRDefault="007340D9" w:rsidP="007340D9">
      <w:pPr>
        <w:pStyle w:val="aa"/>
        <w:tabs>
          <w:tab w:val="left" w:pos="540"/>
          <w:tab w:val="left" w:pos="1134"/>
        </w:tabs>
        <w:spacing w:after="0"/>
        <w:ind w:firstLine="709"/>
        <w:jc w:val="both"/>
        <w:rPr>
          <w:bCs/>
          <w:shd w:val="clear" w:color="auto" w:fill="FFFFFF"/>
        </w:rPr>
      </w:pPr>
      <w:r w:rsidRPr="007340D9">
        <w:rPr>
          <w:bCs/>
        </w:rPr>
        <w:t xml:space="preserve">17. Знакомы ли Вы со структурой </w:t>
      </w:r>
      <w:r w:rsidRPr="007340D9">
        <w:rPr>
          <w:bCs/>
          <w:shd w:val="clear" w:color="auto" w:fill="FFFFFF"/>
        </w:rPr>
        <w:t>автоматизированной информационной системы "Социальная защита" ? (ПК 2.1.)</w:t>
      </w:r>
    </w:p>
    <w:p w:rsidR="007340D9" w:rsidRPr="00DC6DFA" w:rsidRDefault="007340D9" w:rsidP="007340D9">
      <w:pPr>
        <w:shd w:val="clear" w:color="auto" w:fill="FFFFFF"/>
        <w:tabs>
          <w:tab w:val="left" w:pos="540"/>
          <w:tab w:val="left" w:pos="1134"/>
        </w:tabs>
        <w:ind w:firstLine="709"/>
        <w:jc w:val="both"/>
        <w:rPr>
          <w:shd w:val="clear" w:color="auto" w:fill="FFFFFF"/>
        </w:rPr>
      </w:pPr>
      <w:r w:rsidRPr="00DC6DFA">
        <w:rPr>
          <w:shd w:val="clear" w:color="auto" w:fill="FFFFFF"/>
        </w:rPr>
        <w:t xml:space="preserve">18. Как осуществляются  </w:t>
      </w:r>
      <w:r w:rsidRPr="00DC6DFA">
        <w:rPr>
          <w:color w:val="000000"/>
        </w:rPr>
        <w:t>ведение и учет регистрационных данных граждан, пр</w:t>
      </w:r>
      <w:r w:rsidRPr="00DC6DFA">
        <w:rPr>
          <w:color w:val="000000"/>
        </w:rPr>
        <w:t>е</w:t>
      </w:r>
      <w:r w:rsidRPr="00DC6DFA">
        <w:rPr>
          <w:color w:val="000000"/>
        </w:rPr>
        <w:t xml:space="preserve">тендующих на получение мер социальной поддержки ?  </w:t>
      </w:r>
      <w:r w:rsidRPr="00DC6DFA">
        <w:rPr>
          <w:shd w:val="clear" w:color="auto" w:fill="FFFFFF"/>
        </w:rPr>
        <w:t>(ПК 2.1.)</w:t>
      </w:r>
    </w:p>
    <w:p w:rsidR="007340D9" w:rsidRPr="00DC6DFA" w:rsidRDefault="007340D9" w:rsidP="007340D9">
      <w:pPr>
        <w:shd w:val="clear" w:color="auto" w:fill="FFFFFF"/>
        <w:tabs>
          <w:tab w:val="left" w:pos="540"/>
          <w:tab w:val="left" w:pos="1134"/>
        </w:tabs>
        <w:ind w:firstLine="709"/>
        <w:jc w:val="both"/>
        <w:rPr>
          <w:color w:val="000000"/>
        </w:rPr>
      </w:pPr>
      <w:r w:rsidRPr="00DC6DFA">
        <w:rPr>
          <w:shd w:val="clear" w:color="auto" w:fill="FFFFFF"/>
        </w:rPr>
        <w:lastRenderedPageBreak/>
        <w:t xml:space="preserve">19. Как осуществляются  </w:t>
      </w:r>
      <w:r w:rsidRPr="00DC6DFA">
        <w:rPr>
          <w:color w:val="000000"/>
        </w:rPr>
        <w:t>формирование и обработка данных, связанных с реш</w:t>
      </w:r>
      <w:r w:rsidRPr="00DC6DFA">
        <w:rPr>
          <w:color w:val="000000"/>
        </w:rPr>
        <w:t>е</w:t>
      </w:r>
      <w:r w:rsidRPr="00DC6DFA">
        <w:rPr>
          <w:color w:val="000000"/>
        </w:rPr>
        <w:t xml:space="preserve">ниями о назначении гражданам мер социальной поддержки? </w:t>
      </w:r>
      <w:r w:rsidRPr="00DC6DFA">
        <w:rPr>
          <w:shd w:val="clear" w:color="auto" w:fill="FFFFFF"/>
        </w:rPr>
        <w:t>(ПК 2.1.)</w:t>
      </w:r>
    </w:p>
    <w:p w:rsidR="007340D9" w:rsidRPr="00DC6DFA" w:rsidRDefault="007340D9" w:rsidP="007340D9">
      <w:pPr>
        <w:shd w:val="clear" w:color="auto" w:fill="FFFFFF"/>
        <w:tabs>
          <w:tab w:val="left" w:pos="540"/>
          <w:tab w:val="left" w:pos="1134"/>
        </w:tabs>
        <w:ind w:firstLine="709"/>
        <w:jc w:val="both"/>
        <w:rPr>
          <w:color w:val="000000"/>
        </w:rPr>
      </w:pPr>
      <w:r w:rsidRPr="00DC6DFA">
        <w:rPr>
          <w:color w:val="000000"/>
        </w:rPr>
        <w:t xml:space="preserve">20.  </w:t>
      </w:r>
      <w:r w:rsidRPr="00DC6DFA">
        <w:rPr>
          <w:shd w:val="clear" w:color="auto" w:fill="FFFFFF"/>
        </w:rPr>
        <w:t xml:space="preserve">Как осуществляются  </w:t>
      </w:r>
      <w:r w:rsidRPr="00DC6DFA">
        <w:rPr>
          <w:color w:val="000000"/>
        </w:rPr>
        <w:t>оперативный контроль данных, предоставляемых гра</w:t>
      </w:r>
      <w:r w:rsidRPr="00DC6DFA">
        <w:rPr>
          <w:color w:val="000000"/>
        </w:rPr>
        <w:t>ж</w:t>
      </w:r>
      <w:r w:rsidRPr="00DC6DFA">
        <w:rPr>
          <w:color w:val="000000"/>
        </w:rPr>
        <w:t xml:space="preserve">данами и формируемых специалистами, эксплуатирующими систему? </w:t>
      </w:r>
      <w:r w:rsidRPr="00DC6DFA">
        <w:rPr>
          <w:shd w:val="clear" w:color="auto" w:fill="FFFFFF"/>
        </w:rPr>
        <w:t>(ПК 2.1.)</w:t>
      </w:r>
    </w:p>
    <w:p w:rsidR="007340D9" w:rsidRPr="00DC6DFA" w:rsidRDefault="007340D9" w:rsidP="007340D9">
      <w:pPr>
        <w:numPr>
          <w:ilvl w:val="0"/>
          <w:numId w:val="35"/>
        </w:numPr>
        <w:shd w:val="clear" w:color="auto" w:fill="FFFFFF"/>
        <w:tabs>
          <w:tab w:val="left" w:pos="540"/>
          <w:tab w:val="left" w:pos="1134"/>
        </w:tabs>
        <w:ind w:firstLine="709"/>
        <w:jc w:val="both"/>
        <w:rPr>
          <w:color w:val="000000"/>
        </w:rPr>
      </w:pPr>
      <w:r w:rsidRPr="00DC6DFA">
        <w:rPr>
          <w:color w:val="000000"/>
        </w:rPr>
        <w:t>Как происходит информационная поддержка принятия решения по заявлен</w:t>
      </w:r>
      <w:r w:rsidRPr="00DC6DFA">
        <w:rPr>
          <w:color w:val="000000"/>
        </w:rPr>
        <w:t>и</w:t>
      </w:r>
      <w:r w:rsidRPr="00DC6DFA">
        <w:rPr>
          <w:color w:val="000000"/>
        </w:rPr>
        <w:t xml:space="preserve">ям граждан? </w:t>
      </w:r>
      <w:r w:rsidRPr="00DC6DFA">
        <w:rPr>
          <w:shd w:val="clear" w:color="auto" w:fill="FFFFFF"/>
        </w:rPr>
        <w:t>(ПК 2.1.)</w:t>
      </w:r>
    </w:p>
    <w:p w:rsidR="007340D9" w:rsidRPr="008B195B" w:rsidRDefault="007340D9" w:rsidP="007340D9">
      <w:pPr>
        <w:shd w:val="clear" w:color="auto" w:fill="FFFFFF"/>
        <w:tabs>
          <w:tab w:val="left" w:pos="1134"/>
        </w:tabs>
        <w:ind w:left="-360"/>
        <w:jc w:val="both"/>
        <w:rPr>
          <w:rFonts w:ascii="Arial" w:hAnsi="Arial" w:cs="Arial"/>
          <w:color w:val="000000"/>
          <w:sz w:val="21"/>
          <w:szCs w:val="21"/>
        </w:rPr>
      </w:pPr>
    </w:p>
    <w:p w:rsidR="007340D9" w:rsidRPr="003F35BF" w:rsidRDefault="007340D9" w:rsidP="007340D9">
      <w:pPr>
        <w:ind w:firstLine="708"/>
        <w:rPr>
          <w:b/>
          <w:bCs/>
        </w:rPr>
      </w:pPr>
      <w:r>
        <w:rPr>
          <w:b/>
          <w:bCs/>
        </w:rPr>
        <w:t xml:space="preserve">2. </w:t>
      </w:r>
      <w:r w:rsidRPr="003F35BF">
        <w:rPr>
          <w:b/>
          <w:bCs/>
        </w:rPr>
        <w:t>Критерии оценки</w:t>
      </w:r>
    </w:p>
    <w:p w:rsidR="007340D9" w:rsidRPr="003F35BF" w:rsidRDefault="007340D9" w:rsidP="007340D9">
      <w:pPr>
        <w:ind w:firstLine="709"/>
        <w:jc w:val="both"/>
      </w:pPr>
      <w:r w:rsidRPr="003F35BF">
        <w:t>Оценка «отлично» (75 - 100 баллов) подразумевает самостоятельность работы студента, наличие глубоких теоретических знаний, достижение цели практики, стро</w:t>
      </w:r>
      <w:r w:rsidRPr="003F35BF">
        <w:t>й</w:t>
      </w:r>
      <w:r w:rsidRPr="003F35BF">
        <w:t>ность и логичность изложения учебного материала в отчете, аргументированность дов</w:t>
      </w:r>
      <w:r w:rsidRPr="003F35BF">
        <w:t>о</w:t>
      </w:r>
      <w:r w:rsidRPr="003F35BF">
        <w:t>дов студента, демонстрацию высокого уровня сформированности компетенций в ходе  защиты отчета и собеседования.</w:t>
      </w:r>
    </w:p>
    <w:p w:rsidR="007340D9" w:rsidRPr="003F35BF" w:rsidRDefault="007340D9" w:rsidP="007340D9">
      <w:pPr>
        <w:ind w:firstLine="709"/>
        <w:jc w:val="both"/>
      </w:pPr>
      <w:r w:rsidRPr="003F35BF">
        <w:t>Оценка «хорошо» (50 - 74 балла) подразумевает самостоятельность разработки, наличие достаточного теоретического основания, достижение цели, связность и логи</w:t>
      </w:r>
      <w:r w:rsidRPr="003F35BF">
        <w:t>ч</w:t>
      </w:r>
      <w:r w:rsidRPr="003F35BF">
        <w:t>ность изложения материала в отчете по практике, аргументированность  ответов студе</w:t>
      </w:r>
      <w:r w:rsidRPr="003F35BF">
        <w:t>н</w:t>
      </w:r>
      <w:r w:rsidRPr="003F35BF">
        <w:t>та, демонстрацию достаточного уровня освоения компетенций.</w:t>
      </w:r>
    </w:p>
    <w:p w:rsidR="007340D9" w:rsidRPr="003F35BF" w:rsidRDefault="007340D9" w:rsidP="007340D9">
      <w:pPr>
        <w:ind w:firstLine="709"/>
        <w:jc w:val="both"/>
      </w:pPr>
      <w:r w:rsidRPr="003F35BF">
        <w:t>Оценка «удовлетворительно» (25 - 49 баллов) подразумевает самостоятельность работы, недостаточность теоретических знаний, недостаточную реализацию цели, н</w:t>
      </w:r>
      <w:r w:rsidRPr="003F35BF">
        <w:t>е</w:t>
      </w:r>
      <w:r w:rsidRPr="003F35BF">
        <w:t>брежность в изложении материала и оформлении отчета по практике,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</w:t>
      </w:r>
    </w:p>
    <w:p w:rsidR="007340D9" w:rsidRPr="003F35BF" w:rsidRDefault="007340D9" w:rsidP="007340D9">
      <w:pPr>
        <w:ind w:firstLine="709"/>
        <w:jc w:val="both"/>
      </w:pPr>
      <w:r w:rsidRPr="003F35BF">
        <w:t>Оценка «неудовлетворительно» (0 - 24 балла) подразумевает недостаточную с</w:t>
      </w:r>
      <w:r w:rsidRPr="003F35BF">
        <w:t>а</w:t>
      </w:r>
      <w:r w:rsidRPr="003F35BF">
        <w:t>мостоятельность работы, шаткость либо отсутствие теоретических знаний, несвязность изложения, недостоверность предложенных данных или их несоответствие целям и зад</w:t>
      </w:r>
      <w:r w:rsidRPr="003F35BF">
        <w:t>а</w:t>
      </w:r>
      <w:r w:rsidRPr="003F35BF">
        <w:t>чам практики, слабую аргументированность доводов студента, демонстрацию недост</w:t>
      </w:r>
      <w:r w:rsidRPr="003F35BF">
        <w:t>а</w:t>
      </w:r>
      <w:r w:rsidRPr="003F35BF">
        <w:t>точного уровня освоения компетенций.</w:t>
      </w:r>
    </w:p>
    <w:p w:rsidR="0021020F" w:rsidRPr="00A023B0" w:rsidRDefault="0021020F" w:rsidP="007340D9">
      <w:pPr>
        <w:rPr>
          <w:sz w:val="28"/>
          <w:szCs w:val="28"/>
        </w:rPr>
      </w:pPr>
    </w:p>
    <w:sectPr w:rsidR="0021020F" w:rsidRPr="00A023B0" w:rsidSect="00E04C7D">
      <w:footerReference w:type="even" r:id="rId9"/>
      <w:footerReference w:type="default" r:id="rId10"/>
      <w:pgSz w:w="11906" w:h="16838"/>
      <w:pgMar w:top="1134" w:right="850" w:bottom="1134" w:left="1843" w:header="708" w:footer="708" w:gutter="0"/>
      <w:pgNumType w:start="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4DD" w:rsidRDefault="004C14DD">
      <w:r>
        <w:separator/>
      </w:r>
    </w:p>
  </w:endnote>
  <w:endnote w:type="continuationSeparator" w:id="1">
    <w:p w:rsidR="004C14DD" w:rsidRDefault="004C1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5D7FF6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5D7FF6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5E7B23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4DD" w:rsidRDefault="004C14DD">
      <w:r>
        <w:separator/>
      </w:r>
    </w:p>
  </w:footnote>
  <w:footnote w:type="continuationSeparator" w:id="1">
    <w:p w:rsidR="004C14DD" w:rsidRDefault="004C1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BD807A9E"/>
    <w:name w:val="WW8Num3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i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pacing w:val="-4"/>
        <w:sz w:val="24"/>
        <w:szCs w:val="24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eastAsia="Calibri" w:cs="Times New Roman"/>
        <w:i w:val="0"/>
        <w:color w:val="auto"/>
        <w:sz w:val="24"/>
        <w:szCs w:val="24"/>
      </w:rPr>
    </w:lvl>
  </w:abstractNum>
  <w:abstractNum w:abstractNumId="5">
    <w:nsid w:val="00000008"/>
    <w:multiLevelType w:val="singleLevel"/>
    <w:tmpl w:val="61A2DA82"/>
    <w:name w:val="WW8Num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i w:val="0"/>
        <w:sz w:val="24"/>
        <w:szCs w:val="24"/>
      </w:rPr>
    </w:lvl>
  </w:abstractNum>
  <w:abstractNum w:abstractNumId="6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spacing w:val="-4"/>
        <w:sz w:val="24"/>
        <w:szCs w:val="24"/>
      </w:rPr>
    </w:lvl>
  </w:abstractNum>
  <w:abstractNum w:abstractNumId="1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spacing w:val="-4"/>
        <w:sz w:val="24"/>
        <w:szCs w:val="24"/>
      </w:rPr>
    </w:lvl>
  </w:abstractNum>
  <w:abstractNum w:abstractNumId="11">
    <w:nsid w:val="0000000E"/>
    <w:multiLevelType w:val="singleLevel"/>
    <w:tmpl w:val="CBCAC048"/>
    <w:name w:val="WW8Num1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i w:val="0"/>
        <w:sz w:val="24"/>
        <w:szCs w:val="24"/>
      </w:rPr>
    </w:lvl>
  </w:abstractNum>
  <w:abstractNum w:abstractNumId="12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</w:abstractNum>
  <w:abstractNum w:abstractNumId="14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5">
    <w:nsid w:val="00000012"/>
    <w:multiLevelType w:val="singleLevel"/>
    <w:tmpl w:val="39D4D014"/>
    <w:name w:val="WW8Num2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bCs/>
        <w:spacing w:val="-4"/>
        <w:sz w:val="24"/>
        <w:szCs w:val="24"/>
      </w:rPr>
    </w:lvl>
  </w:abstractNum>
  <w:abstractNum w:abstractNumId="16">
    <w:nsid w:val="00000013"/>
    <w:multiLevelType w:val="singleLevel"/>
    <w:tmpl w:val="00000013"/>
    <w:name w:val="WW8Num18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7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18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spacing w:val="-4"/>
        <w:sz w:val="24"/>
        <w:szCs w:val="24"/>
      </w:rPr>
    </w:lvl>
  </w:abstractNum>
  <w:abstractNum w:abstractNumId="19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sz w:val="24"/>
        <w:szCs w:val="24"/>
        <w:lang w:eastAsia="ru-RU"/>
      </w:rPr>
    </w:lvl>
  </w:abstractNum>
  <w:abstractNum w:abstractNumId="2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sz w:val="24"/>
        <w:szCs w:val="24"/>
      </w:rPr>
    </w:lvl>
  </w:abstractNum>
  <w:abstractNum w:abstractNumId="21">
    <w:nsid w:val="00000018"/>
    <w:multiLevelType w:val="single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00000019"/>
    <w:multiLevelType w:val="singleLevel"/>
    <w:tmpl w:val="D0BEBCD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i w:val="0"/>
        <w:color w:val="auto"/>
        <w:sz w:val="28"/>
        <w:szCs w:val="24"/>
      </w:rPr>
    </w:lvl>
  </w:abstractNum>
  <w:abstractNum w:abstractNumId="23">
    <w:nsid w:val="0000001A"/>
    <w:multiLevelType w:val="singleLevel"/>
    <w:tmpl w:val="0000001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  <w:lang w:val="ru-RU"/>
      </w:rPr>
    </w:lvl>
  </w:abstractNum>
  <w:abstractNum w:abstractNumId="24">
    <w:nsid w:val="0000001E"/>
    <w:multiLevelType w:val="singleLevel"/>
    <w:tmpl w:val="0000001E"/>
    <w:name w:val="WW8Num4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000000"/>
        <w:sz w:val="24"/>
        <w:szCs w:val="24"/>
      </w:rPr>
    </w:lvl>
  </w:abstractNum>
  <w:abstractNum w:abstractNumId="25">
    <w:nsid w:val="00000021"/>
    <w:multiLevelType w:val="singleLevel"/>
    <w:tmpl w:val="00000021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i w:val="0"/>
        <w:color w:val="auto"/>
        <w:sz w:val="24"/>
        <w:szCs w:val="24"/>
      </w:rPr>
    </w:lvl>
  </w:abstractNum>
  <w:abstractNum w:abstractNumId="26">
    <w:nsid w:val="11385536"/>
    <w:multiLevelType w:val="hybridMultilevel"/>
    <w:tmpl w:val="02BAE392"/>
    <w:lvl w:ilvl="0" w:tplc="047AFA0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99363B2"/>
    <w:multiLevelType w:val="singleLevel"/>
    <w:tmpl w:val="42E2294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>
    <w:nsid w:val="1AC814FF"/>
    <w:multiLevelType w:val="hybridMultilevel"/>
    <w:tmpl w:val="1C80A2A2"/>
    <w:lvl w:ilvl="0" w:tplc="EDBA8B5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D68640F"/>
    <w:multiLevelType w:val="hybridMultilevel"/>
    <w:tmpl w:val="403A5A94"/>
    <w:lvl w:ilvl="0" w:tplc="09F6953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E2A77F1"/>
    <w:multiLevelType w:val="multilevel"/>
    <w:tmpl w:val="4C5CE5E6"/>
    <w:styleLink w:val="List23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lowerLetter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lowerRoman"/>
      <w:lvlText w:val="%1.%2.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lowerLetter"/>
      <w:lvlText w:val="%1.%2.%3.%4.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lowerRoman"/>
      <w:lvlText w:val="%1.%2.%3.%4.%5.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lowerLetter"/>
      <w:lvlText w:val="%1.%2.%3.%4.%5.%6.%7.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lowerRoman"/>
      <w:lvlText w:val="%1.%2.%3.%4.%5.%6.%7.%8.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position w:val="0"/>
      </w:rPr>
    </w:lvl>
  </w:abstractNum>
  <w:abstractNum w:abstractNumId="31">
    <w:nsid w:val="24016507"/>
    <w:multiLevelType w:val="hybridMultilevel"/>
    <w:tmpl w:val="991EC42A"/>
    <w:lvl w:ilvl="0" w:tplc="80829B62">
      <w:start w:val="1"/>
      <w:numFmt w:val="decimalZero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59" w:hanging="525"/>
      </w:pPr>
    </w:lvl>
    <w:lvl w:ilvl="2">
      <w:start w:val="1"/>
      <w:numFmt w:val="decimal"/>
      <w:lvlText w:val="%1.%2.%3"/>
      <w:lvlJc w:val="left"/>
      <w:pPr>
        <w:ind w:left="788" w:hanging="720"/>
      </w:pPr>
    </w:lvl>
    <w:lvl w:ilvl="3">
      <w:start w:val="1"/>
      <w:numFmt w:val="decimal"/>
      <w:lvlText w:val="%1.%2.%3.%4"/>
      <w:lvlJc w:val="left"/>
      <w:pPr>
        <w:ind w:left="1182" w:hanging="1080"/>
      </w:pPr>
    </w:lvl>
    <w:lvl w:ilvl="4">
      <w:start w:val="1"/>
      <w:numFmt w:val="decimal"/>
      <w:lvlText w:val="%1.%2.%3.%4.%5"/>
      <w:lvlJc w:val="left"/>
      <w:pPr>
        <w:ind w:left="1216" w:hanging="1080"/>
      </w:pPr>
    </w:lvl>
    <w:lvl w:ilvl="5">
      <w:start w:val="1"/>
      <w:numFmt w:val="decimal"/>
      <w:lvlText w:val="%1.%2.%3.%4.%5.%6"/>
      <w:lvlJc w:val="left"/>
      <w:pPr>
        <w:ind w:left="1610" w:hanging="1440"/>
      </w:pPr>
    </w:lvl>
    <w:lvl w:ilvl="6">
      <w:start w:val="1"/>
      <w:numFmt w:val="decimal"/>
      <w:lvlText w:val="%1.%2.%3.%4.%5.%6.%7"/>
      <w:lvlJc w:val="left"/>
      <w:pPr>
        <w:ind w:left="1644" w:hanging="1440"/>
      </w:pPr>
    </w:lvl>
    <w:lvl w:ilvl="7">
      <w:start w:val="1"/>
      <w:numFmt w:val="decimal"/>
      <w:lvlText w:val="%1.%2.%3.%4.%5.%6.%7.%8"/>
      <w:lvlJc w:val="left"/>
      <w:pPr>
        <w:ind w:left="2038" w:hanging="1800"/>
      </w:pPr>
    </w:lvl>
    <w:lvl w:ilvl="8">
      <w:start w:val="1"/>
      <w:numFmt w:val="decimal"/>
      <w:lvlText w:val="%1.%2.%3.%4.%5.%6.%7.%8.%9"/>
      <w:lvlJc w:val="left"/>
      <w:pPr>
        <w:ind w:left="2072" w:hanging="1800"/>
      </w:pPr>
    </w:lvl>
  </w:abstractNum>
  <w:abstractNum w:abstractNumId="33">
    <w:nsid w:val="268B5A56"/>
    <w:multiLevelType w:val="hybridMultilevel"/>
    <w:tmpl w:val="CB1EEE7C"/>
    <w:lvl w:ilvl="0" w:tplc="0194D94C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5"/>
        </w:tabs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5"/>
        </w:tabs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5"/>
        </w:tabs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5"/>
        </w:tabs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5"/>
        </w:tabs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5"/>
        </w:tabs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5"/>
        </w:tabs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5"/>
        </w:tabs>
        <w:ind w:left="7085" w:hanging="180"/>
      </w:pPr>
    </w:lvl>
  </w:abstractNum>
  <w:abstractNum w:abstractNumId="34">
    <w:nsid w:val="27273331"/>
    <w:multiLevelType w:val="hybridMultilevel"/>
    <w:tmpl w:val="7BDAB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495975"/>
    <w:multiLevelType w:val="hybridMultilevel"/>
    <w:tmpl w:val="34840AA4"/>
    <w:lvl w:ilvl="0" w:tplc="7124C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C3531B8"/>
    <w:multiLevelType w:val="multilevel"/>
    <w:tmpl w:val="2D00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528011E"/>
    <w:multiLevelType w:val="hybridMultilevel"/>
    <w:tmpl w:val="93BE4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BA34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6830158"/>
    <w:multiLevelType w:val="hybridMultilevel"/>
    <w:tmpl w:val="995C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133D2"/>
    <w:multiLevelType w:val="hybridMultilevel"/>
    <w:tmpl w:val="2834A7A0"/>
    <w:lvl w:ilvl="0" w:tplc="6DBC5A9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B380CEE"/>
    <w:multiLevelType w:val="hybridMultilevel"/>
    <w:tmpl w:val="8BB2CC5E"/>
    <w:lvl w:ilvl="0" w:tplc="446AF3C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C041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B543579"/>
    <w:multiLevelType w:val="hybridMultilevel"/>
    <w:tmpl w:val="677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A91576"/>
    <w:multiLevelType w:val="hybridMultilevel"/>
    <w:tmpl w:val="CB9E0C14"/>
    <w:lvl w:ilvl="0" w:tplc="BEF07F00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3C93063F"/>
    <w:multiLevelType w:val="hybridMultilevel"/>
    <w:tmpl w:val="E95C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2F754F"/>
    <w:multiLevelType w:val="hybridMultilevel"/>
    <w:tmpl w:val="2ED04686"/>
    <w:lvl w:ilvl="0" w:tplc="DCDEC44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D3F5A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>
    <w:nsid w:val="49074BB4"/>
    <w:multiLevelType w:val="hybridMultilevel"/>
    <w:tmpl w:val="3FA642C2"/>
    <w:lvl w:ilvl="0" w:tplc="E268522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D211AE"/>
    <w:multiLevelType w:val="hybridMultilevel"/>
    <w:tmpl w:val="BDEC946E"/>
    <w:lvl w:ilvl="0" w:tplc="DC287A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D7E1376"/>
    <w:multiLevelType w:val="hybridMultilevel"/>
    <w:tmpl w:val="3514C3F6"/>
    <w:lvl w:ilvl="0" w:tplc="AADC3EA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E001682"/>
    <w:multiLevelType w:val="singleLevel"/>
    <w:tmpl w:val="9248405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</w:abstractNum>
  <w:abstractNum w:abstractNumId="50">
    <w:nsid w:val="53F35386"/>
    <w:multiLevelType w:val="hybridMultilevel"/>
    <w:tmpl w:val="AC92D0F6"/>
    <w:lvl w:ilvl="0" w:tplc="331AD02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6A1229D"/>
    <w:multiLevelType w:val="hybridMultilevel"/>
    <w:tmpl w:val="4F863BB2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52">
    <w:nsid w:val="59597A5A"/>
    <w:multiLevelType w:val="hybridMultilevel"/>
    <w:tmpl w:val="F2CE6BB0"/>
    <w:lvl w:ilvl="0" w:tplc="B39A943A">
      <w:start w:val="2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>
    <w:nsid w:val="6682477E"/>
    <w:multiLevelType w:val="hybridMultilevel"/>
    <w:tmpl w:val="F8D6D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69824C6"/>
    <w:multiLevelType w:val="hybridMultilevel"/>
    <w:tmpl w:val="B2B6A4D8"/>
    <w:lvl w:ilvl="0" w:tplc="0500278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6E2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A7547E2"/>
    <w:multiLevelType w:val="hybridMultilevel"/>
    <w:tmpl w:val="CDAE3F62"/>
    <w:lvl w:ilvl="0" w:tplc="331AD02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1063D08"/>
    <w:multiLevelType w:val="hybridMultilevel"/>
    <w:tmpl w:val="4EA6BBF8"/>
    <w:lvl w:ilvl="0" w:tplc="B1BE3450">
      <w:start w:val="1"/>
      <w:numFmt w:val="decimal"/>
      <w:lvlText w:val="%1.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7">
    <w:nsid w:val="750A5EB4"/>
    <w:multiLevelType w:val="hybridMultilevel"/>
    <w:tmpl w:val="ED58DF16"/>
    <w:lvl w:ilvl="0" w:tplc="0419000F">
      <w:start w:val="1"/>
      <w:numFmt w:val="decimal"/>
      <w:lvlText w:val="%1."/>
      <w:lvlJc w:val="left"/>
      <w:pPr>
        <w:ind w:left="43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F2B73A4"/>
    <w:multiLevelType w:val="hybridMultilevel"/>
    <w:tmpl w:val="5E1A9462"/>
    <w:lvl w:ilvl="0" w:tplc="82A20EA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67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F827BF8"/>
    <w:multiLevelType w:val="hybridMultilevel"/>
    <w:tmpl w:val="41C6B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6"/>
  </w:num>
  <w:num w:numId="4">
    <w:abstractNumId w:val="37"/>
  </w:num>
  <w:num w:numId="5">
    <w:abstractNumId w:val="33"/>
  </w:num>
  <w:num w:numId="6">
    <w:abstractNumId w:val="50"/>
  </w:num>
  <w:num w:numId="7">
    <w:abstractNumId w:val="55"/>
  </w:num>
  <w:num w:numId="8">
    <w:abstractNumId w:val="26"/>
  </w:num>
  <w:num w:numId="9">
    <w:abstractNumId w:val="28"/>
  </w:num>
  <w:num w:numId="10">
    <w:abstractNumId w:val="46"/>
  </w:num>
  <w:num w:numId="11">
    <w:abstractNumId w:val="48"/>
  </w:num>
  <w:num w:numId="12">
    <w:abstractNumId w:val="44"/>
  </w:num>
  <w:num w:numId="13">
    <w:abstractNumId w:val="29"/>
  </w:num>
  <w:num w:numId="14">
    <w:abstractNumId w:val="40"/>
  </w:num>
  <w:num w:numId="15">
    <w:abstractNumId w:val="54"/>
  </w:num>
  <w:num w:numId="16">
    <w:abstractNumId w:val="58"/>
  </w:num>
  <w:num w:numId="17">
    <w:abstractNumId w:val="31"/>
  </w:num>
  <w:num w:numId="18">
    <w:abstractNumId w:val="49"/>
  </w:num>
  <w:num w:numId="19">
    <w:abstractNumId w:val="34"/>
  </w:num>
  <w:num w:numId="20">
    <w:abstractNumId w:val="39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</w:num>
  <w:num w:numId="29">
    <w:abstractNumId w:val="35"/>
  </w:num>
  <w:num w:numId="30">
    <w:abstractNumId w:val="38"/>
  </w:num>
  <w:num w:numId="31">
    <w:abstractNumId w:val="59"/>
  </w:num>
  <w:num w:numId="32">
    <w:abstractNumId w:val="41"/>
  </w:num>
  <w:num w:numId="33">
    <w:abstractNumId w:val="43"/>
  </w:num>
  <w:num w:numId="34">
    <w:abstractNumId w:val="51"/>
  </w:num>
  <w:num w:numId="35">
    <w:abstractNumId w:val="5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27A"/>
    <w:rsid w:val="000063E8"/>
    <w:rsid w:val="00010B1D"/>
    <w:rsid w:val="00013A54"/>
    <w:rsid w:val="0001417A"/>
    <w:rsid w:val="0001719D"/>
    <w:rsid w:val="0002222E"/>
    <w:rsid w:val="00023D9D"/>
    <w:rsid w:val="00025923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96233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7FE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1CA6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1A14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1F4511"/>
    <w:rsid w:val="00200519"/>
    <w:rsid w:val="00200797"/>
    <w:rsid w:val="00203DF7"/>
    <w:rsid w:val="0020626B"/>
    <w:rsid w:val="00206C48"/>
    <w:rsid w:val="0021020F"/>
    <w:rsid w:val="00210359"/>
    <w:rsid w:val="00211412"/>
    <w:rsid w:val="002116E4"/>
    <w:rsid w:val="00211E37"/>
    <w:rsid w:val="00213C08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4DC2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514D"/>
    <w:rsid w:val="00407D8C"/>
    <w:rsid w:val="00410074"/>
    <w:rsid w:val="00413BD1"/>
    <w:rsid w:val="00413F18"/>
    <w:rsid w:val="00413F40"/>
    <w:rsid w:val="00414442"/>
    <w:rsid w:val="00417521"/>
    <w:rsid w:val="004177E4"/>
    <w:rsid w:val="00417D6C"/>
    <w:rsid w:val="0042267A"/>
    <w:rsid w:val="004234B8"/>
    <w:rsid w:val="0042381A"/>
    <w:rsid w:val="0042562B"/>
    <w:rsid w:val="004315F8"/>
    <w:rsid w:val="00433BAC"/>
    <w:rsid w:val="00435BC5"/>
    <w:rsid w:val="00440BDF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14DD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091E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5C1E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D7FF6"/>
    <w:rsid w:val="005E0771"/>
    <w:rsid w:val="005E4DB3"/>
    <w:rsid w:val="005E6053"/>
    <w:rsid w:val="005E64EA"/>
    <w:rsid w:val="005E7B23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299F"/>
    <w:rsid w:val="006470E9"/>
    <w:rsid w:val="00647B22"/>
    <w:rsid w:val="00651506"/>
    <w:rsid w:val="006519CE"/>
    <w:rsid w:val="00652C46"/>
    <w:rsid w:val="00654DA9"/>
    <w:rsid w:val="006558DB"/>
    <w:rsid w:val="00666198"/>
    <w:rsid w:val="006662C9"/>
    <w:rsid w:val="00667B09"/>
    <w:rsid w:val="00667BFE"/>
    <w:rsid w:val="00670DC7"/>
    <w:rsid w:val="00671428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0DB4"/>
    <w:rsid w:val="006E1D66"/>
    <w:rsid w:val="006E58D4"/>
    <w:rsid w:val="006F30E3"/>
    <w:rsid w:val="006F54F3"/>
    <w:rsid w:val="006F73C1"/>
    <w:rsid w:val="007017F6"/>
    <w:rsid w:val="007041B2"/>
    <w:rsid w:val="00704FAB"/>
    <w:rsid w:val="00707077"/>
    <w:rsid w:val="007105CC"/>
    <w:rsid w:val="0071207B"/>
    <w:rsid w:val="00714E93"/>
    <w:rsid w:val="00716EAB"/>
    <w:rsid w:val="00724697"/>
    <w:rsid w:val="007270EC"/>
    <w:rsid w:val="00727DD2"/>
    <w:rsid w:val="00733834"/>
    <w:rsid w:val="007340D9"/>
    <w:rsid w:val="00734B51"/>
    <w:rsid w:val="00737CDF"/>
    <w:rsid w:val="00743E96"/>
    <w:rsid w:val="0074765D"/>
    <w:rsid w:val="0074784A"/>
    <w:rsid w:val="00747972"/>
    <w:rsid w:val="00750599"/>
    <w:rsid w:val="007549EF"/>
    <w:rsid w:val="00756149"/>
    <w:rsid w:val="007608FC"/>
    <w:rsid w:val="007635C3"/>
    <w:rsid w:val="00765126"/>
    <w:rsid w:val="00771E90"/>
    <w:rsid w:val="0077358D"/>
    <w:rsid w:val="00780509"/>
    <w:rsid w:val="007843A0"/>
    <w:rsid w:val="00792571"/>
    <w:rsid w:val="00793311"/>
    <w:rsid w:val="007949FD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19B4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16195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A3107"/>
    <w:rsid w:val="008B3081"/>
    <w:rsid w:val="008B3269"/>
    <w:rsid w:val="008B3467"/>
    <w:rsid w:val="008B5800"/>
    <w:rsid w:val="008B6526"/>
    <w:rsid w:val="008B7A40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0351"/>
    <w:rsid w:val="009221F0"/>
    <w:rsid w:val="00925482"/>
    <w:rsid w:val="00933B62"/>
    <w:rsid w:val="0094759A"/>
    <w:rsid w:val="00947E61"/>
    <w:rsid w:val="0095021C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44ED7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A63B6"/>
    <w:rsid w:val="00BB080A"/>
    <w:rsid w:val="00BB4B14"/>
    <w:rsid w:val="00BB5632"/>
    <w:rsid w:val="00BB6FB0"/>
    <w:rsid w:val="00BC0AAA"/>
    <w:rsid w:val="00BC1759"/>
    <w:rsid w:val="00BC4E5A"/>
    <w:rsid w:val="00BC55FF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0700"/>
    <w:rsid w:val="00D254F7"/>
    <w:rsid w:val="00D2579E"/>
    <w:rsid w:val="00D30393"/>
    <w:rsid w:val="00D34733"/>
    <w:rsid w:val="00D347E0"/>
    <w:rsid w:val="00D37649"/>
    <w:rsid w:val="00D37CB7"/>
    <w:rsid w:val="00D46BE2"/>
    <w:rsid w:val="00D50AED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B78A0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04C7D"/>
    <w:rsid w:val="00E10A04"/>
    <w:rsid w:val="00E11530"/>
    <w:rsid w:val="00E13A10"/>
    <w:rsid w:val="00E1401B"/>
    <w:rsid w:val="00E16532"/>
    <w:rsid w:val="00E21BE1"/>
    <w:rsid w:val="00E21C40"/>
    <w:rsid w:val="00E248C8"/>
    <w:rsid w:val="00E2751A"/>
    <w:rsid w:val="00E30393"/>
    <w:rsid w:val="00E32E4E"/>
    <w:rsid w:val="00E37001"/>
    <w:rsid w:val="00E4282D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aliases w:val="Содержание. 2 уровень"/>
    <w:basedOn w:val="a"/>
    <w:link w:val="afa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......."/>
    <w:basedOn w:val="Default"/>
    <w:next w:val="Default"/>
    <w:rsid w:val="0059485C"/>
    <w:rPr>
      <w:color w:val="auto"/>
    </w:rPr>
  </w:style>
  <w:style w:type="paragraph" w:styleId="afc">
    <w:name w:val="Title"/>
    <w:basedOn w:val="a"/>
    <w:link w:val="afd"/>
    <w:qFormat/>
    <w:rsid w:val="000B044F"/>
    <w:pPr>
      <w:jc w:val="center"/>
    </w:pPr>
    <w:rPr>
      <w:b/>
      <w:sz w:val="20"/>
      <w:szCs w:val="20"/>
    </w:rPr>
  </w:style>
  <w:style w:type="character" w:customStyle="1" w:styleId="afd">
    <w:name w:val="Название Знак"/>
    <w:link w:val="afc"/>
    <w:rsid w:val="000B044F"/>
    <w:rPr>
      <w:b/>
    </w:rPr>
  </w:style>
  <w:style w:type="character" w:styleId="afe">
    <w:name w:val="Hyperlink"/>
    <w:unhideWhenUsed/>
    <w:rsid w:val="001A09A8"/>
    <w:rPr>
      <w:color w:val="0000FF"/>
      <w:u w:val="single"/>
    </w:rPr>
  </w:style>
  <w:style w:type="character" w:styleId="aff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14">
    <w:name w:val="Абзац списка1"/>
    <w:basedOn w:val="a"/>
    <w:rsid w:val="00025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locked/>
    <w:rsid w:val="004315F8"/>
  </w:style>
  <w:style w:type="paragraph" w:styleId="aff0">
    <w:name w:val="No Spacing"/>
    <w:link w:val="aff1"/>
    <w:qFormat/>
    <w:rsid w:val="004315F8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Без интервала Знак"/>
    <w:link w:val="aff0"/>
    <w:uiPriority w:val="1"/>
    <w:locked/>
    <w:rsid w:val="004315F8"/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"/>
    <w:next w:val="a"/>
    <w:uiPriority w:val="39"/>
    <w:unhideWhenUsed/>
    <w:qFormat/>
    <w:rsid w:val="00181A14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181A14"/>
    <w:pPr>
      <w:spacing w:after="100"/>
    </w:pPr>
  </w:style>
  <w:style w:type="paragraph" w:styleId="27">
    <w:name w:val="toc 2"/>
    <w:basedOn w:val="a"/>
    <w:next w:val="a"/>
    <w:autoRedefine/>
    <w:uiPriority w:val="39"/>
    <w:rsid w:val="00181A14"/>
    <w:pPr>
      <w:spacing w:after="100"/>
      <w:ind w:left="240"/>
    </w:pPr>
  </w:style>
  <w:style w:type="paragraph" w:styleId="aff3">
    <w:name w:val="Body Text Indent"/>
    <w:basedOn w:val="a"/>
    <w:link w:val="aff4"/>
    <w:rsid w:val="00181A14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rsid w:val="00181A14"/>
    <w:rPr>
      <w:sz w:val="24"/>
      <w:szCs w:val="24"/>
    </w:rPr>
  </w:style>
  <w:style w:type="paragraph" w:styleId="aff5">
    <w:name w:val="Subtitle"/>
    <w:basedOn w:val="a"/>
    <w:link w:val="aff6"/>
    <w:uiPriority w:val="99"/>
    <w:qFormat/>
    <w:rsid w:val="00181A14"/>
    <w:pPr>
      <w:overflowPunct w:val="0"/>
      <w:autoSpaceDE w:val="0"/>
      <w:autoSpaceDN w:val="0"/>
      <w:adjustRightInd w:val="0"/>
      <w:spacing w:after="240"/>
      <w:ind w:firstLine="709"/>
      <w:jc w:val="both"/>
      <w:textAlignment w:val="baseline"/>
    </w:pPr>
    <w:rPr>
      <w:b/>
      <w:sz w:val="28"/>
      <w:szCs w:val="20"/>
    </w:rPr>
  </w:style>
  <w:style w:type="character" w:customStyle="1" w:styleId="aff6">
    <w:name w:val="Подзаголовок Знак"/>
    <w:basedOn w:val="a0"/>
    <w:link w:val="aff5"/>
    <w:uiPriority w:val="99"/>
    <w:rsid w:val="00181A14"/>
    <w:rPr>
      <w:b/>
      <w:sz w:val="28"/>
    </w:rPr>
  </w:style>
  <w:style w:type="paragraph" w:customStyle="1" w:styleId="28">
    <w:name w:val="Обычный2"/>
    <w:rsid w:val="00181A14"/>
    <w:pPr>
      <w:jc w:val="both"/>
    </w:pPr>
    <w:rPr>
      <w:snapToGrid w:val="0"/>
    </w:rPr>
  </w:style>
  <w:style w:type="paragraph" w:customStyle="1" w:styleId="aff7">
    <w:name w:val="!Заголовок"/>
    <w:basedOn w:val="1"/>
    <w:next w:val="a"/>
    <w:qFormat/>
    <w:rsid w:val="00181A14"/>
    <w:rPr>
      <w:b/>
      <w:bCs/>
      <w:sz w:val="28"/>
      <w:szCs w:val="28"/>
    </w:rPr>
  </w:style>
  <w:style w:type="paragraph" w:customStyle="1" w:styleId="msonormal0">
    <w:name w:val="msonormal"/>
    <w:basedOn w:val="a"/>
    <w:rsid w:val="00181A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181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1A14"/>
    <w:rPr>
      <w:rFonts w:ascii="Courier New" w:hAnsi="Courier New" w:cs="Courier New"/>
    </w:rPr>
  </w:style>
  <w:style w:type="character" w:customStyle="1" w:styleId="apple-converted-space">
    <w:name w:val="apple-converted-space"/>
    <w:rsid w:val="00181A14"/>
  </w:style>
  <w:style w:type="character" w:customStyle="1" w:styleId="aff8">
    <w:name w:val="Заголовок Знак"/>
    <w:rsid w:val="00181A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9">
    <w:name w:val="Plain Text"/>
    <w:basedOn w:val="a"/>
    <w:link w:val="affa"/>
    <w:uiPriority w:val="99"/>
    <w:rsid w:val="00181A14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rsid w:val="00181A14"/>
    <w:rPr>
      <w:rFonts w:ascii="Courier New" w:hAnsi="Courier New" w:cs="Courier New"/>
    </w:rPr>
  </w:style>
  <w:style w:type="paragraph" w:customStyle="1" w:styleId="affb">
    <w:name w:val="Глава"/>
    <w:basedOn w:val="a"/>
    <w:next w:val="a"/>
    <w:autoRedefine/>
    <w:rsid w:val="00181A14"/>
    <w:pPr>
      <w:snapToGrid w:val="0"/>
      <w:jc w:val="center"/>
    </w:pPr>
    <w:rPr>
      <w:b/>
      <w:caps/>
      <w:sz w:val="28"/>
      <w:szCs w:val="28"/>
    </w:rPr>
  </w:style>
  <w:style w:type="paragraph" w:customStyle="1" w:styleId="ConsNormal">
    <w:name w:val="ConsNormal"/>
    <w:rsid w:val="00DB78A0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Iniiaiieoaeno2">
    <w:name w:val="Iniiaiie oaeno 2"/>
    <w:basedOn w:val="a"/>
    <w:rsid w:val="00DB78A0"/>
    <w:pPr>
      <w:jc w:val="both"/>
    </w:pPr>
    <w:rPr>
      <w:sz w:val="28"/>
      <w:szCs w:val="20"/>
    </w:rPr>
  </w:style>
  <w:style w:type="paragraph" w:customStyle="1" w:styleId="Iauiue">
    <w:name w:val="Iau?iue"/>
    <w:rsid w:val="00E248C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caaieiaie2">
    <w:name w:val="caaieiaie 2"/>
    <w:basedOn w:val="Iauiue"/>
    <w:next w:val="Iauiue"/>
    <w:rsid w:val="00E248C8"/>
    <w:pPr>
      <w:keepNext/>
    </w:pPr>
    <w:rPr>
      <w:b/>
      <w:sz w:val="24"/>
      <w:lang w:val="ru-RU"/>
    </w:rPr>
  </w:style>
  <w:style w:type="paragraph" w:customStyle="1" w:styleId="caaieiaie4">
    <w:name w:val="caaieiaie 4"/>
    <w:basedOn w:val="Iauiue"/>
    <w:next w:val="Iauiue"/>
    <w:rsid w:val="00E248C8"/>
    <w:pPr>
      <w:keepNext/>
      <w:ind w:left="360"/>
    </w:pPr>
    <w:rPr>
      <w:b/>
      <w:sz w:val="24"/>
      <w:lang w:val="ru-RU"/>
    </w:rPr>
  </w:style>
  <w:style w:type="paragraph" w:customStyle="1" w:styleId="210">
    <w:name w:val="Основной текст 21"/>
    <w:basedOn w:val="a"/>
    <w:rsid w:val="00E248C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Iniiaiieoaeno">
    <w:name w:val="Iniiaiie oaeno"/>
    <w:basedOn w:val="Iauiue"/>
    <w:rsid w:val="00E248C8"/>
    <w:pPr>
      <w:jc w:val="both"/>
    </w:pPr>
    <w:rPr>
      <w:b/>
      <w:sz w:val="24"/>
      <w:lang w:val="ru-RU"/>
    </w:rPr>
  </w:style>
  <w:style w:type="paragraph" w:styleId="affc">
    <w:name w:val="List"/>
    <w:basedOn w:val="a"/>
    <w:rsid w:val="00A44ED7"/>
    <w:pPr>
      <w:ind w:left="283" w:hanging="283"/>
      <w:contextualSpacing/>
    </w:pPr>
  </w:style>
  <w:style w:type="table" w:customStyle="1" w:styleId="GridTableLight">
    <w:name w:val="Grid Table Light"/>
    <w:basedOn w:val="a1"/>
    <w:uiPriority w:val="40"/>
    <w:rsid w:val="00BA63B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10"/>
    <w:basedOn w:val="a"/>
    <w:rsid w:val="00771E90"/>
    <w:pPr>
      <w:jc w:val="center"/>
    </w:pPr>
    <w:rPr>
      <w:sz w:val="18"/>
    </w:rPr>
  </w:style>
  <w:style w:type="character" w:customStyle="1" w:styleId="s19">
    <w:name w:val="s19"/>
    <w:rsid w:val="000E37FE"/>
  </w:style>
  <w:style w:type="character" w:customStyle="1" w:styleId="affd">
    <w:name w:val="Основной текст + Курсив"/>
    <w:rsid w:val="00213C0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paragraph" w:customStyle="1" w:styleId="33">
    <w:name w:val="Основной текст3"/>
    <w:basedOn w:val="a"/>
    <w:rsid w:val="00213C08"/>
    <w:pPr>
      <w:widowControl w:val="0"/>
      <w:shd w:val="clear" w:color="auto" w:fill="FFFFFF"/>
      <w:spacing w:after="240" w:line="0" w:lineRule="atLeast"/>
      <w:ind w:hanging="1140"/>
      <w:jc w:val="right"/>
    </w:pPr>
    <w:rPr>
      <w:sz w:val="23"/>
      <w:szCs w:val="23"/>
      <w:lang w:eastAsia="zh-CN"/>
    </w:rPr>
  </w:style>
  <w:style w:type="numbering" w:customStyle="1" w:styleId="List23">
    <w:name w:val="List 23"/>
    <w:rsid w:val="00440BDF"/>
    <w:pPr>
      <w:numPr>
        <w:numId w:val="1"/>
      </w:numPr>
    </w:pPr>
  </w:style>
  <w:style w:type="character" w:styleId="affe">
    <w:name w:val="FollowedHyperlink"/>
    <w:rsid w:val="001F4511"/>
    <w:rPr>
      <w:color w:val="800080"/>
      <w:u w:val="single"/>
    </w:rPr>
  </w:style>
  <w:style w:type="paragraph" w:customStyle="1" w:styleId="msonormalcxspmiddle">
    <w:name w:val="msonormalcxspmiddle"/>
    <w:basedOn w:val="a"/>
    <w:rsid w:val="001F4511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F4511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F4511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1F451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F45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44DB-E5A1-4BFB-A5FE-8ACD275F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4899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2</cp:revision>
  <cp:lastPrinted>2022-11-10T04:20:00Z</cp:lastPrinted>
  <dcterms:created xsi:type="dcterms:W3CDTF">2023-07-06T02:17:00Z</dcterms:created>
  <dcterms:modified xsi:type="dcterms:W3CDTF">2023-07-06T02:17:00Z</dcterms:modified>
</cp:coreProperties>
</file>