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«Алтайский государственных технический университет им. И. И. Ползунова»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i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ФОНД ОЦЕНОЧНЫХ МАТЕРИАЛОВ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b/>
          <w:sz w:val="28"/>
          <w:szCs w:val="28"/>
        </w:rPr>
        <w:t>ПО УЧЕБНОЙ ДИСЦИПЛИНЕ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DB4925" w:rsidRPr="0035671F" w:rsidRDefault="00DB4925" w:rsidP="00DB4925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025923" w:rsidRPr="0035671F" w:rsidRDefault="00121ED0" w:rsidP="00025923">
      <w:pPr>
        <w:jc w:val="both"/>
        <w:rPr>
          <w:sz w:val="28"/>
          <w:szCs w:val="28"/>
        </w:rPr>
      </w:pPr>
      <w:r w:rsidRPr="00D638D9">
        <w:rPr>
          <w:sz w:val="28"/>
          <w:szCs w:val="28"/>
        </w:rPr>
        <w:t xml:space="preserve">Для специальности: </w:t>
      </w:r>
      <w:bookmarkStart w:id="0" w:name="_GoBack"/>
      <w:bookmarkEnd w:id="0"/>
      <w:r w:rsidR="00025923" w:rsidRPr="00025923">
        <w:rPr>
          <w:sz w:val="28"/>
          <w:szCs w:val="28"/>
          <w:u w:val="single"/>
        </w:rPr>
        <w:t xml:space="preserve">40.02.01 Право и организация социального </w:t>
      </w:r>
      <w:r w:rsidR="008E6797" w:rsidRPr="00025923">
        <w:rPr>
          <w:sz w:val="28"/>
          <w:szCs w:val="28"/>
          <w:u w:val="single"/>
        </w:rPr>
        <w:t>обеспечения</w:t>
      </w:r>
      <w:r w:rsidR="00025923" w:rsidRPr="0035671F">
        <w:rPr>
          <w:sz w:val="28"/>
          <w:szCs w:val="28"/>
        </w:rPr>
        <w:t xml:space="preserve"> </w:t>
      </w:r>
    </w:p>
    <w:p w:rsidR="00121ED0" w:rsidRPr="00D638D9" w:rsidRDefault="00121ED0" w:rsidP="00025923">
      <w:pPr>
        <w:pStyle w:val="af8"/>
        <w:jc w:val="both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 xml:space="preserve">Форма обучения: </w:t>
      </w:r>
      <w:r w:rsidRPr="00D638D9">
        <w:rPr>
          <w:sz w:val="28"/>
          <w:szCs w:val="28"/>
          <w:u w:val="single"/>
        </w:rPr>
        <w:t>очная</w:t>
      </w:r>
      <w:r w:rsidR="00025923">
        <w:rPr>
          <w:sz w:val="28"/>
          <w:szCs w:val="28"/>
          <w:u w:val="single"/>
        </w:rPr>
        <w:t>,</w:t>
      </w:r>
      <w:r w:rsidR="00413BD1">
        <w:rPr>
          <w:sz w:val="28"/>
          <w:szCs w:val="28"/>
          <w:u w:val="single"/>
        </w:rPr>
        <w:t xml:space="preserve"> </w:t>
      </w:r>
      <w:r w:rsidR="00025923">
        <w:rPr>
          <w:sz w:val="28"/>
          <w:szCs w:val="28"/>
          <w:u w:val="single"/>
        </w:rPr>
        <w:t>заочная</w:t>
      </w:r>
      <w:r w:rsidRPr="00121ED0">
        <w:rPr>
          <w:sz w:val="28"/>
          <w:szCs w:val="28"/>
          <w:u w:val="single"/>
        </w:rPr>
        <w:t xml:space="preserve">                                                                              </w:t>
      </w: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Default="00121ED0" w:rsidP="00121ED0">
      <w:pPr>
        <w:jc w:val="center"/>
        <w:rPr>
          <w:b/>
          <w:sz w:val="28"/>
          <w:szCs w:val="28"/>
        </w:rPr>
      </w:pPr>
    </w:p>
    <w:p w:rsidR="007549EF" w:rsidRDefault="00DB4925" w:rsidP="00121ED0">
      <w:pPr>
        <w:jc w:val="center"/>
        <w:rPr>
          <w:b/>
          <w:sz w:val="28"/>
          <w:szCs w:val="28"/>
        </w:rPr>
      </w:pPr>
      <w:r w:rsidRPr="00DB4925">
        <w:rPr>
          <w:b/>
          <w:noProof/>
          <w:sz w:val="28"/>
          <w:szCs w:val="28"/>
        </w:rPr>
        <w:drawing>
          <wp:inline distT="0" distB="0" distL="0" distR="0">
            <wp:extent cx="5940425" cy="260770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925" w:rsidRDefault="00DB4925" w:rsidP="00121ED0">
      <w:pPr>
        <w:jc w:val="center"/>
        <w:rPr>
          <w:b/>
          <w:sz w:val="28"/>
          <w:szCs w:val="28"/>
        </w:rPr>
      </w:pPr>
    </w:p>
    <w:p w:rsidR="00DB4925" w:rsidRDefault="00DB4925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DB4925" w:rsidRDefault="00DB4925" w:rsidP="00DB4925">
      <w:pPr>
        <w:spacing w:line="360" w:lineRule="auto"/>
        <w:jc w:val="center"/>
        <w:rPr>
          <w:sz w:val="28"/>
          <w:szCs w:val="28"/>
        </w:rPr>
      </w:pPr>
    </w:p>
    <w:p w:rsidR="00DB4925" w:rsidRDefault="00DB4925" w:rsidP="00DB492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DB4925" w:rsidRDefault="00DB4925" w:rsidP="00DB4925">
      <w:pPr>
        <w:spacing w:line="276" w:lineRule="auto"/>
        <w:jc w:val="center"/>
      </w:pPr>
      <w:r>
        <w:t xml:space="preserve">ФОНДА ОЦЕНОЧНЫХ МАТЕРИАЛОВ ПО ДИСЦИПЛИНЕ </w:t>
      </w:r>
    </w:p>
    <w:p w:rsidR="00DB4925" w:rsidRPr="007E6CC2" w:rsidRDefault="00DB4925" w:rsidP="00DB4925">
      <w:pPr>
        <w:jc w:val="center"/>
        <w:rPr>
          <w:b/>
          <w:sz w:val="28"/>
          <w:szCs w:val="28"/>
        </w:rPr>
      </w:pPr>
      <w:r w:rsidRPr="007E6CC2">
        <w:rPr>
          <w:b/>
          <w:sz w:val="28"/>
          <w:szCs w:val="28"/>
        </w:rPr>
        <w:t>«Физическая культура»</w:t>
      </w:r>
    </w:p>
    <w:p w:rsidR="00DB4925" w:rsidRDefault="00DB4925" w:rsidP="00DB4925">
      <w:pPr>
        <w:jc w:val="center"/>
        <w:rPr>
          <w:b/>
          <w:i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2"/>
        <w:gridCol w:w="1984"/>
        <w:gridCol w:w="1701"/>
        <w:gridCol w:w="2517"/>
      </w:tblGrid>
      <w:tr w:rsidR="00DB4925" w:rsidRPr="00373F11" w:rsidTr="008F404F">
        <w:trPr>
          <w:trHeight w:val="9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5" w:rsidRPr="00373F11" w:rsidRDefault="00DB4925" w:rsidP="008F404F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Контролируемые разделы дисципл</w:t>
            </w:r>
            <w:r w:rsidRPr="00373F11">
              <w:rPr>
                <w:b/>
                <w:sz w:val="22"/>
                <w:szCs w:val="22"/>
              </w:rPr>
              <w:t>и</w:t>
            </w:r>
            <w:r w:rsidRPr="00373F11">
              <w:rPr>
                <w:b/>
                <w:sz w:val="22"/>
                <w:szCs w:val="22"/>
              </w:rPr>
              <w:t xml:space="preserve">ны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5" w:rsidRPr="00373F11" w:rsidRDefault="00DB4925" w:rsidP="008F404F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Код контрол</w:t>
            </w:r>
            <w:r w:rsidRPr="00373F11">
              <w:rPr>
                <w:b/>
                <w:sz w:val="22"/>
                <w:szCs w:val="22"/>
              </w:rPr>
              <w:t>и</w:t>
            </w:r>
            <w:r w:rsidRPr="00373F11">
              <w:rPr>
                <w:b/>
                <w:sz w:val="22"/>
                <w:szCs w:val="22"/>
              </w:rPr>
              <w:t>руемой комп</w:t>
            </w:r>
            <w:r w:rsidRPr="00373F11">
              <w:rPr>
                <w:b/>
                <w:sz w:val="22"/>
                <w:szCs w:val="22"/>
              </w:rPr>
              <w:t>е</w:t>
            </w:r>
            <w:r w:rsidRPr="00373F11">
              <w:rPr>
                <w:b/>
                <w:sz w:val="22"/>
                <w:szCs w:val="22"/>
              </w:rPr>
              <w:t>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5" w:rsidRPr="00373F11" w:rsidRDefault="00DB4925" w:rsidP="008F404F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Способ оцен</w:t>
            </w:r>
            <w:r w:rsidRPr="00373F11">
              <w:rPr>
                <w:b/>
                <w:sz w:val="22"/>
                <w:szCs w:val="22"/>
              </w:rPr>
              <w:t>и</w:t>
            </w:r>
            <w:r w:rsidRPr="00373F11">
              <w:rPr>
                <w:b/>
                <w:sz w:val="22"/>
                <w:szCs w:val="22"/>
              </w:rPr>
              <w:t>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5" w:rsidRPr="00373F11" w:rsidRDefault="00DB4925" w:rsidP="008F404F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Оценочное средство</w:t>
            </w:r>
          </w:p>
        </w:tc>
      </w:tr>
      <w:tr w:rsidR="00DB4925" w:rsidRPr="00373F11" w:rsidTr="008F404F">
        <w:trPr>
          <w:trHeight w:val="12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5" w:rsidRPr="00212A47" w:rsidRDefault="00DB4925" w:rsidP="008F404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  <w:bCs/>
              </w:rPr>
              <w:t xml:space="preserve">Раздел 1. </w:t>
            </w:r>
            <w:r w:rsidRPr="00FF0ADD">
              <w:rPr>
                <w:b/>
                <w:bCs/>
              </w:rPr>
              <w:t>Физическая культура и формирование жизненно важных умений и навыков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5" w:rsidRPr="00CD4150" w:rsidRDefault="00DB4925" w:rsidP="008F404F">
            <w:pPr>
              <w:shd w:val="clear" w:color="auto" w:fill="FFFFFF"/>
              <w:jc w:val="center"/>
              <w:rPr>
                <w:b/>
              </w:rPr>
            </w:pPr>
            <w:r>
              <w:t xml:space="preserve">ОК 2, ОК 3,            </w:t>
            </w:r>
            <w:r w:rsidRPr="00CD4150">
              <w:t>ОК</w:t>
            </w:r>
            <w:r>
              <w:t xml:space="preserve"> 6, ОК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5" w:rsidRDefault="00DB4925" w:rsidP="008F404F">
            <w:pPr>
              <w:jc w:val="center"/>
              <w:rPr>
                <w:i/>
              </w:rPr>
            </w:pPr>
            <w:r>
              <w:rPr>
                <w:i/>
              </w:rPr>
              <w:t>Защита р</w:t>
            </w:r>
            <w:r>
              <w:rPr>
                <w:i/>
              </w:rPr>
              <w:t>е</w:t>
            </w:r>
            <w:r>
              <w:rPr>
                <w:i/>
              </w:rPr>
              <w:t>ферата</w:t>
            </w:r>
          </w:p>
          <w:p w:rsidR="00DB4925" w:rsidRPr="00443D09" w:rsidRDefault="00DB4925" w:rsidP="008F404F">
            <w:pPr>
              <w:jc w:val="center"/>
              <w:rPr>
                <w:i/>
              </w:rPr>
            </w:pPr>
            <w:r w:rsidRPr="00443D09">
              <w:rPr>
                <w:i/>
              </w:rPr>
              <w:t>Зачет</w:t>
            </w:r>
            <w:r>
              <w:rPr>
                <w:i/>
              </w:rPr>
              <w:t>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5" w:rsidRDefault="00DB4925" w:rsidP="008F404F">
            <w:pPr>
              <w:jc w:val="center"/>
            </w:pPr>
            <w:r>
              <w:t>Темы рефератов</w:t>
            </w:r>
          </w:p>
          <w:p w:rsidR="00DB4925" w:rsidRDefault="00DB4925" w:rsidP="008F404F">
            <w:pPr>
              <w:jc w:val="center"/>
            </w:pPr>
          </w:p>
          <w:p w:rsidR="00DB4925" w:rsidRPr="00673299" w:rsidRDefault="00DB4925" w:rsidP="008F404F">
            <w:pPr>
              <w:jc w:val="center"/>
            </w:pPr>
            <w:r w:rsidRPr="00673299">
              <w:t>Контрольные норм</w:t>
            </w:r>
            <w:r w:rsidRPr="00673299">
              <w:t>а</w:t>
            </w:r>
            <w:r w:rsidRPr="00673299">
              <w:t>тивы для промеж</w:t>
            </w:r>
            <w:r w:rsidRPr="00673299">
              <w:t>у</w:t>
            </w:r>
            <w:r w:rsidRPr="00673299">
              <w:t>точной аттестации студентов</w:t>
            </w:r>
          </w:p>
        </w:tc>
      </w:tr>
      <w:tr w:rsidR="00DB4925" w:rsidRPr="00373F11" w:rsidTr="008F404F">
        <w:trPr>
          <w:trHeight w:val="8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5" w:rsidRPr="00E16DD5" w:rsidRDefault="00DB4925" w:rsidP="008F4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2. </w:t>
            </w:r>
            <w:r w:rsidRPr="00D64346">
              <w:rPr>
                <w:b/>
                <w:bCs/>
              </w:rPr>
              <w:t>Формирование навыков здорового образа жизни средствами физической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5" w:rsidRPr="00373F11" w:rsidRDefault="00DB4925" w:rsidP="008F404F">
            <w:pPr>
              <w:jc w:val="center"/>
              <w:rPr>
                <w:b/>
                <w:sz w:val="22"/>
                <w:szCs w:val="22"/>
              </w:rPr>
            </w:pPr>
            <w:r>
              <w:t xml:space="preserve">ОК 2, ОК 3,            </w:t>
            </w:r>
            <w:r w:rsidRPr="00CD4150">
              <w:t>ОК</w:t>
            </w:r>
            <w:r>
              <w:t xml:space="preserve"> 6, ОК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5" w:rsidRDefault="00DB4925" w:rsidP="008F404F">
            <w:pPr>
              <w:jc w:val="center"/>
              <w:rPr>
                <w:i/>
              </w:rPr>
            </w:pPr>
            <w:r>
              <w:rPr>
                <w:i/>
              </w:rPr>
              <w:t>Защита р</w:t>
            </w:r>
            <w:r>
              <w:rPr>
                <w:i/>
              </w:rPr>
              <w:t>е</w:t>
            </w:r>
            <w:r>
              <w:rPr>
                <w:i/>
              </w:rPr>
              <w:t>ферата</w:t>
            </w:r>
          </w:p>
          <w:p w:rsidR="00DB4925" w:rsidRPr="00443D09" w:rsidRDefault="00DB4925" w:rsidP="008F404F">
            <w:pPr>
              <w:jc w:val="center"/>
              <w:rPr>
                <w:i/>
              </w:rPr>
            </w:pPr>
            <w:r w:rsidRPr="00443D09">
              <w:rPr>
                <w:i/>
              </w:rPr>
              <w:t>Зачет</w:t>
            </w:r>
            <w:r>
              <w:rPr>
                <w:i/>
              </w:rPr>
              <w:t>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5" w:rsidRDefault="00DB4925" w:rsidP="008F404F">
            <w:pPr>
              <w:jc w:val="center"/>
            </w:pPr>
            <w:r>
              <w:t>Темы рефератов</w:t>
            </w:r>
          </w:p>
          <w:p w:rsidR="00DB4925" w:rsidRDefault="00DB4925" w:rsidP="008F404F">
            <w:pPr>
              <w:jc w:val="center"/>
            </w:pPr>
          </w:p>
          <w:p w:rsidR="00DB4925" w:rsidRPr="00673299" w:rsidRDefault="00DB4925" w:rsidP="008F404F">
            <w:pPr>
              <w:jc w:val="center"/>
            </w:pPr>
            <w:r w:rsidRPr="00673299">
              <w:t>Контрольные норм</w:t>
            </w:r>
            <w:r w:rsidRPr="00673299">
              <w:t>а</w:t>
            </w:r>
            <w:r w:rsidRPr="00673299">
              <w:t>тивы для промеж</w:t>
            </w:r>
            <w:r w:rsidRPr="00673299">
              <w:t>у</w:t>
            </w:r>
            <w:r w:rsidRPr="00673299">
              <w:t>точной аттестации студентов</w:t>
            </w:r>
          </w:p>
        </w:tc>
      </w:tr>
      <w:tr w:rsidR="00DB4925" w:rsidRPr="00373F11" w:rsidTr="008F404F">
        <w:trPr>
          <w:trHeight w:val="121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5" w:rsidRPr="00E16DD5" w:rsidRDefault="00DB4925" w:rsidP="008F4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16DD5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  <w:r w:rsidRPr="00E16DD5">
              <w:rPr>
                <w:b/>
              </w:rPr>
              <w:t xml:space="preserve">. </w:t>
            </w:r>
            <w:r w:rsidRPr="00DF769F">
              <w:rPr>
                <w:b/>
                <w:bCs/>
              </w:rPr>
              <w:t>Физкультурно-спортивная деятельность - средс</w:t>
            </w:r>
            <w:r w:rsidRPr="00DF769F">
              <w:rPr>
                <w:b/>
                <w:bCs/>
              </w:rPr>
              <w:t>т</w:t>
            </w:r>
            <w:r w:rsidRPr="00DF769F">
              <w:rPr>
                <w:b/>
                <w:bCs/>
              </w:rPr>
              <w:t>во укрепления здоровья, достиж</w:t>
            </w:r>
            <w:r w:rsidRPr="00DF769F">
              <w:rPr>
                <w:b/>
                <w:bCs/>
              </w:rPr>
              <w:t>е</w:t>
            </w:r>
            <w:r w:rsidRPr="00DF769F">
              <w:rPr>
                <w:b/>
                <w:bCs/>
              </w:rPr>
              <w:t>ния жизненных и профессионал</w:t>
            </w:r>
            <w:r w:rsidRPr="00DF769F">
              <w:rPr>
                <w:b/>
                <w:bCs/>
              </w:rPr>
              <w:t>ь</w:t>
            </w:r>
            <w:r w:rsidRPr="00DF769F">
              <w:rPr>
                <w:b/>
                <w:bCs/>
              </w:rPr>
              <w:t>ных целей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5" w:rsidRPr="00373F11" w:rsidRDefault="00DB4925" w:rsidP="008F404F">
            <w:pPr>
              <w:jc w:val="center"/>
              <w:rPr>
                <w:b/>
                <w:sz w:val="22"/>
                <w:szCs w:val="22"/>
              </w:rPr>
            </w:pPr>
            <w:r>
              <w:t xml:space="preserve">ОК 2, ОК 3,            </w:t>
            </w:r>
            <w:r w:rsidRPr="00CD4150">
              <w:t>ОК</w:t>
            </w:r>
            <w:r>
              <w:t xml:space="preserve"> 6, ОК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5" w:rsidRDefault="00DB4925" w:rsidP="008F404F">
            <w:pPr>
              <w:jc w:val="center"/>
              <w:rPr>
                <w:i/>
              </w:rPr>
            </w:pPr>
            <w:r>
              <w:rPr>
                <w:i/>
              </w:rPr>
              <w:t>Защита р</w:t>
            </w:r>
            <w:r>
              <w:rPr>
                <w:i/>
              </w:rPr>
              <w:t>е</w:t>
            </w:r>
            <w:r>
              <w:rPr>
                <w:i/>
              </w:rPr>
              <w:t>ферата</w:t>
            </w:r>
          </w:p>
          <w:p w:rsidR="00DB4925" w:rsidRPr="00443D09" w:rsidRDefault="00DB4925" w:rsidP="008F404F">
            <w:pPr>
              <w:jc w:val="center"/>
              <w:rPr>
                <w:i/>
              </w:rPr>
            </w:pPr>
            <w:r w:rsidRPr="00443D09">
              <w:rPr>
                <w:i/>
              </w:rPr>
              <w:t>Зачет</w:t>
            </w:r>
            <w:r>
              <w:rPr>
                <w:i/>
              </w:rPr>
              <w:t>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5" w:rsidRDefault="00DB4925" w:rsidP="008F404F">
            <w:pPr>
              <w:jc w:val="center"/>
            </w:pPr>
            <w:r>
              <w:t>Темы рефератов</w:t>
            </w:r>
          </w:p>
          <w:p w:rsidR="00DB4925" w:rsidRDefault="00DB4925" w:rsidP="008F404F">
            <w:pPr>
              <w:jc w:val="center"/>
            </w:pPr>
          </w:p>
          <w:p w:rsidR="00DB4925" w:rsidRPr="00673299" w:rsidRDefault="00DB4925" w:rsidP="008F404F">
            <w:pPr>
              <w:jc w:val="center"/>
            </w:pPr>
            <w:r w:rsidRPr="00673299">
              <w:t>Контрольные норм</w:t>
            </w:r>
            <w:r w:rsidRPr="00673299">
              <w:t>а</w:t>
            </w:r>
            <w:r w:rsidRPr="00673299">
              <w:t>тивы для промеж</w:t>
            </w:r>
            <w:r w:rsidRPr="00673299">
              <w:t>у</w:t>
            </w:r>
            <w:r w:rsidRPr="00673299">
              <w:t>точной аттестации студентов</w:t>
            </w:r>
          </w:p>
        </w:tc>
      </w:tr>
    </w:tbl>
    <w:p w:rsidR="00DB4925" w:rsidRDefault="00DB4925" w:rsidP="00DB4925">
      <w:pPr>
        <w:spacing w:line="360" w:lineRule="auto"/>
        <w:ind w:firstLine="709"/>
        <w:jc w:val="center"/>
        <w:rPr>
          <w:b/>
        </w:rPr>
      </w:pPr>
    </w:p>
    <w:p w:rsidR="00DB4925" w:rsidRDefault="00DB4925" w:rsidP="00DB4925">
      <w:pPr>
        <w:spacing w:line="360" w:lineRule="auto"/>
        <w:ind w:firstLine="709"/>
        <w:jc w:val="center"/>
        <w:rPr>
          <w:b/>
        </w:rPr>
      </w:pPr>
    </w:p>
    <w:p w:rsidR="00DB4925" w:rsidRDefault="00DB4925" w:rsidP="00DB4925">
      <w:pPr>
        <w:spacing w:line="360" w:lineRule="auto"/>
        <w:ind w:firstLine="709"/>
        <w:jc w:val="center"/>
        <w:rPr>
          <w:b/>
        </w:rPr>
      </w:pPr>
    </w:p>
    <w:p w:rsidR="00DB4925" w:rsidRDefault="00DB4925" w:rsidP="00DB4925">
      <w:pPr>
        <w:spacing w:line="360" w:lineRule="auto"/>
        <w:ind w:firstLine="709"/>
        <w:jc w:val="center"/>
        <w:rPr>
          <w:b/>
        </w:rPr>
      </w:pPr>
    </w:p>
    <w:p w:rsidR="00DB4925" w:rsidRPr="00D1709D" w:rsidRDefault="0031137D" w:rsidP="00DB4925">
      <w:pPr>
        <w:jc w:val="both"/>
        <w:rPr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DB4925" w:rsidRPr="00D1709D">
        <w:rPr>
          <w:b/>
          <w:sz w:val="28"/>
          <w:szCs w:val="28"/>
        </w:rPr>
        <w:lastRenderedPageBreak/>
        <w:t>1 ФОНД ОЦЕНОЧНЫХ МАТЕРИАЛОВ ТЕКУЩЕГО КОНТРОЛЯ У</w:t>
      </w:r>
      <w:r w:rsidR="00DB4925" w:rsidRPr="00D1709D">
        <w:rPr>
          <w:b/>
          <w:sz w:val="28"/>
          <w:szCs w:val="28"/>
        </w:rPr>
        <w:t>С</w:t>
      </w:r>
      <w:r w:rsidR="00DB4925" w:rsidRPr="00D1709D">
        <w:rPr>
          <w:b/>
          <w:sz w:val="28"/>
          <w:szCs w:val="28"/>
        </w:rPr>
        <w:t>ПЕВАЕМОСТИ</w:t>
      </w:r>
    </w:p>
    <w:p w:rsidR="00DB4925" w:rsidRDefault="00DB4925" w:rsidP="00DB4925">
      <w:pPr>
        <w:jc w:val="both"/>
        <w:rPr>
          <w:b/>
          <w:sz w:val="18"/>
          <w:szCs w:val="18"/>
        </w:rPr>
      </w:pPr>
    </w:p>
    <w:p w:rsidR="00DB4925" w:rsidRDefault="00DB4925" w:rsidP="00DB4925">
      <w:pPr>
        <w:jc w:val="both"/>
        <w:rPr>
          <w:b/>
          <w:color w:val="000000"/>
        </w:rPr>
      </w:pPr>
      <w:r>
        <w:rPr>
          <w:b/>
        </w:rPr>
        <w:t xml:space="preserve">1.1 Темы рефератов </w:t>
      </w:r>
      <w:r>
        <w:rPr>
          <w:b/>
          <w:color w:val="000000"/>
        </w:rPr>
        <w:t xml:space="preserve">для контроля текущей успеваемости </w:t>
      </w:r>
    </w:p>
    <w:p w:rsidR="00DB4925" w:rsidRDefault="00DB4925" w:rsidP="00DB4925">
      <w:pPr>
        <w:jc w:val="both"/>
      </w:pPr>
    </w:p>
    <w:p w:rsidR="00DB4925" w:rsidRDefault="00DB4925" w:rsidP="00DB4925">
      <w:pPr>
        <w:pStyle w:val="aff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Физическая  культура в системе общечеловеческих ценностей и профессиональной подготовки студентов в вузе.</w:t>
      </w:r>
    </w:p>
    <w:p w:rsidR="00DB4925" w:rsidRDefault="00DB4925" w:rsidP="00DB4925">
      <w:pPr>
        <w:pStyle w:val="aff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Контроль и самоконтроль в процессе самостоятельных занятий физической культурой и спортом.</w:t>
      </w:r>
    </w:p>
    <w:p w:rsidR="00DB4925" w:rsidRDefault="00DB4925" w:rsidP="00DB4925">
      <w:pPr>
        <w:pStyle w:val="aff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Двигательный режим в период экзаменационной сессии  и напряженных умственных нагрузок.</w:t>
      </w:r>
    </w:p>
    <w:p w:rsidR="00DB4925" w:rsidRDefault="00DB4925" w:rsidP="00DB4925">
      <w:pPr>
        <w:pStyle w:val="aff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Основы методики самостоятельного  составления индивидуальных оздоровительных и тренировочных программ в избранном виде физической активности.</w:t>
      </w:r>
    </w:p>
    <w:p w:rsidR="00DB4925" w:rsidRDefault="00DB4925" w:rsidP="00DB4925">
      <w:pPr>
        <w:pStyle w:val="aff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Основные формы самостоятельных занятий студентов – методика и организация зан</w:t>
      </w:r>
      <w:r>
        <w:t>я</w:t>
      </w:r>
      <w:r>
        <w:t>тий по виду спорта и другим видам физической активности.</w:t>
      </w:r>
    </w:p>
    <w:p w:rsidR="00DB4925" w:rsidRDefault="00DB4925" w:rsidP="00DB4925">
      <w:pPr>
        <w:pStyle w:val="aff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Средства физической культуры и комплексы физических упражнений как восстанов</w:t>
      </w:r>
      <w:r>
        <w:t>и</w:t>
      </w:r>
      <w:r>
        <w:t>тельные мероприятия в системе профилактики профессиональных заболеваний.</w:t>
      </w:r>
    </w:p>
    <w:p w:rsidR="00DB4925" w:rsidRDefault="00DB4925" w:rsidP="00DB4925">
      <w:pPr>
        <w:pStyle w:val="aff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Тренажеры, приспособления и устройства в индивидуальных оздоровительных и тр</w:t>
      </w:r>
      <w:r>
        <w:t>е</w:t>
      </w:r>
      <w:r>
        <w:t>нировочных программах.</w:t>
      </w:r>
    </w:p>
    <w:p w:rsidR="00DB4925" w:rsidRDefault="00DB4925" w:rsidP="00DB4925">
      <w:pPr>
        <w:pStyle w:val="aff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Основы физического воспитания молодой семьи.</w:t>
      </w:r>
    </w:p>
    <w:p w:rsidR="00DB4925" w:rsidRDefault="00DB4925" w:rsidP="00DB4925">
      <w:pPr>
        <w:pStyle w:val="aff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Гимнастика молодой матери.</w:t>
      </w:r>
    </w:p>
    <w:p w:rsidR="00DB4925" w:rsidRDefault="00DB4925" w:rsidP="00DB4925">
      <w:pPr>
        <w:pStyle w:val="aff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Двигательный режим молодой женщины.</w:t>
      </w:r>
    </w:p>
    <w:p w:rsidR="00DB4925" w:rsidRDefault="00DB4925" w:rsidP="00DB4925">
      <w:pPr>
        <w:pStyle w:val="aff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Основы семейного физического воспитания.</w:t>
      </w:r>
    </w:p>
    <w:p w:rsidR="00DB4925" w:rsidRDefault="00DB4925" w:rsidP="00DB4925">
      <w:pPr>
        <w:pStyle w:val="aff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Двигательный режим будущей матери.</w:t>
      </w:r>
    </w:p>
    <w:p w:rsidR="00DB4925" w:rsidRDefault="00DB4925" w:rsidP="00DB4925">
      <w:pPr>
        <w:pStyle w:val="aff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Физическая культура и массаж детей грудного возраста.</w:t>
      </w:r>
    </w:p>
    <w:p w:rsidR="00DB4925" w:rsidRDefault="00DB4925" w:rsidP="00DB4925">
      <w:pPr>
        <w:pStyle w:val="aff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Двигательный режим детей дошкольного возраста.</w:t>
      </w:r>
    </w:p>
    <w:p w:rsidR="00DB4925" w:rsidRDefault="00DB4925" w:rsidP="00DB4925">
      <w:pPr>
        <w:pStyle w:val="aff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ЛФК при остеохондрозе</w:t>
      </w:r>
    </w:p>
    <w:p w:rsidR="00DB4925" w:rsidRDefault="00DB4925" w:rsidP="00DB4925">
      <w:pPr>
        <w:pStyle w:val="aff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Реабилитация и ЛФК после перелома верхних конечностей.</w:t>
      </w:r>
    </w:p>
    <w:p w:rsidR="00DB4925" w:rsidRDefault="00DB4925" w:rsidP="00DB4925">
      <w:pPr>
        <w:pStyle w:val="aff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ЛФК после перелома нижних конечностей.</w:t>
      </w:r>
    </w:p>
    <w:p w:rsidR="00DB4925" w:rsidRDefault="00DB4925" w:rsidP="00DB4925">
      <w:pPr>
        <w:pStyle w:val="aff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Организация активного досуга и соревнований по спортивным играм.</w:t>
      </w:r>
    </w:p>
    <w:p w:rsidR="00DB4925" w:rsidRDefault="00DB4925" w:rsidP="00DB4925">
      <w:pPr>
        <w:pStyle w:val="aff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Организация самостоятельных занятий с элементами единоборства.</w:t>
      </w:r>
    </w:p>
    <w:p w:rsidR="00DB4925" w:rsidRDefault="00DB4925" w:rsidP="00DB4925">
      <w:pPr>
        <w:pStyle w:val="aff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Организация занятий с использованием приспособлений и простейших тренажеров в индивидуальных программах физической подготовки.</w:t>
      </w:r>
    </w:p>
    <w:p w:rsidR="00DB4925" w:rsidRDefault="00DB4925" w:rsidP="00DB4925">
      <w:pPr>
        <w:pStyle w:val="aff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Физическая активность в период напряженных умственных нагрузок. Формы орган</w:t>
      </w:r>
      <w:r>
        <w:t>и</w:t>
      </w:r>
      <w:r>
        <w:t>зации двигательного режима в период экзаменационной сессии.</w:t>
      </w:r>
    </w:p>
    <w:p w:rsidR="00DB4925" w:rsidRDefault="00DB4925" w:rsidP="00DB4925">
      <w:pPr>
        <w:pStyle w:val="aff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Методика и организация занятий атлетической гимнастикой по индивидуальной пр</w:t>
      </w:r>
      <w:r>
        <w:t>о</w:t>
      </w:r>
      <w:r>
        <w:t>грамме.</w:t>
      </w:r>
    </w:p>
    <w:p w:rsidR="00DB4925" w:rsidRDefault="00DB4925" w:rsidP="00DB4925">
      <w:pPr>
        <w:pStyle w:val="aff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 xml:space="preserve">Профилактика профессиональных заболеваний с использованием средств физической культуры и спорта. </w:t>
      </w:r>
    </w:p>
    <w:p w:rsidR="00DB4925" w:rsidRDefault="00DB4925" w:rsidP="00DB4925">
      <w:pPr>
        <w:pStyle w:val="aff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Подбор индивидуальных комплексов для исправления недостатков фигуры.</w:t>
      </w:r>
    </w:p>
    <w:p w:rsidR="00DB4925" w:rsidRDefault="00DB4925" w:rsidP="00DB4925">
      <w:pPr>
        <w:pStyle w:val="aff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Освоение базовых вариантов утренних самостоятельных занятий (гигиенический и тренировочный варианты).</w:t>
      </w:r>
    </w:p>
    <w:p w:rsidR="00DB4925" w:rsidRDefault="00DB4925" w:rsidP="00DB4925">
      <w:pPr>
        <w:pStyle w:val="aff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Организационно – методические основы проведение самостоятельных занятий студе</w:t>
      </w:r>
      <w:r>
        <w:t>н</w:t>
      </w:r>
      <w:r>
        <w:t>тов, имеющих разный уровень физической подготовленности.</w:t>
      </w:r>
    </w:p>
    <w:p w:rsidR="00DB4925" w:rsidRDefault="00DB4925" w:rsidP="00DB4925">
      <w:pPr>
        <w:pStyle w:val="aff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Методика воспитания ловкости.</w:t>
      </w:r>
    </w:p>
    <w:p w:rsidR="00DB4925" w:rsidRDefault="00DB4925" w:rsidP="00DB4925">
      <w:pPr>
        <w:pStyle w:val="aff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Методика воспитания общей выносливости.</w:t>
      </w:r>
    </w:p>
    <w:p w:rsidR="00DB4925" w:rsidRDefault="00DB4925" w:rsidP="00DB4925">
      <w:pPr>
        <w:pStyle w:val="aff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Методика воспитания скорости.</w:t>
      </w:r>
    </w:p>
    <w:p w:rsidR="00DB4925" w:rsidRDefault="00DB4925" w:rsidP="00DB4925">
      <w:pPr>
        <w:pStyle w:val="aff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Методика воспитания силы.</w:t>
      </w:r>
    </w:p>
    <w:p w:rsidR="00DB4925" w:rsidRDefault="00DB4925" w:rsidP="00DB4925">
      <w:pPr>
        <w:pStyle w:val="aff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Методика воспитания гибкости.</w:t>
      </w:r>
    </w:p>
    <w:p w:rsidR="00DB4925" w:rsidRDefault="00DB4925" w:rsidP="00DB4925">
      <w:pPr>
        <w:pStyle w:val="aff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Физическая подготовка в системе воспитания культуры здорового образа жизни чел</w:t>
      </w:r>
      <w:r>
        <w:t>о</w:t>
      </w:r>
      <w:r>
        <w:t>века.</w:t>
      </w:r>
    </w:p>
    <w:p w:rsidR="00DB4925" w:rsidRDefault="00DB4925" w:rsidP="00DB4925">
      <w:pPr>
        <w:pStyle w:val="aff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lastRenderedPageBreak/>
        <w:t>Рациональное питание и использование восстановительных мероприятий при пов</w:t>
      </w:r>
      <w:r>
        <w:t>ы</w:t>
      </w:r>
      <w:r>
        <w:t>шенных физических и умственных нагрузках. Контроль за весом тела.</w:t>
      </w:r>
    </w:p>
    <w:p w:rsidR="00DB4925" w:rsidRDefault="00DB4925" w:rsidP="00DB4925">
      <w:pPr>
        <w:pStyle w:val="aff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Характеристика содержания и направленности популярных частных методик занятий физическими упражнениями.</w:t>
      </w:r>
    </w:p>
    <w:p w:rsidR="00DB4925" w:rsidRDefault="00DB4925" w:rsidP="00DB4925">
      <w:pPr>
        <w:pStyle w:val="aff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Здоровье, физическая подготовленность и организация двигательного режима в связи  с особенностями возрастных изменений организма человека.</w:t>
      </w:r>
    </w:p>
    <w:p w:rsidR="00DB4925" w:rsidRDefault="00DB4925" w:rsidP="00DB4925">
      <w:pPr>
        <w:pStyle w:val="aff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Современные представления о красивой фигуре и пропорциях тела. Методика корр</w:t>
      </w:r>
      <w:r>
        <w:t>и</w:t>
      </w:r>
      <w:r>
        <w:t>гирующей гимнастики, направленной на исправление дефектов фигуры.</w:t>
      </w:r>
    </w:p>
    <w:p w:rsidR="00DB4925" w:rsidRDefault="00DB4925" w:rsidP="00DB4925">
      <w:pPr>
        <w:pStyle w:val="aff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Стратегия и тактика формирования здоровья в системе физической культуры личн</w:t>
      </w:r>
      <w:r>
        <w:t>о</w:t>
      </w:r>
      <w:r>
        <w:t>сти.</w:t>
      </w:r>
    </w:p>
    <w:p w:rsidR="00DB4925" w:rsidRDefault="00DB4925" w:rsidP="00DB4925">
      <w:pPr>
        <w:pStyle w:val="aff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Основы методики регуляции эмоциональных состояний человека (медитация, псих</w:t>
      </w:r>
      <w:r>
        <w:t>о</w:t>
      </w:r>
      <w:r>
        <w:t>физическая тренировка, аутогенная тренировка).</w:t>
      </w:r>
    </w:p>
    <w:p w:rsidR="00DB4925" w:rsidRDefault="00DB4925" w:rsidP="00DB4925">
      <w:pPr>
        <w:pStyle w:val="aff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Обзор популярных периодических изданий по физической культуре и спорту.</w:t>
      </w:r>
    </w:p>
    <w:p w:rsidR="00DB4925" w:rsidRDefault="00DB4925" w:rsidP="00DB4925">
      <w:pPr>
        <w:pStyle w:val="aff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 xml:space="preserve">Обзор литературы и периодических изданий по проблемам туризма. </w:t>
      </w:r>
    </w:p>
    <w:p w:rsidR="00DB4925" w:rsidRPr="004B0479" w:rsidRDefault="00DB4925" w:rsidP="00DB4925">
      <w:pPr>
        <w:autoSpaceDE w:val="0"/>
        <w:autoSpaceDN w:val="0"/>
        <w:adjustRightInd w:val="0"/>
      </w:pPr>
    </w:p>
    <w:p w:rsidR="00DB4925" w:rsidRDefault="00DB4925" w:rsidP="00DB4925">
      <w:pPr>
        <w:outlineLvl w:val="0"/>
        <w:rPr>
          <w:b/>
          <w:bCs/>
          <w:kern w:val="36"/>
        </w:rPr>
      </w:pPr>
      <w:bookmarkStart w:id="1" w:name="_Toc68698913"/>
      <w:r>
        <w:rPr>
          <w:b/>
          <w:bCs/>
          <w:kern w:val="36"/>
        </w:rPr>
        <w:t xml:space="preserve">1.2 </w:t>
      </w:r>
      <w:r w:rsidRPr="00FF3F86">
        <w:rPr>
          <w:b/>
          <w:bCs/>
          <w:kern w:val="36"/>
        </w:rPr>
        <w:t>Критерии и показатели, испо</w:t>
      </w:r>
      <w:r>
        <w:rPr>
          <w:b/>
          <w:bCs/>
          <w:kern w:val="36"/>
        </w:rPr>
        <w:t xml:space="preserve">льзуемые при оценивании </w:t>
      </w:r>
      <w:r w:rsidRPr="00FF3F86">
        <w:rPr>
          <w:b/>
          <w:bCs/>
          <w:kern w:val="36"/>
        </w:rPr>
        <w:t>реферата</w:t>
      </w:r>
      <w:bookmarkEnd w:id="1"/>
    </w:p>
    <w:p w:rsidR="00DB4925" w:rsidRPr="00FF3F86" w:rsidRDefault="00DB4925" w:rsidP="00DB4925">
      <w:pPr>
        <w:outlineLvl w:val="0"/>
        <w:rPr>
          <w:b/>
          <w:bCs/>
          <w:kern w:val="36"/>
        </w:rPr>
      </w:pPr>
      <w:r w:rsidRPr="00FF3F86">
        <w:rPr>
          <w:b/>
          <w:bCs/>
          <w:kern w:val="36"/>
        </w:rPr>
        <w:t xml:space="preserve"> </w:t>
      </w:r>
    </w:p>
    <w:tbl>
      <w:tblPr>
        <w:tblW w:w="9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307"/>
      </w:tblGrid>
      <w:tr w:rsidR="00DB4925" w:rsidRPr="00FF3F86" w:rsidTr="008F404F">
        <w:tc>
          <w:tcPr>
            <w:tcW w:w="2376" w:type="dxa"/>
            <w:hideMark/>
          </w:tcPr>
          <w:p w:rsidR="00DB4925" w:rsidRPr="00BF3A51" w:rsidRDefault="00DB4925" w:rsidP="008F404F">
            <w:pPr>
              <w:ind w:firstLine="709"/>
              <w:rPr>
                <w:b/>
              </w:rPr>
            </w:pPr>
            <w:r w:rsidRPr="00BF3A51">
              <w:rPr>
                <w:b/>
              </w:rPr>
              <w:t xml:space="preserve">Критерии </w:t>
            </w:r>
          </w:p>
        </w:tc>
        <w:tc>
          <w:tcPr>
            <w:tcW w:w="7307" w:type="dxa"/>
            <w:hideMark/>
          </w:tcPr>
          <w:p w:rsidR="00DB4925" w:rsidRPr="00BF3A51" w:rsidRDefault="00DB4925" w:rsidP="008F404F">
            <w:pPr>
              <w:ind w:firstLine="709"/>
              <w:jc w:val="center"/>
              <w:rPr>
                <w:b/>
              </w:rPr>
            </w:pPr>
            <w:r w:rsidRPr="00BF3A51">
              <w:rPr>
                <w:b/>
              </w:rPr>
              <w:t>Показатели</w:t>
            </w:r>
          </w:p>
        </w:tc>
      </w:tr>
      <w:tr w:rsidR="00DB4925" w:rsidRPr="00FF3F86" w:rsidTr="008F404F">
        <w:tc>
          <w:tcPr>
            <w:tcW w:w="2376" w:type="dxa"/>
            <w:hideMark/>
          </w:tcPr>
          <w:p w:rsidR="00DB4925" w:rsidRPr="00FF3F86" w:rsidRDefault="00DB4925" w:rsidP="008F404F">
            <w:r w:rsidRPr="00FF3F86">
              <w:t>1.Новизна рефер</w:t>
            </w:r>
            <w:r w:rsidRPr="00FF3F86">
              <w:t>и</w:t>
            </w:r>
            <w:r w:rsidRPr="00FF3F86">
              <w:t xml:space="preserve">рованного текста </w:t>
            </w:r>
          </w:p>
          <w:p w:rsidR="00DB4925" w:rsidRPr="00FF3F86" w:rsidRDefault="00DB4925" w:rsidP="008F404F">
            <w:r w:rsidRPr="00FF3F86">
              <w:t>Макс. - 20 баллов</w:t>
            </w:r>
          </w:p>
        </w:tc>
        <w:tc>
          <w:tcPr>
            <w:tcW w:w="7307" w:type="dxa"/>
            <w:hideMark/>
          </w:tcPr>
          <w:p w:rsidR="00DB4925" w:rsidRDefault="00DB4925" w:rsidP="008F404F">
            <w:pPr>
              <w:tabs>
                <w:tab w:val="left" w:pos="388"/>
              </w:tabs>
            </w:pPr>
            <w:r>
              <w:t>-</w:t>
            </w:r>
            <w:r w:rsidRPr="00FF3F86">
              <w:t>актуальность пробле</w:t>
            </w:r>
            <w:r>
              <w:t>мы и темы;</w:t>
            </w:r>
          </w:p>
          <w:p w:rsidR="00DB4925" w:rsidRDefault="00DB4925" w:rsidP="008F404F">
            <w:pPr>
              <w:tabs>
                <w:tab w:val="left" w:pos="388"/>
              </w:tabs>
            </w:pPr>
            <w:r>
              <w:t xml:space="preserve">- </w:t>
            </w:r>
            <w:r w:rsidRPr="00FF3F86">
              <w:t>новизна и самостоятельность в постановке проблемы, в формул</w:t>
            </w:r>
            <w:r w:rsidRPr="00FF3F86">
              <w:t>и</w:t>
            </w:r>
            <w:r w:rsidRPr="00FF3F86">
              <w:t xml:space="preserve">ровании нового аспекта выбранной для анализа проблемы; </w:t>
            </w:r>
          </w:p>
          <w:p w:rsidR="00DB4925" w:rsidRPr="00FF3F86" w:rsidRDefault="00DB4925" w:rsidP="008F404F">
            <w:pPr>
              <w:tabs>
                <w:tab w:val="left" w:pos="388"/>
              </w:tabs>
            </w:pPr>
            <w:r w:rsidRPr="00FF3F86">
              <w:t>- наличие авторской позиции, самостоятельность суждений.</w:t>
            </w:r>
          </w:p>
        </w:tc>
      </w:tr>
      <w:tr w:rsidR="00DB4925" w:rsidRPr="00FF3F86" w:rsidTr="008F404F">
        <w:tc>
          <w:tcPr>
            <w:tcW w:w="2376" w:type="dxa"/>
            <w:hideMark/>
          </w:tcPr>
          <w:p w:rsidR="00DB4925" w:rsidRPr="00FF3F86" w:rsidRDefault="00DB4925" w:rsidP="008F404F">
            <w:r w:rsidRPr="00FF3F86">
              <w:t>2. Степень раскр</w:t>
            </w:r>
            <w:r w:rsidRPr="00FF3F86">
              <w:t>ы</w:t>
            </w:r>
            <w:r w:rsidRPr="00FF3F86">
              <w:t>тия сущности пр</w:t>
            </w:r>
            <w:r w:rsidRPr="00FF3F86">
              <w:t>о</w:t>
            </w:r>
            <w:r w:rsidRPr="00FF3F86">
              <w:t>блемы</w:t>
            </w:r>
            <w:r w:rsidRPr="00FF3F86">
              <w:br/>
              <w:t>Макс. - 30 баллов</w:t>
            </w:r>
          </w:p>
        </w:tc>
        <w:tc>
          <w:tcPr>
            <w:tcW w:w="7307" w:type="dxa"/>
            <w:hideMark/>
          </w:tcPr>
          <w:p w:rsidR="00DB4925" w:rsidRDefault="00DB4925" w:rsidP="008F404F">
            <w:r>
              <w:t>-</w:t>
            </w:r>
            <w:r w:rsidRPr="00FF3F86">
              <w:t>соот</w:t>
            </w:r>
            <w:r>
              <w:t>ветствие плана теме реферата;</w:t>
            </w:r>
          </w:p>
          <w:p w:rsidR="00DB4925" w:rsidRDefault="00DB4925" w:rsidP="008F404F">
            <w:pPr>
              <w:tabs>
                <w:tab w:val="left" w:pos="247"/>
              </w:tabs>
            </w:pPr>
            <w:r>
              <w:t xml:space="preserve">- </w:t>
            </w:r>
            <w:r w:rsidRPr="00FF3F86">
              <w:t>соответствие содержания теме и плану реферата;</w:t>
            </w:r>
            <w:r w:rsidRPr="00FF3F86">
              <w:br/>
              <w:t>- полнота и глубина раскрытия основных понятий проблемы;</w:t>
            </w:r>
            <w:r w:rsidRPr="00FF3F86">
              <w:br/>
              <w:t>- обоснованность способов и методов работы с материалом;</w:t>
            </w:r>
            <w:r w:rsidRPr="00FF3F86">
              <w:br/>
              <w:t>- умение работать с литературой, систематизировать и структурир</w:t>
            </w:r>
            <w:r w:rsidRPr="00FF3F86">
              <w:t>о</w:t>
            </w:r>
            <w:r w:rsidRPr="00FF3F86">
              <w:t>вать ма</w:t>
            </w:r>
            <w:r>
              <w:t>териал;</w:t>
            </w:r>
          </w:p>
          <w:p w:rsidR="00DB4925" w:rsidRPr="00FF3F86" w:rsidRDefault="00DB4925" w:rsidP="008F404F">
            <w:r>
              <w:t xml:space="preserve">- </w:t>
            </w:r>
            <w:r w:rsidRPr="00FF3F86">
              <w:t>умение обобщать, сопоставлять различные точки зрения по ра</w:t>
            </w:r>
            <w:r w:rsidRPr="00FF3F86">
              <w:t>с</w:t>
            </w:r>
            <w:r w:rsidRPr="00FF3F86">
              <w:t>сматриваемому вопросу, аргументировать основные положения и выводы.</w:t>
            </w:r>
          </w:p>
        </w:tc>
      </w:tr>
      <w:tr w:rsidR="00DB4925" w:rsidRPr="00FF3F86" w:rsidTr="008F404F">
        <w:tc>
          <w:tcPr>
            <w:tcW w:w="2376" w:type="dxa"/>
            <w:hideMark/>
          </w:tcPr>
          <w:p w:rsidR="00DB4925" w:rsidRPr="00FF3F86" w:rsidRDefault="00DB4925" w:rsidP="008F404F">
            <w:r w:rsidRPr="00FF3F86">
              <w:t>3. Обоснованность выбора источников</w:t>
            </w:r>
            <w:r w:rsidRPr="00FF3F86">
              <w:br/>
              <w:t>Макс. - 20 баллов</w:t>
            </w:r>
          </w:p>
        </w:tc>
        <w:tc>
          <w:tcPr>
            <w:tcW w:w="7307" w:type="dxa"/>
            <w:hideMark/>
          </w:tcPr>
          <w:p w:rsidR="00DB4925" w:rsidRPr="00FF3F86" w:rsidRDefault="00DB4925" w:rsidP="008F404F">
            <w:r w:rsidRPr="00FF3F86">
              <w:t>- круг, полнота использования литературных источников по пр</w:t>
            </w:r>
            <w:r w:rsidRPr="00FF3F86">
              <w:t>о</w:t>
            </w:r>
            <w:r w:rsidRPr="00FF3F86">
              <w:t>блеме;</w:t>
            </w:r>
            <w:r w:rsidRPr="00FF3F86">
              <w:br/>
              <w:t>- привлечение новейших работ по проблеме (журнальные публик</w:t>
            </w:r>
            <w:r w:rsidRPr="00FF3F86">
              <w:t>а</w:t>
            </w:r>
            <w:r w:rsidRPr="00FF3F86">
              <w:t>ции, материалы сборников научных трудов и т.д.).</w:t>
            </w:r>
          </w:p>
        </w:tc>
      </w:tr>
      <w:tr w:rsidR="00DB4925" w:rsidRPr="00FF3F86" w:rsidTr="008F404F">
        <w:tc>
          <w:tcPr>
            <w:tcW w:w="2376" w:type="dxa"/>
            <w:hideMark/>
          </w:tcPr>
          <w:p w:rsidR="00DB4925" w:rsidRDefault="00DB4925" w:rsidP="008F404F">
            <w:r w:rsidRPr="00FF3F86">
              <w:t>4. Соблюдение тр</w:t>
            </w:r>
            <w:r w:rsidRPr="00FF3F86">
              <w:t>е</w:t>
            </w:r>
            <w:r w:rsidRPr="00FF3F86">
              <w:t>бований к оформл</w:t>
            </w:r>
            <w:r w:rsidRPr="00FF3F86">
              <w:t>е</w:t>
            </w:r>
            <w:r w:rsidRPr="00FF3F86">
              <w:t xml:space="preserve">нию </w:t>
            </w:r>
          </w:p>
          <w:p w:rsidR="00DB4925" w:rsidRPr="00FF3F86" w:rsidRDefault="00DB4925" w:rsidP="008F404F">
            <w:r w:rsidRPr="00FF3F86">
              <w:t>Макс. - 15 баллов</w:t>
            </w:r>
          </w:p>
        </w:tc>
        <w:tc>
          <w:tcPr>
            <w:tcW w:w="7307" w:type="dxa"/>
            <w:hideMark/>
          </w:tcPr>
          <w:p w:rsidR="00DB4925" w:rsidRDefault="00DB4925" w:rsidP="008F404F">
            <w:r w:rsidRPr="00FF3F86">
              <w:t>- правильное оформление ссылок на используемую литера</w:t>
            </w:r>
            <w:r>
              <w:t>туру;</w:t>
            </w:r>
          </w:p>
          <w:p w:rsidR="00DB4925" w:rsidRPr="00FF3F86" w:rsidRDefault="00DB4925" w:rsidP="008F404F">
            <w:pPr>
              <w:tabs>
                <w:tab w:val="left" w:pos="388"/>
              </w:tabs>
            </w:pPr>
            <w:r>
              <w:t xml:space="preserve">- </w:t>
            </w:r>
            <w:r w:rsidRPr="00FF3F86">
              <w:t>грамотность и культура изложения;</w:t>
            </w:r>
            <w:r w:rsidRPr="00FF3F86">
              <w:br/>
              <w:t>- владение терминологией и понятийным аппаратом проблемы;</w:t>
            </w:r>
            <w:r w:rsidRPr="00FF3F86">
              <w:br/>
              <w:t>- соблюдение требований к объему реферата;</w:t>
            </w:r>
            <w:r w:rsidRPr="00FF3F86">
              <w:br/>
              <w:t>- культура оформления</w:t>
            </w:r>
          </w:p>
        </w:tc>
      </w:tr>
      <w:tr w:rsidR="00DB4925" w:rsidRPr="00FF3F86" w:rsidTr="008F404F">
        <w:tc>
          <w:tcPr>
            <w:tcW w:w="2376" w:type="dxa"/>
            <w:hideMark/>
          </w:tcPr>
          <w:p w:rsidR="00DB4925" w:rsidRPr="00FF3F86" w:rsidRDefault="00DB4925" w:rsidP="008F404F">
            <w:r w:rsidRPr="00FF3F86">
              <w:t xml:space="preserve">5. Грамотность </w:t>
            </w:r>
          </w:p>
          <w:p w:rsidR="00DB4925" w:rsidRPr="00FF3F86" w:rsidRDefault="00DB4925" w:rsidP="008F404F">
            <w:r w:rsidRPr="00FF3F86">
              <w:t>Макс. - 15 баллов</w:t>
            </w:r>
          </w:p>
        </w:tc>
        <w:tc>
          <w:tcPr>
            <w:tcW w:w="7307" w:type="dxa"/>
            <w:hideMark/>
          </w:tcPr>
          <w:p w:rsidR="00DB4925" w:rsidRDefault="00DB4925" w:rsidP="008F404F">
            <w:r w:rsidRPr="00FF3F86">
              <w:t>- отсутствие орфографических и синтаксических ошибок, стилист</w:t>
            </w:r>
            <w:r w:rsidRPr="00FF3F86">
              <w:t>и</w:t>
            </w:r>
            <w:r w:rsidRPr="00FF3F86">
              <w:t>ческих по</w:t>
            </w:r>
            <w:r>
              <w:t>грешностей;</w:t>
            </w:r>
          </w:p>
          <w:p w:rsidR="00DB4925" w:rsidRPr="00FF3F86" w:rsidRDefault="00DB4925" w:rsidP="008F404F">
            <w:r>
              <w:t xml:space="preserve">- </w:t>
            </w:r>
            <w:r w:rsidRPr="00FF3F86">
              <w:t>отсутствие опечаток, сокращений слов, кроме общепринятых;</w:t>
            </w:r>
            <w:r w:rsidRPr="00FF3F86">
              <w:br/>
              <w:t>- литературный стиль.</w:t>
            </w:r>
          </w:p>
        </w:tc>
      </w:tr>
    </w:tbl>
    <w:p w:rsidR="00DB4925" w:rsidRPr="00FF3F86" w:rsidRDefault="00DB4925" w:rsidP="00DB4925">
      <w:pPr>
        <w:ind w:firstLine="709"/>
        <w:rPr>
          <w:b/>
          <w:bCs/>
        </w:rPr>
      </w:pPr>
    </w:p>
    <w:p w:rsidR="00DB4925" w:rsidRPr="00FF3F86" w:rsidRDefault="00DB4925" w:rsidP="00DB4925">
      <w:pPr>
        <w:ind w:firstLine="709"/>
        <w:rPr>
          <w:b/>
          <w:bCs/>
        </w:rPr>
      </w:pPr>
      <w:r w:rsidRPr="00FF3F86">
        <w:rPr>
          <w:b/>
          <w:bCs/>
        </w:rPr>
        <w:t>Оценивание реферата</w:t>
      </w:r>
    </w:p>
    <w:p w:rsidR="00DB4925" w:rsidRPr="00FF3F86" w:rsidRDefault="00DB4925" w:rsidP="00DB4925">
      <w:pPr>
        <w:ind w:firstLine="709"/>
      </w:pPr>
      <w:r w:rsidRPr="00FF3F86">
        <w:t>Реферат оценивается по 100 балльной шкале, бал</w:t>
      </w:r>
      <w:r>
        <w:t>л</w:t>
      </w:r>
      <w:r w:rsidRPr="00FF3F86">
        <w:t>ы переводятся в оценки успева</w:t>
      </w:r>
      <w:r w:rsidRPr="00FF3F86">
        <w:t>е</w:t>
      </w:r>
      <w:r w:rsidRPr="00FF3F86">
        <w:t xml:space="preserve">мости следующим образом: </w:t>
      </w:r>
    </w:p>
    <w:p w:rsidR="00DB4925" w:rsidRPr="00FF3F86" w:rsidRDefault="00DB4925" w:rsidP="00DB4925">
      <w:pPr>
        <w:ind w:firstLine="709"/>
      </w:pPr>
      <w:r w:rsidRPr="00FF3F86">
        <w:t xml:space="preserve">• 86 – 100 баллов – «отлично»; </w:t>
      </w:r>
    </w:p>
    <w:p w:rsidR="00DB4925" w:rsidRPr="00FF3F86" w:rsidRDefault="00DB4925" w:rsidP="00DB4925">
      <w:pPr>
        <w:ind w:firstLine="709"/>
      </w:pPr>
      <w:r w:rsidRPr="00FF3F86">
        <w:t xml:space="preserve">• 70 – 75 баллов – «хорошо»; </w:t>
      </w:r>
    </w:p>
    <w:p w:rsidR="00DB4925" w:rsidRPr="00FF3F86" w:rsidRDefault="00DB4925" w:rsidP="00DB4925">
      <w:pPr>
        <w:ind w:firstLine="709"/>
      </w:pPr>
      <w:r w:rsidRPr="00FF3F86">
        <w:t>• 51 – 69 баллов – «удовлетворительно;</w:t>
      </w:r>
    </w:p>
    <w:p w:rsidR="00DB4925" w:rsidRPr="00FF3F86" w:rsidRDefault="00DB4925" w:rsidP="00DB4925">
      <w:pPr>
        <w:ind w:firstLine="709"/>
      </w:pPr>
      <w:r w:rsidRPr="00FF3F86">
        <w:t>• мене</w:t>
      </w:r>
      <w:r>
        <w:t>е</w:t>
      </w:r>
      <w:r w:rsidRPr="00FF3F86">
        <w:t xml:space="preserve"> 51 балла – «неудовлетворительно».</w:t>
      </w:r>
    </w:p>
    <w:p w:rsidR="00DB4925" w:rsidRPr="00D1709D" w:rsidRDefault="00DB4925" w:rsidP="00DB4925">
      <w:pPr>
        <w:jc w:val="both"/>
        <w:rPr>
          <w:b/>
          <w:sz w:val="28"/>
          <w:szCs w:val="28"/>
        </w:rPr>
      </w:pPr>
      <w:r w:rsidRPr="00D1709D">
        <w:rPr>
          <w:b/>
          <w:sz w:val="28"/>
          <w:szCs w:val="28"/>
        </w:rPr>
        <w:lastRenderedPageBreak/>
        <w:t>2 ФОНД ОЦЕНОЧНЫХ МАТЕРИАЛОВ  ДЛЯ ПРОМЕЖУТОЧНОЙ АТТЕСТАЦИИ</w:t>
      </w:r>
    </w:p>
    <w:p w:rsidR="00DB4925" w:rsidRDefault="00DB4925" w:rsidP="00DB4925">
      <w:pPr>
        <w:ind w:firstLine="709"/>
        <w:jc w:val="center"/>
        <w:rPr>
          <w:b/>
          <w:sz w:val="18"/>
          <w:szCs w:val="18"/>
        </w:rPr>
      </w:pPr>
    </w:p>
    <w:p w:rsidR="00DB4925" w:rsidRPr="00673299" w:rsidRDefault="00DB4925" w:rsidP="00DB4925">
      <w:pPr>
        <w:jc w:val="both"/>
        <w:rPr>
          <w:b/>
        </w:rPr>
      </w:pPr>
      <w:r>
        <w:rPr>
          <w:b/>
        </w:rPr>
        <w:t xml:space="preserve">2.1 </w:t>
      </w:r>
      <w:r w:rsidRPr="00673299">
        <w:rPr>
          <w:b/>
        </w:rPr>
        <w:t xml:space="preserve">Контрольные нормативы </w:t>
      </w:r>
      <w:r>
        <w:rPr>
          <w:b/>
        </w:rPr>
        <w:t>и критерии оценки</w:t>
      </w:r>
      <w:r w:rsidRPr="00673299">
        <w:rPr>
          <w:b/>
        </w:rPr>
        <w:t xml:space="preserve"> для промежуточной аттестации ст</w:t>
      </w:r>
      <w:r w:rsidRPr="00673299">
        <w:rPr>
          <w:b/>
        </w:rPr>
        <w:t>у</w:t>
      </w:r>
      <w:r w:rsidRPr="00673299">
        <w:rPr>
          <w:b/>
        </w:rPr>
        <w:t>дентов (мужчины).</w:t>
      </w:r>
    </w:p>
    <w:tbl>
      <w:tblPr>
        <w:tblW w:w="9974" w:type="dxa"/>
        <w:tblInd w:w="-34" w:type="dxa"/>
        <w:tblLayout w:type="fixed"/>
        <w:tblLook w:val="04A0"/>
      </w:tblPr>
      <w:tblGrid>
        <w:gridCol w:w="1135"/>
        <w:gridCol w:w="992"/>
        <w:gridCol w:w="1134"/>
        <w:gridCol w:w="850"/>
        <w:gridCol w:w="1418"/>
        <w:gridCol w:w="1134"/>
        <w:gridCol w:w="1417"/>
        <w:gridCol w:w="1894"/>
      </w:tblGrid>
      <w:tr w:rsidR="00DB4925" w:rsidRPr="002A6742" w:rsidTr="008F404F">
        <w:trPr>
          <w:trHeight w:val="57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Баллы 100-балльной</w:t>
            </w:r>
          </w:p>
          <w:p w:rsidR="00DB4925" w:rsidRPr="002A6742" w:rsidRDefault="00DB4925" w:rsidP="008F404F">
            <w:pPr>
              <w:jc w:val="both"/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шкалы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Прыжок</w:t>
            </w:r>
          </w:p>
          <w:p w:rsidR="00DB4925" w:rsidRPr="002A6742" w:rsidRDefault="00DB4925" w:rsidP="008F404F">
            <w:pPr>
              <w:rPr>
                <w:sz w:val="18"/>
                <w:szCs w:val="18"/>
              </w:rPr>
            </w:pPr>
            <w:r w:rsidRPr="002A6742">
              <w:rPr>
                <w:sz w:val="18"/>
                <w:szCs w:val="18"/>
              </w:rPr>
              <w:t>в длину</w:t>
            </w:r>
          </w:p>
          <w:p w:rsidR="00DB4925" w:rsidRPr="002A6742" w:rsidRDefault="00DB4925" w:rsidP="008F404F">
            <w:pPr>
              <w:jc w:val="both"/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с места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Кросс</w:t>
            </w:r>
          </w:p>
          <w:p w:rsidR="00DB4925" w:rsidRPr="002A6742" w:rsidRDefault="00DB4925" w:rsidP="008F404F">
            <w:pPr>
              <w:jc w:val="both"/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3000м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Бег</w:t>
            </w:r>
          </w:p>
          <w:p w:rsidR="00DB4925" w:rsidRPr="002A6742" w:rsidRDefault="00DB4925" w:rsidP="008F404F">
            <w:pPr>
              <w:rPr>
                <w:sz w:val="18"/>
                <w:szCs w:val="18"/>
              </w:rPr>
            </w:pPr>
            <w:r w:rsidRPr="002A6742">
              <w:rPr>
                <w:sz w:val="18"/>
                <w:szCs w:val="18"/>
              </w:rPr>
              <w:t>100м</w:t>
            </w:r>
          </w:p>
          <w:p w:rsidR="00DB4925" w:rsidRPr="002A6742" w:rsidRDefault="00DB4925" w:rsidP="008F404F">
            <w:pPr>
              <w:jc w:val="both"/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(сек)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jc w:val="both"/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Подтягивания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 xml:space="preserve">Отжимания </w:t>
            </w:r>
          </w:p>
          <w:p w:rsidR="00DB4925" w:rsidRPr="002A6742" w:rsidRDefault="00DB4925" w:rsidP="008F404F">
            <w:pPr>
              <w:jc w:val="both"/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(брусья)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Перево</w:t>
            </w:r>
            <w:r w:rsidRPr="002A6742">
              <w:rPr>
                <w:sz w:val="18"/>
                <w:szCs w:val="18"/>
              </w:rPr>
              <w:t>роты в</w:t>
            </w:r>
          </w:p>
          <w:p w:rsidR="00DB4925" w:rsidRPr="002A6742" w:rsidRDefault="00DB4925" w:rsidP="008F404F">
            <w:pPr>
              <w:rPr>
                <w:sz w:val="18"/>
                <w:szCs w:val="18"/>
              </w:rPr>
            </w:pPr>
            <w:r w:rsidRPr="002A6742">
              <w:rPr>
                <w:sz w:val="18"/>
                <w:szCs w:val="18"/>
              </w:rPr>
              <w:t xml:space="preserve">упор </w:t>
            </w:r>
          </w:p>
          <w:p w:rsidR="00DB4925" w:rsidRPr="002A6742" w:rsidRDefault="00DB4925" w:rsidP="008F404F">
            <w:pPr>
              <w:jc w:val="both"/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(перекл)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Количест</w:t>
            </w:r>
            <w:r w:rsidRPr="002A6742">
              <w:rPr>
                <w:sz w:val="18"/>
                <w:szCs w:val="18"/>
              </w:rPr>
              <w:t>во</w:t>
            </w:r>
          </w:p>
          <w:p w:rsidR="00DB4925" w:rsidRPr="002A6742" w:rsidRDefault="00DB4925" w:rsidP="008F404F">
            <w:pPr>
              <w:rPr>
                <w:sz w:val="18"/>
                <w:szCs w:val="18"/>
              </w:rPr>
            </w:pPr>
            <w:r w:rsidRPr="002A6742">
              <w:rPr>
                <w:sz w:val="18"/>
                <w:szCs w:val="18"/>
              </w:rPr>
              <w:t>пропущ</w:t>
            </w:r>
            <w:r>
              <w:rPr>
                <w:sz w:val="18"/>
                <w:szCs w:val="18"/>
              </w:rPr>
              <w:t>енных</w:t>
            </w:r>
          </w:p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занятий(б/у/пр)</w:t>
            </w:r>
          </w:p>
        </w:tc>
      </w:tr>
      <w:tr w:rsidR="00DB4925" w:rsidRPr="002A6742" w:rsidTr="008F404F">
        <w:trPr>
          <w:trHeight w:val="9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11:40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0</w:t>
            </w:r>
          </w:p>
        </w:tc>
      </w:tr>
      <w:tr w:rsidR="00DB4925" w:rsidRPr="002A6742" w:rsidTr="008F404F">
        <w:trPr>
          <w:trHeight w:val="18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11:43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DB4925" w:rsidRPr="002A6742" w:rsidTr="008F404F">
        <w:trPr>
          <w:trHeight w:val="1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1:47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DB4925" w:rsidRPr="002A6742" w:rsidTr="008F404F">
        <w:trPr>
          <w:trHeight w:val="7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11:50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</w:t>
            </w:r>
          </w:p>
        </w:tc>
      </w:tr>
      <w:tr w:rsidR="00DB4925" w:rsidRPr="002A6742" w:rsidTr="008F404F">
        <w:trPr>
          <w:trHeight w:val="26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11:52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DB4925" w:rsidRPr="002A6742" w:rsidTr="008F404F">
        <w:trPr>
          <w:trHeight w:val="1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11:55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DB4925" w:rsidRPr="002A6742" w:rsidTr="008F404F">
        <w:trPr>
          <w:trHeight w:val="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11:57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DB4925" w:rsidRPr="002A6742" w:rsidTr="008F404F">
        <w:trPr>
          <w:trHeight w:val="14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DD1C2E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87 (5 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DD1C2E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DD1C2E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12:00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DD1C2E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DD1C2E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DD1C2E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DD1C2E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25" w:rsidRPr="00DD1C2E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2</w:t>
            </w:r>
          </w:p>
        </w:tc>
      </w:tr>
      <w:tr w:rsidR="00DB4925" w:rsidRPr="002A6742" w:rsidTr="008F404F">
        <w:trPr>
          <w:trHeight w:val="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DB4925" w:rsidRPr="002A6742" w:rsidTr="008F404F">
        <w:trPr>
          <w:trHeight w:val="1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DB4925" w:rsidRPr="002A6742" w:rsidTr="008F404F">
        <w:trPr>
          <w:trHeight w:val="1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DB4925" w:rsidRPr="002A6742" w:rsidTr="008F404F">
        <w:trPr>
          <w:trHeight w:val="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DB4925" w:rsidRPr="002A6742" w:rsidTr="008F404F">
        <w:trPr>
          <w:trHeight w:val="1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DB4925" w:rsidRPr="002A6742" w:rsidTr="008F404F">
        <w:trPr>
          <w:trHeight w:val="11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DB4925" w:rsidRPr="002A6742" w:rsidTr="008F404F">
        <w:trPr>
          <w:trHeight w:val="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DB4925" w:rsidRPr="002A6742" w:rsidTr="008F404F">
        <w:trPr>
          <w:trHeight w:val="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DB4925" w:rsidRPr="002A6742" w:rsidTr="008F404F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12:22,5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5</w:t>
            </w:r>
          </w:p>
        </w:tc>
      </w:tr>
      <w:tr w:rsidR="00DB4925" w:rsidRPr="002A6742" w:rsidTr="008F404F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DB4925" w:rsidRPr="002A6742" w:rsidTr="008F404F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DB4925" w:rsidRPr="002A6742" w:rsidTr="008F404F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DB4925" w:rsidRPr="002A6742" w:rsidTr="008F404F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DB4925" w:rsidRPr="00DD1C2E" w:rsidTr="008F404F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DD1C2E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62 (4 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DD1C2E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DD1C2E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12:35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DD1C2E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DD1C2E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DD1C2E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DD1C2E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25" w:rsidRPr="00DD1C2E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7</w:t>
            </w:r>
          </w:p>
        </w:tc>
      </w:tr>
      <w:tr w:rsidR="00DB4925" w:rsidRPr="002A6742" w:rsidTr="008F404F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DB4925" w:rsidRPr="002A6742" w:rsidTr="008F404F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8</w:t>
            </w:r>
          </w:p>
        </w:tc>
      </w:tr>
      <w:tr w:rsidR="00DB4925" w:rsidRPr="002A6742" w:rsidTr="008F404F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DB4925" w:rsidRPr="002A6742" w:rsidTr="008F404F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9</w:t>
            </w:r>
          </w:p>
        </w:tc>
      </w:tr>
      <w:tr w:rsidR="00DB4925" w:rsidRPr="002A6742" w:rsidTr="008F404F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DB4925" w:rsidRPr="002A6742" w:rsidTr="008F404F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10</w:t>
            </w:r>
          </w:p>
        </w:tc>
      </w:tr>
      <w:tr w:rsidR="00DB4925" w:rsidRPr="002A6742" w:rsidTr="008F404F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DB4925" w:rsidRPr="002A6742" w:rsidTr="008F404F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DB4925" w:rsidRPr="002A6742" w:rsidTr="008F404F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DB4925" w:rsidRPr="00DD1C2E" w:rsidTr="008F404F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DD1C2E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37 (3 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DD1C2E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DD1C2E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13:10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DD1C2E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DD1C2E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DD1C2E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DD1C2E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Pr="00DD1C2E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DB4925" w:rsidRPr="002A6742" w:rsidTr="008F404F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DB4925" w:rsidRPr="002A6742" w:rsidTr="008F404F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</w:t>
            </w:r>
          </w:p>
        </w:tc>
      </w:tr>
      <w:tr w:rsidR="00DB4925" w:rsidRPr="002A6742" w:rsidTr="008F404F">
        <w:trPr>
          <w:trHeight w:val="2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DB4925" w:rsidRPr="002A6742" w:rsidTr="008F404F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DB4925" w:rsidRPr="002A6742" w:rsidTr="008F404F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ind w:firstLine="851"/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ind w:firstLine="851"/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</w:t>
            </w:r>
          </w:p>
        </w:tc>
      </w:tr>
      <w:tr w:rsidR="00DB4925" w:rsidRPr="002A6742" w:rsidTr="008F404F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DB4925" w:rsidRPr="002A6742" w:rsidTr="008F404F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DB4925" w:rsidRPr="002A6742" w:rsidTr="008F404F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</w:t>
            </w:r>
          </w:p>
        </w:tc>
      </w:tr>
      <w:tr w:rsidR="00DB4925" w:rsidRPr="002A6742" w:rsidTr="008F404F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DB4925" w:rsidRPr="00DD1C2E" w:rsidTr="008F404F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DD1C2E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18 (2 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DD1C2E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223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DD1C2E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13:50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DD1C2E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DD1C2E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DD1C2E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DD1C2E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Pr="00DD1C2E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DB4925" w:rsidRPr="002A6742" w:rsidTr="008F404F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15</w:t>
            </w:r>
          </w:p>
        </w:tc>
      </w:tr>
      <w:tr w:rsidR="00DB4925" w:rsidRPr="002A6742" w:rsidTr="008F404F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DB4925" w:rsidRPr="002A6742" w:rsidTr="008F404F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DB4925" w:rsidRPr="002A6742" w:rsidTr="008F404F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DB4925" w:rsidRPr="002A6742" w:rsidTr="008F404F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15</w:t>
            </w:r>
          </w:p>
        </w:tc>
      </w:tr>
      <w:tr w:rsidR="00DB4925" w:rsidRPr="002A6742" w:rsidTr="008F404F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DB4925" w:rsidRPr="002A6742" w:rsidTr="008F404F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DB4925" w:rsidRPr="00DD1C2E" w:rsidTr="008F404F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DD1C2E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6 (1 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DD1C2E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215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DD1C2E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14:00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DD1C2E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DD1C2E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DD1C2E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DD1C2E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25" w:rsidRPr="00DD1C2E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16</w:t>
            </w:r>
          </w:p>
        </w:tc>
      </w:tr>
      <w:tr w:rsidR="00DB4925" w:rsidRPr="002A6742" w:rsidTr="008F404F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14:02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DB4925" w:rsidRPr="002A6742" w:rsidTr="008F404F">
        <w:trPr>
          <w:trHeight w:val="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14:04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DB4925" w:rsidRPr="002A6742" w:rsidTr="008F404F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14:06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DB4925" w:rsidRPr="002A6742" w:rsidTr="008F404F">
        <w:trPr>
          <w:trHeight w:val="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14:08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DB4925" w:rsidRPr="002A6742" w:rsidTr="008F404F">
        <w:trPr>
          <w:trHeight w:val="1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14:10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Pr="002A6742" w:rsidRDefault="00DB4925" w:rsidP="008F404F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25" w:rsidRPr="002A6742" w:rsidRDefault="00DB4925" w:rsidP="008F404F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17</w:t>
            </w:r>
          </w:p>
        </w:tc>
      </w:tr>
    </w:tbl>
    <w:p w:rsidR="00DB4925" w:rsidRPr="00673299" w:rsidRDefault="00DB4925" w:rsidP="00DB4925">
      <w:pPr>
        <w:jc w:val="both"/>
        <w:rPr>
          <w:b/>
        </w:rPr>
      </w:pPr>
      <w:r>
        <w:rPr>
          <w:b/>
        </w:rPr>
        <w:lastRenderedPageBreak/>
        <w:t xml:space="preserve">2.2 </w:t>
      </w:r>
      <w:r w:rsidRPr="00673299">
        <w:rPr>
          <w:b/>
        </w:rPr>
        <w:t>Контрольные нормативы</w:t>
      </w:r>
      <w:r>
        <w:rPr>
          <w:b/>
        </w:rPr>
        <w:t xml:space="preserve"> и критерии оценки</w:t>
      </w:r>
      <w:r w:rsidRPr="00673299">
        <w:rPr>
          <w:b/>
        </w:rPr>
        <w:t xml:space="preserve"> для промежуточной аттестации ст</w:t>
      </w:r>
      <w:r w:rsidRPr="00673299">
        <w:rPr>
          <w:b/>
        </w:rPr>
        <w:t>у</w:t>
      </w:r>
      <w:r w:rsidRPr="00673299">
        <w:rPr>
          <w:b/>
        </w:rPr>
        <w:t>дентов (женщины).</w:t>
      </w:r>
    </w:p>
    <w:tbl>
      <w:tblPr>
        <w:tblW w:w="9655" w:type="dxa"/>
        <w:tblInd w:w="-39" w:type="dxa"/>
        <w:tblLayout w:type="fixed"/>
        <w:tblLook w:val="04A0"/>
      </w:tblPr>
      <w:tblGrid>
        <w:gridCol w:w="1205"/>
        <w:gridCol w:w="1205"/>
        <w:gridCol w:w="1205"/>
        <w:gridCol w:w="1206"/>
        <w:gridCol w:w="1206"/>
        <w:gridCol w:w="1206"/>
        <w:gridCol w:w="1206"/>
        <w:gridCol w:w="1216"/>
      </w:tblGrid>
      <w:tr w:rsidR="00DB4925" w:rsidTr="008F404F">
        <w:trPr>
          <w:trHeight w:val="901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Баллы 100-балльной</w:t>
            </w:r>
          </w:p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шкалы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100м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Кросс</w:t>
            </w:r>
          </w:p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2000м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</w:rPr>
              <w:t>Подтягив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ния. Брусья,</w:t>
            </w:r>
          </w:p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en-US"/>
              </w:rPr>
              <w:t>h</w:t>
            </w:r>
            <w:r>
              <w:rPr>
                <w:sz w:val="18"/>
                <w:szCs w:val="18"/>
              </w:rPr>
              <w:t>=90см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Пресс</w:t>
            </w:r>
          </w:p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(кол-во)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«Спина» -</w:t>
            </w:r>
          </w:p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(лёжа на животе: прогибания)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Прыжок в</w:t>
            </w:r>
          </w:p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длину с места (см)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25" w:rsidRDefault="00DB4925" w:rsidP="008F404F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Приседы</w:t>
            </w:r>
          </w:p>
          <w:p w:rsidR="00DB4925" w:rsidRDefault="00DB4925" w:rsidP="008F4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правой</w:t>
            </w:r>
          </w:p>
          <w:p w:rsidR="00DB4925" w:rsidRDefault="00DB4925" w:rsidP="008F404F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 xml:space="preserve">-левой </w:t>
            </w:r>
          </w:p>
        </w:tc>
      </w:tr>
      <w:tr w:rsidR="00DB4925" w:rsidTr="008F404F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16/16</w:t>
            </w:r>
          </w:p>
        </w:tc>
      </w:tr>
      <w:tr w:rsidR="00DB4925" w:rsidTr="008F404F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9:44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B4925" w:rsidTr="008F404F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9:48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15/15</w:t>
            </w:r>
          </w:p>
        </w:tc>
      </w:tr>
      <w:tr w:rsidR="00DB4925" w:rsidTr="008F404F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9:52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B4925" w:rsidTr="008F404F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9:56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14/14</w:t>
            </w:r>
          </w:p>
        </w:tc>
      </w:tr>
      <w:tr w:rsidR="00DB4925" w:rsidTr="008F404F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Default="00DB4925" w:rsidP="008F404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B4925" w:rsidTr="008F404F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10:05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13/13</w:t>
            </w:r>
          </w:p>
        </w:tc>
      </w:tr>
      <w:tr w:rsidR="00DB4925" w:rsidTr="008F404F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10:10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Default="00DB4925" w:rsidP="008F404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B4925" w:rsidTr="008F404F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87 (5 б)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15,7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10:15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190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b/>
                <w:sz w:val="18"/>
                <w:szCs w:val="18"/>
              </w:rPr>
              <w:t>12/12</w:t>
            </w:r>
          </w:p>
        </w:tc>
      </w:tr>
      <w:tr w:rsidR="00DB4925" w:rsidTr="008F404F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B4925" w:rsidTr="008F404F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B4925" w:rsidTr="008F404F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B4925" w:rsidTr="008F404F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B4925" w:rsidTr="008F404F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11/11</w:t>
            </w:r>
          </w:p>
        </w:tc>
      </w:tr>
      <w:tr w:rsidR="00DB4925" w:rsidTr="008F404F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B4925" w:rsidTr="008F404F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Default="00DB4925" w:rsidP="008F404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B4925" w:rsidTr="008F404F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B4925" w:rsidTr="008F404F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Default="00DB4925" w:rsidP="008F404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Default="00DB4925" w:rsidP="008F404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Default="00DB4925" w:rsidP="008F404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B4925" w:rsidTr="008F404F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64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B4925" w:rsidTr="008F404F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Default="00DB4925" w:rsidP="008F404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Default="00DB4925" w:rsidP="008F404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B4925" w:rsidTr="008F404F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62 (4 б)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10:50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b/>
                <w:sz w:val="18"/>
                <w:szCs w:val="18"/>
              </w:rPr>
              <w:t>10/10</w:t>
            </w:r>
          </w:p>
        </w:tc>
      </w:tr>
      <w:tr w:rsidR="00DB4925" w:rsidTr="008F404F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B4925" w:rsidTr="008F404F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B4925" w:rsidTr="008F404F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B4925" w:rsidTr="008F404F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B4925" w:rsidTr="008F404F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B4925" w:rsidTr="008F404F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9/9</w:t>
            </w:r>
          </w:p>
        </w:tc>
      </w:tr>
      <w:tr w:rsidR="00DB4925" w:rsidTr="008F404F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B4925" w:rsidTr="008F404F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B4925" w:rsidTr="008F404F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B4925" w:rsidTr="008F404F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37 (3 б)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17,0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11:15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168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b/>
                <w:sz w:val="18"/>
                <w:szCs w:val="18"/>
              </w:rPr>
              <w:t>8/8</w:t>
            </w:r>
          </w:p>
        </w:tc>
      </w:tr>
      <w:tr w:rsidR="00DB4925" w:rsidTr="008F404F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B4925" w:rsidTr="008F404F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Default="00DB4925" w:rsidP="008F404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11:21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B4925" w:rsidTr="008F404F">
        <w:trPr>
          <w:trHeight w:val="245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17,2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11:23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B4925" w:rsidTr="008F404F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11:26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B4925" w:rsidTr="008F404F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7/7</w:t>
            </w:r>
          </w:p>
        </w:tc>
      </w:tr>
      <w:tr w:rsidR="00DB4925" w:rsidTr="008F404F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11:34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B4925" w:rsidTr="008F404F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11:38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B4925" w:rsidTr="008F404F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11:42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B4925" w:rsidTr="008F404F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11:46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B4925" w:rsidTr="008F404F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18 (2 б)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17,9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11:50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b/>
                <w:sz w:val="18"/>
                <w:szCs w:val="18"/>
              </w:rPr>
              <w:t>6/6</w:t>
            </w:r>
          </w:p>
        </w:tc>
      </w:tr>
      <w:tr w:rsidR="00DB4925" w:rsidTr="008F404F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11:54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B4925" w:rsidTr="008F404F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11:57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B4925" w:rsidTr="008F404F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18,2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B4925" w:rsidTr="008F404F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18,3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12:03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5/5</w:t>
            </w:r>
          </w:p>
        </w:tc>
      </w:tr>
      <w:tr w:rsidR="00DB4925" w:rsidTr="008F404F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12:06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B4925" w:rsidTr="008F404F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12:09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B4925" w:rsidTr="008F404F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12:12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B4925" w:rsidTr="008F404F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6 (1 б)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18,7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12:15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b/>
                <w:sz w:val="18"/>
                <w:szCs w:val="18"/>
              </w:rPr>
              <w:t>4/4</w:t>
            </w:r>
          </w:p>
        </w:tc>
      </w:tr>
      <w:tr w:rsidR="00DB4925" w:rsidTr="008F404F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3/3</w:t>
            </w:r>
          </w:p>
        </w:tc>
      </w:tr>
      <w:tr w:rsidR="00DB4925" w:rsidTr="008F404F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12:25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B4925" w:rsidTr="008F404F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12:30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2/2</w:t>
            </w:r>
          </w:p>
        </w:tc>
      </w:tr>
      <w:tr w:rsidR="00DB4925" w:rsidTr="008F404F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12:35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5" w:rsidRDefault="00DB4925" w:rsidP="008F404F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B4925" w:rsidTr="008F404F">
        <w:trPr>
          <w:trHeight w:val="245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12:40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25" w:rsidRDefault="00DB4925" w:rsidP="008F404F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</w:tbl>
    <w:p w:rsidR="00DD1F77" w:rsidRPr="00DD1F77" w:rsidRDefault="00DD1F77" w:rsidP="00DB4925">
      <w:pPr>
        <w:ind w:firstLine="709"/>
        <w:jc w:val="center"/>
      </w:pPr>
    </w:p>
    <w:sectPr w:rsidR="00DD1F77" w:rsidRPr="00DD1F77" w:rsidSect="00025923"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9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D7C" w:rsidRDefault="00FB7D7C">
      <w:r>
        <w:separator/>
      </w:r>
    </w:p>
  </w:endnote>
  <w:endnote w:type="continuationSeparator" w:id="1">
    <w:p w:rsidR="00FB7D7C" w:rsidRDefault="00FB7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844B6C" w:rsidP="009F353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170E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170E3" w:rsidRDefault="001170E3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844B6C" w:rsidP="00ED368A">
    <w:pPr>
      <w:pStyle w:val="af3"/>
      <w:jc w:val="center"/>
    </w:pPr>
    <w:r>
      <w:fldChar w:fldCharType="begin"/>
    </w:r>
    <w:r w:rsidR="001170E3">
      <w:instrText xml:space="preserve"> PAGE   \* MERGEFORMAT </w:instrText>
    </w:r>
    <w:r>
      <w:fldChar w:fldCharType="separate"/>
    </w:r>
    <w:r w:rsidR="00DB24B7"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D7C" w:rsidRDefault="00FB7D7C">
      <w:r>
        <w:separator/>
      </w:r>
    </w:p>
  </w:footnote>
  <w:footnote w:type="continuationSeparator" w:id="1">
    <w:p w:rsidR="00FB7D7C" w:rsidRDefault="00FB7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62B4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851"/>
        </w:tabs>
        <w:ind w:left="0" w:firstLine="851"/>
      </w:pPr>
      <w:rPr>
        <w:rFonts w:ascii="Arial" w:hAnsi="Arial" w:cs="Arial"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0" w:firstLine="851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851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-142"/>
        </w:tabs>
        <w:ind w:left="1211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1353" w:hanging="360"/>
      </w:pPr>
    </w:lvl>
    <w:lvl w:ilvl="2">
      <w:start w:val="1"/>
      <w:numFmt w:val="decimal"/>
      <w:lvlText w:val="%1.%2.%3"/>
      <w:lvlJc w:val="left"/>
      <w:pPr>
        <w:tabs>
          <w:tab w:val="num" w:pos="-142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-142"/>
        </w:tabs>
        <w:ind w:left="1429" w:hanging="720"/>
      </w:pPr>
    </w:lvl>
    <w:lvl w:ilvl="4">
      <w:start w:val="1"/>
      <w:numFmt w:val="decimal"/>
      <w:lvlText w:val="%1.%2.%3.%4.%5"/>
      <w:lvlJc w:val="left"/>
      <w:pPr>
        <w:tabs>
          <w:tab w:val="num" w:pos="-142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-142"/>
        </w:tabs>
        <w:ind w:left="1789" w:hanging="1080"/>
      </w:pPr>
    </w:lvl>
    <w:lvl w:ilvl="6">
      <w:start w:val="1"/>
      <w:numFmt w:val="decimal"/>
      <w:lvlText w:val="%1.%2.%3.%4.%5.%6.%7"/>
      <w:lvlJc w:val="left"/>
      <w:pPr>
        <w:tabs>
          <w:tab w:val="num" w:pos="-142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142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142"/>
        </w:tabs>
        <w:ind w:left="2509" w:hanging="1800"/>
      </w:pPr>
    </w:lvl>
  </w:abstractNum>
  <w:abstractNum w:abstractNumId="5">
    <w:nsid w:val="0C733E12"/>
    <w:multiLevelType w:val="multilevel"/>
    <w:tmpl w:val="B060F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13716D4"/>
    <w:multiLevelType w:val="multilevel"/>
    <w:tmpl w:val="FFC4A680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8C02154"/>
    <w:multiLevelType w:val="multilevel"/>
    <w:tmpl w:val="A9767D98"/>
    <w:lvl w:ilvl="0">
      <w:start w:val="4"/>
      <w:numFmt w:val="decimal"/>
      <w:lvlText w:val="%1.0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8">
    <w:nsid w:val="199363B2"/>
    <w:multiLevelType w:val="singleLevel"/>
    <w:tmpl w:val="42E2294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>
    <w:nsid w:val="1EC64396"/>
    <w:multiLevelType w:val="multilevel"/>
    <w:tmpl w:val="39524F3C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0">
    <w:nsid w:val="26565C9D"/>
    <w:multiLevelType w:val="multilevel"/>
    <w:tmpl w:val="3294D960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59" w:hanging="525"/>
      </w:pPr>
    </w:lvl>
    <w:lvl w:ilvl="2">
      <w:start w:val="1"/>
      <w:numFmt w:val="decimal"/>
      <w:lvlText w:val="%1.%2.%3"/>
      <w:lvlJc w:val="left"/>
      <w:pPr>
        <w:ind w:left="788" w:hanging="720"/>
      </w:pPr>
    </w:lvl>
    <w:lvl w:ilvl="3">
      <w:start w:val="1"/>
      <w:numFmt w:val="decimal"/>
      <w:lvlText w:val="%1.%2.%3.%4"/>
      <w:lvlJc w:val="left"/>
      <w:pPr>
        <w:ind w:left="1182" w:hanging="1080"/>
      </w:pPr>
    </w:lvl>
    <w:lvl w:ilvl="4">
      <w:start w:val="1"/>
      <w:numFmt w:val="decimal"/>
      <w:lvlText w:val="%1.%2.%3.%4.%5"/>
      <w:lvlJc w:val="left"/>
      <w:pPr>
        <w:ind w:left="1216" w:hanging="1080"/>
      </w:pPr>
    </w:lvl>
    <w:lvl w:ilvl="5">
      <w:start w:val="1"/>
      <w:numFmt w:val="decimal"/>
      <w:lvlText w:val="%1.%2.%3.%4.%5.%6"/>
      <w:lvlJc w:val="left"/>
      <w:pPr>
        <w:ind w:left="1610" w:hanging="1440"/>
      </w:pPr>
    </w:lvl>
    <w:lvl w:ilvl="6">
      <w:start w:val="1"/>
      <w:numFmt w:val="decimal"/>
      <w:lvlText w:val="%1.%2.%3.%4.%5.%6.%7"/>
      <w:lvlJc w:val="left"/>
      <w:pPr>
        <w:ind w:left="1644" w:hanging="1440"/>
      </w:pPr>
    </w:lvl>
    <w:lvl w:ilvl="7">
      <w:start w:val="1"/>
      <w:numFmt w:val="decimal"/>
      <w:lvlText w:val="%1.%2.%3.%4.%5.%6.%7.%8"/>
      <w:lvlJc w:val="left"/>
      <w:pPr>
        <w:ind w:left="2038" w:hanging="1800"/>
      </w:pPr>
    </w:lvl>
    <w:lvl w:ilvl="8">
      <w:start w:val="1"/>
      <w:numFmt w:val="decimal"/>
      <w:lvlText w:val="%1.%2.%3.%4.%5.%6.%7.%8.%9"/>
      <w:lvlJc w:val="left"/>
      <w:pPr>
        <w:ind w:left="2072" w:hanging="1800"/>
      </w:pPr>
    </w:lvl>
  </w:abstractNum>
  <w:abstractNum w:abstractNumId="11">
    <w:nsid w:val="27DD732F"/>
    <w:multiLevelType w:val="singleLevel"/>
    <w:tmpl w:val="4156FB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2">
    <w:nsid w:val="2B495975"/>
    <w:multiLevelType w:val="hybridMultilevel"/>
    <w:tmpl w:val="34840AA4"/>
    <w:lvl w:ilvl="0" w:tplc="7124CF0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C3531B8"/>
    <w:multiLevelType w:val="multilevel"/>
    <w:tmpl w:val="2D00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513986"/>
    <w:multiLevelType w:val="multilevel"/>
    <w:tmpl w:val="177C5E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>
    <w:nsid w:val="3892731A"/>
    <w:multiLevelType w:val="hybridMultilevel"/>
    <w:tmpl w:val="A152698E"/>
    <w:lvl w:ilvl="0" w:tplc="8B329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74624"/>
    <w:multiLevelType w:val="multilevel"/>
    <w:tmpl w:val="1D9400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BA91576"/>
    <w:multiLevelType w:val="hybridMultilevel"/>
    <w:tmpl w:val="CB9E0C14"/>
    <w:lvl w:ilvl="0" w:tplc="BEF07F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D3F5A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3D8D1D1E"/>
    <w:multiLevelType w:val="hybridMultilevel"/>
    <w:tmpl w:val="A04E5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F02CA"/>
    <w:multiLevelType w:val="multilevel"/>
    <w:tmpl w:val="7888829E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0C873DE"/>
    <w:multiLevelType w:val="hybridMultilevel"/>
    <w:tmpl w:val="1452EDC2"/>
    <w:lvl w:ilvl="0" w:tplc="E7E84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D211AE"/>
    <w:multiLevelType w:val="hybridMultilevel"/>
    <w:tmpl w:val="BDEC946E"/>
    <w:lvl w:ilvl="0" w:tplc="DC287A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3A754F0"/>
    <w:multiLevelType w:val="multilevel"/>
    <w:tmpl w:val="2BE8E660"/>
    <w:lvl w:ilvl="0">
      <w:start w:val="5"/>
      <w:numFmt w:val="decimal"/>
      <w:lvlText w:val="%1.0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4">
    <w:nsid w:val="72A61409"/>
    <w:multiLevelType w:val="multilevel"/>
    <w:tmpl w:val="BF441C48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750A5EB4"/>
    <w:multiLevelType w:val="hybridMultilevel"/>
    <w:tmpl w:val="ED58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6802C7"/>
    <w:multiLevelType w:val="multilevel"/>
    <w:tmpl w:val="5E78AB96"/>
    <w:lvl w:ilvl="0">
      <w:start w:val="2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9E22F5F"/>
    <w:multiLevelType w:val="multilevel"/>
    <w:tmpl w:val="3D764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7AFE338A"/>
    <w:multiLevelType w:val="multilevel"/>
    <w:tmpl w:val="CBD2DA6C"/>
    <w:lvl w:ilvl="0">
      <w:start w:val="14"/>
      <w:numFmt w:val="decimal"/>
      <w:lvlText w:val="%1.0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9">
    <w:nsid w:val="7E636A85"/>
    <w:multiLevelType w:val="multilevel"/>
    <w:tmpl w:val="5EA40C44"/>
    <w:lvl w:ilvl="0">
      <w:start w:val="11"/>
      <w:numFmt w:val="decimal"/>
      <w:lvlText w:val="%1.0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30">
    <w:nsid w:val="7FAB214C"/>
    <w:multiLevelType w:val="hybridMultilevel"/>
    <w:tmpl w:val="DD3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0"/>
  </w:num>
  <w:num w:numId="11">
    <w:abstractNumId w:val="13"/>
  </w:num>
  <w:num w:numId="12">
    <w:abstractNumId w:val="11"/>
    <w:lvlOverride w:ilvl="0">
      <w:startOverride w:val="1"/>
    </w:lvlOverride>
  </w:num>
  <w:num w:numId="13">
    <w:abstractNumId w:val="0"/>
  </w:num>
  <w:num w:numId="14">
    <w:abstractNumId w:val="23"/>
  </w:num>
  <w:num w:numId="15">
    <w:abstractNumId w:val="14"/>
  </w:num>
  <w:num w:numId="16">
    <w:abstractNumId w:val="26"/>
  </w:num>
  <w:num w:numId="17">
    <w:abstractNumId w:val="27"/>
  </w:num>
  <w:num w:numId="18">
    <w:abstractNumId w:val="7"/>
  </w:num>
  <w:num w:numId="19">
    <w:abstractNumId w:val="29"/>
  </w:num>
  <w:num w:numId="20">
    <w:abstractNumId w:val="28"/>
  </w:num>
  <w:num w:numId="21">
    <w:abstractNumId w:val="21"/>
  </w:num>
  <w:num w:numId="22">
    <w:abstractNumId w:val="5"/>
  </w:num>
  <w:num w:numId="23">
    <w:abstractNumId w:val="20"/>
  </w:num>
  <w:num w:numId="24">
    <w:abstractNumId w:val="24"/>
  </w:num>
  <w:num w:numId="25">
    <w:abstractNumId w:val="6"/>
  </w:num>
  <w:num w:numId="26">
    <w:abstractNumId w:val="16"/>
  </w:num>
  <w:num w:numId="27">
    <w:abstractNumId w:val="15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3"/>
  </w:num>
  <w:num w:numId="33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3C5B"/>
    <w:rsid w:val="00004734"/>
    <w:rsid w:val="000063E8"/>
    <w:rsid w:val="00010B1D"/>
    <w:rsid w:val="00013A54"/>
    <w:rsid w:val="0001417A"/>
    <w:rsid w:val="0001719D"/>
    <w:rsid w:val="0002222E"/>
    <w:rsid w:val="00023D9D"/>
    <w:rsid w:val="00025923"/>
    <w:rsid w:val="00026634"/>
    <w:rsid w:val="00030102"/>
    <w:rsid w:val="000326BE"/>
    <w:rsid w:val="00033BD9"/>
    <w:rsid w:val="00037328"/>
    <w:rsid w:val="00040E09"/>
    <w:rsid w:val="00043A39"/>
    <w:rsid w:val="000473FC"/>
    <w:rsid w:val="0004786A"/>
    <w:rsid w:val="0005401A"/>
    <w:rsid w:val="00054CC7"/>
    <w:rsid w:val="00060370"/>
    <w:rsid w:val="00060F9A"/>
    <w:rsid w:val="0006135B"/>
    <w:rsid w:val="00063018"/>
    <w:rsid w:val="000636F4"/>
    <w:rsid w:val="00064D79"/>
    <w:rsid w:val="000711D1"/>
    <w:rsid w:val="0007151B"/>
    <w:rsid w:val="00074CF0"/>
    <w:rsid w:val="00077E6E"/>
    <w:rsid w:val="0008156B"/>
    <w:rsid w:val="0008446C"/>
    <w:rsid w:val="00091915"/>
    <w:rsid w:val="000948D6"/>
    <w:rsid w:val="000A1C44"/>
    <w:rsid w:val="000A2429"/>
    <w:rsid w:val="000A28F1"/>
    <w:rsid w:val="000A7C03"/>
    <w:rsid w:val="000B044F"/>
    <w:rsid w:val="000B17D4"/>
    <w:rsid w:val="000B1AA6"/>
    <w:rsid w:val="000B5BD7"/>
    <w:rsid w:val="000C1317"/>
    <w:rsid w:val="000C1586"/>
    <w:rsid w:val="000C3ACF"/>
    <w:rsid w:val="000C45B5"/>
    <w:rsid w:val="000D0377"/>
    <w:rsid w:val="000D16F6"/>
    <w:rsid w:val="000D395E"/>
    <w:rsid w:val="000D5CDF"/>
    <w:rsid w:val="000E0275"/>
    <w:rsid w:val="000E3F39"/>
    <w:rsid w:val="000E457A"/>
    <w:rsid w:val="000E561D"/>
    <w:rsid w:val="000F0044"/>
    <w:rsid w:val="000F1658"/>
    <w:rsid w:val="000F370D"/>
    <w:rsid w:val="000F3AFD"/>
    <w:rsid w:val="000F6C14"/>
    <w:rsid w:val="000F74B1"/>
    <w:rsid w:val="0010059B"/>
    <w:rsid w:val="001028F2"/>
    <w:rsid w:val="00103174"/>
    <w:rsid w:val="00103E89"/>
    <w:rsid w:val="0010459C"/>
    <w:rsid w:val="00106480"/>
    <w:rsid w:val="00111420"/>
    <w:rsid w:val="0011375E"/>
    <w:rsid w:val="00113DF3"/>
    <w:rsid w:val="001170E3"/>
    <w:rsid w:val="00121E7A"/>
    <w:rsid w:val="00121ED0"/>
    <w:rsid w:val="00123182"/>
    <w:rsid w:val="001240B9"/>
    <w:rsid w:val="00125E2C"/>
    <w:rsid w:val="00126FAC"/>
    <w:rsid w:val="00131CA6"/>
    <w:rsid w:val="00134ECF"/>
    <w:rsid w:val="0013605D"/>
    <w:rsid w:val="0013744C"/>
    <w:rsid w:val="0014522E"/>
    <w:rsid w:val="00157A03"/>
    <w:rsid w:val="00161BAC"/>
    <w:rsid w:val="00163312"/>
    <w:rsid w:val="00163785"/>
    <w:rsid w:val="00167236"/>
    <w:rsid w:val="00171827"/>
    <w:rsid w:val="00172693"/>
    <w:rsid w:val="00177D2D"/>
    <w:rsid w:val="00180035"/>
    <w:rsid w:val="001804CB"/>
    <w:rsid w:val="00183BD7"/>
    <w:rsid w:val="00185059"/>
    <w:rsid w:val="00185914"/>
    <w:rsid w:val="00186EA0"/>
    <w:rsid w:val="00195A22"/>
    <w:rsid w:val="001A09A8"/>
    <w:rsid w:val="001A14F3"/>
    <w:rsid w:val="001A5145"/>
    <w:rsid w:val="001A51A6"/>
    <w:rsid w:val="001B0EB6"/>
    <w:rsid w:val="001B1350"/>
    <w:rsid w:val="001B231D"/>
    <w:rsid w:val="001B26F1"/>
    <w:rsid w:val="001B40C3"/>
    <w:rsid w:val="001B6402"/>
    <w:rsid w:val="001C08F9"/>
    <w:rsid w:val="001C279F"/>
    <w:rsid w:val="001C6B72"/>
    <w:rsid w:val="001D0E7B"/>
    <w:rsid w:val="001D2214"/>
    <w:rsid w:val="001D34DE"/>
    <w:rsid w:val="001D694D"/>
    <w:rsid w:val="001D6B63"/>
    <w:rsid w:val="001D6EF7"/>
    <w:rsid w:val="001E06DE"/>
    <w:rsid w:val="001E4BBB"/>
    <w:rsid w:val="001E5FAE"/>
    <w:rsid w:val="001E6F1C"/>
    <w:rsid w:val="001E7128"/>
    <w:rsid w:val="001E7EC7"/>
    <w:rsid w:val="001F3636"/>
    <w:rsid w:val="00200519"/>
    <w:rsid w:val="00200797"/>
    <w:rsid w:val="00203DF7"/>
    <w:rsid w:val="0020626B"/>
    <w:rsid w:val="00206C48"/>
    <w:rsid w:val="00210359"/>
    <w:rsid w:val="00211412"/>
    <w:rsid w:val="002116E4"/>
    <w:rsid w:val="00211E37"/>
    <w:rsid w:val="00213D9D"/>
    <w:rsid w:val="00220E9B"/>
    <w:rsid w:val="00223E43"/>
    <w:rsid w:val="00225B57"/>
    <w:rsid w:val="002263C4"/>
    <w:rsid w:val="00226EDF"/>
    <w:rsid w:val="002339C5"/>
    <w:rsid w:val="00237BF5"/>
    <w:rsid w:val="00243A77"/>
    <w:rsid w:val="0024474D"/>
    <w:rsid w:val="002479B9"/>
    <w:rsid w:val="002533C6"/>
    <w:rsid w:val="002553F8"/>
    <w:rsid w:val="002560EA"/>
    <w:rsid w:val="0025701C"/>
    <w:rsid w:val="00257184"/>
    <w:rsid w:val="00260AAC"/>
    <w:rsid w:val="00264CF3"/>
    <w:rsid w:val="00265AFD"/>
    <w:rsid w:val="002726DD"/>
    <w:rsid w:val="0027390C"/>
    <w:rsid w:val="00277D41"/>
    <w:rsid w:val="0028273C"/>
    <w:rsid w:val="002830A1"/>
    <w:rsid w:val="00284809"/>
    <w:rsid w:val="00291F32"/>
    <w:rsid w:val="002970F4"/>
    <w:rsid w:val="00297412"/>
    <w:rsid w:val="00297740"/>
    <w:rsid w:val="002A0356"/>
    <w:rsid w:val="002A29AE"/>
    <w:rsid w:val="002A339E"/>
    <w:rsid w:val="002A7EA2"/>
    <w:rsid w:val="002B41FE"/>
    <w:rsid w:val="002B4C5E"/>
    <w:rsid w:val="002B7BCD"/>
    <w:rsid w:val="002C3A3F"/>
    <w:rsid w:val="002C5116"/>
    <w:rsid w:val="002C709E"/>
    <w:rsid w:val="002D0793"/>
    <w:rsid w:val="002D37B8"/>
    <w:rsid w:val="002D3BFB"/>
    <w:rsid w:val="002D597A"/>
    <w:rsid w:val="002E6FD0"/>
    <w:rsid w:val="002E71D0"/>
    <w:rsid w:val="002E7790"/>
    <w:rsid w:val="002E7AEF"/>
    <w:rsid w:val="002F118B"/>
    <w:rsid w:val="002F21C7"/>
    <w:rsid w:val="00300C6B"/>
    <w:rsid w:val="00301200"/>
    <w:rsid w:val="003029BA"/>
    <w:rsid w:val="0031137D"/>
    <w:rsid w:val="0031231C"/>
    <w:rsid w:val="003141CF"/>
    <w:rsid w:val="00314A18"/>
    <w:rsid w:val="0032294D"/>
    <w:rsid w:val="003263DA"/>
    <w:rsid w:val="003272F3"/>
    <w:rsid w:val="003275AB"/>
    <w:rsid w:val="003277E6"/>
    <w:rsid w:val="003335C4"/>
    <w:rsid w:val="00333E08"/>
    <w:rsid w:val="00334060"/>
    <w:rsid w:val="00342F88"/>
    <w:rsid w:val="003509A1"/>
    <w:rsid w:val="003527FA"/>
    <w:rsid w:val="00352951"/>
    <w:rsid w:val="0035409E"/>
    <w:rsid w:val="00354691"/>
    <w:rsid w:val="00361C74"/>
    <w:rsid w:val="00363934"/>
    <w:rsid w:val="003648A6"/>
    <w:rsid w:val="003705C4"/>
    <w:rsid w:val="00370A60"/>
    <w:rsid w:val="00371C3A"/>
    <w:rsid w:val="00376819"/>
    <w:rsid w:val="00377148"/>
    <w:rsid w:val="0038148E"/>
    <w:rsid w:val="00381D12"/>
    <w:rsid w:val="00390893"/>
    <w:rsid w:val="00395AAD"/>
    <w:rsid w:val="00396CFD"/>
    <w:rsid w:val="003B1D9F"/>
    <w:rsid w:val="003B2B6F"/>
    <w:rsid w:val="003B336F"/>
    <w:rsid w:val="003B3879"/>
    <w:rsid w:val="003B3BBC"/>
    <w:rsid w:val="003B3E21"/>
    <w:rsid w:val="003B4EDB"/>
    <w:rsid w:val="003C40B3"/>
    <w:rsid w:val="003C5AF2"/>
    <w:rsid w:val="003C5C59"/>
    <w:rsid w:val="003D22C5"/>
    <w:rsid w:val="003D341E"/>
    <w:rsid w:val="003D69CC"/>
    <w:rsid w:val="003D69EE"/>
    <w:rsid w:val="003E0FBC"/>
    <w:rsid w:val="003E335E"/>
    <w:rsid w:val="003E457D"/>
    <w:rsid w:val="003E6E6D"/>
    <w:rsid w:val="003F0FDD"/>
    <w:rsid w:val="003F31A6"/>
    <w:rsid w:val="003F6BC7"/>
    <w:rsid w:val="003F6CC7"/>
    <w:rsid w:val="003F71DF"/>
    <w:rsid w:val="003F7E2D"/>
    <w:rsid w:val="004005E4"/>
    <w:rsid w:val="00403ABB"/>
    <w:rsid w:val="0040447D"/>
    <w:rsid w:val="00404874"/>
    <w:rsid w:val="00407D8C"/>
    <w:rsid w:val="00410074"/>
    <w:rsid w:val="00413BD1"/>
    <w:rsid w:val="00413F18"/>
    <w:rsid w:val="00413F40"/>
    <w:rsid w:val="00414442"/>
    <w:rsid w:val="00417521"/>
    <w:rsid w:val="00417D6C"/>
    <w:rsid w:val="0042267A"/>
    <w:rsid w:val="004234B8"/>
    <w:rsid w:val="0042381A"/>
    <w:rsid w:val="0042562B"/>
    <w:rsid w:val="00433BAC"/>
    <w:rsid w:val="00435BC5"/>
    <w:rsid w:val="00440E26"/>
    <w:rsid w:val="00442ABA"/>
    <w:rsid w:val="0044426B"/>
    <w:rsid w:val="00445841"/>
    <w:rsid w:val="0045432E"/>
    <w:rsid w:val="00455232"/>
    <w:rsid w:val="00463EFB"/>
    <w:rsid w:val="00470413"/>
    <w:rsid w:val="00472742"/>
    <w:rsid w:val="004734C5"/>
    <w:rsid w:val="004759F0"/>
    <w:rsid w:val="00480D6F"/>
    <w:rsid w:val="00492935"/>
    <w:rsid w:val="00492BE6"/>
    <w:rsid w:val="00492F61"/>
    <w:rsid w:val="00494C94"/>
    <w:rsid w:val="00495B35"/>
    <w:rsid w:val="0049646A"/>
    <w:rsid w:val="004A1296"/>
    <w:rsid w:val="004A7AD1"/>
    <w:rsid w:val="004B5A6C"/>
    <w:rsid w:val="004B5D49"/>
    <w:rsid w:val="004B5ED9"/>
    <w:rsid w:val="004C3D21"/>
    <w:rsid w:val="004C5746"/>
    <w:rsid w:val="004C5780"/>
    <w:rsid w:val="004C62B3"/>
    <w:rsid w:val="004C62CC"/>
    <w:rsid w:val="004C74B1"/>
    <w:rsid w:val="004C79A1"/>
    <w:rsid w:val="004C7C25"/>
    <w:rsid w:val="004C7E46"/>
    <w:rsid w:val="004D311C"/>
    <w:rsid w:val="004D4A0D"/>
    <w:rsid w:val="004D4AC6"/>
    <w:rsid w:val="004D736E"/>
    <w:rsid w:val="004E2076"/>
    <w:rsid w:val="004E41FE"/>
    <w:rsid w:val="004E7ACD"/>
    <w:rsid w:val="004F33C1"/>
    <w:rsid w:val="004F69AC"/>
    <w:rsid w:val="00501892"/>
    <w:rsid w:val="00503C23"/>
    <w:rsid w:val="005040D8"/>
    <w:rsid w:val="00512333"/>
    <w:rsid w:val="005136A7"/>
    <w:rsid w:val="00514D7C"/>
    <w:rsid w:val="00515ADF"/>
    <w:rsid w:val="00523D2E"/>
    <w:rsid w:val="005264EF"/>
    <w:rsid w:val="00531020"/>
    <w:rsid w:val="00546954"/>
    <w:rsid w:val="00546C22"/>
    <w:rsid w:val="00555842"/>
    <w:rsid w:val="005565E0"/>
    <w:rsid w:val="00561595"/>
    <w:rsid w:val="00561C69"/>
    <w:rsid w:val="00562430"/>
    <w:rsid w:val="005714AC"/>
    <w:rsid w:val="005715FA"/>
    <w:rsid w:val="005722D9"/>
    <w:rsid w:val="00577987"/>
    <w:rsid w:val="005802FD"/>
    <w:rsid w:val="00581C9B"/>
    <w:rsid w:val="0058449B"/>
    <w:rsid w:val="005852E6"/>
    <w:rsid w:val="00585C1E"/>
    <w:rsid w:val="00586B54"/>
    <w:rsid w:val="00587464"/>
    <w:rsid w:val="005911BF"/>
    <w:rsid w:val="0059377E"/>
    <w:rsid w:val="0059485C"/>
    <w:rsid w:val="00594D39"/>
    <w:rsid w:val="00595532"/>
    <w:rsid w:val="0059554C"/>
    <w:rsid w:val="005A1550"/>
    <w:rsid w:val="005A3604"/>
    <w:rsid w:val="005A4A31"/>
    <w:rsid w:val="005A6D17"/>
    <w:rsid w:val="005B3937"/>
    <w:rsid w:val="005B5F6C"/>
    <w:rsid w:val="005B643A"/>
    <w:rsid w:val="005B734B"/>
    <w:rsid w:val="005C1794"/>
    <w:rsid w:val="005C6A9D"/>
    <w:rsid w:val="005D09B7"/>
    <w:rsid w:val="005D2838"/>
    <w:rsid w:val="005D342B"/>
    <w:rsid w:val="005D60A5"/>
    <w:rsid w:val="005E0771"/>
    <w:rsid w:val="005E4DB3"/>
    <w:rsid w:val="005E6053"/>
    <w:rsid w:val="005E64EA"/>
    <w:rsid w:val="005F4857"/>
    <w:rsid w:val="005F5382"/>
    <w:rsid w:val="00601993"/>
    <w:rsid w:val="00610B48"/>
    <w:rsid w:val="00610EDD"/>
    <w:rsid w:val="0061330B"/>
    <w:rsid w:val="00613F9D"/>
    <w:rsid w:val="00616A02"/>
    <w:rsid w:val="00620DBD"/>
    <w:rsid w:val="00621D35"/>
    <w:rsid w:val="006220A9"/>
    <w:rsid w:val="00623793"/>
    <w:rsid w:val="00625176"/>
    <w:rsid w:val="006254FB"/>
    <w:rsid w:val="006263F8"/>
    <w:rsid w:val="00626915"/>
    <w:rsid w:val="00627E4F"/>
    <w:rsid w:val="00630530"/>
    <w:rsid w:val="006320D4"/>
    <w:rsid w:val="00641D75"/>
    <w:rsid w:val="006470E9"/>
    <w:rsid w:val="00647B22"/>
    <w:rsid w:val="00651506"/>
    <w:rsid w:val="00652C46"/>
    <w:rsid w:val="00654DA9"/>
    <w:rsid w:val="006558DB"/>
    <w:rsid w:val="00666198"/>
    <w:rsid w:val="006662C9"/>
    <w:rsid w:val="00667B09"/>
    <w:rsid w:val="00667BFE"/>
    <w:rsid w:val="00670DC7"/>
    <w:rsid w:val="0067402A"/>
    <w:rsid w:val="00674DB1"/>
    <w:rsid w:val="00674E5B"/>
    <w:rsid w:val="006756B1"/>
    <w:rsid w:val="00676FDB"/>
    <w:rsid w:val="006900B1"/>
    <w:rsid w:val="0069020C"/>
    <w:rsid w:val="0069200B"/>
    <w:rsid w:val="006937BD"/>
    <w:rsid w:val="00695DA1"/>
    <w:rsid w:val="006975AF"/>
    <w:rsid w:val="006A151F"/>
    <w:rsid w:val="006A3648"/>
    <w:rsid w:val="006A4386"/>
    <w:rsid w:val="006A5323"/>
    <w:rsid w:val="006A606E"/>
    <w:rsid w:val="006B0A71"/>
    <w:rsid w:val="006B0E40"/>
    <w:rsid w:val="006B4656"/>
    <w:rsid w:val="006B729F"/>
    <w:rsid w:val="006C4A53"/>
    <w:rsid w:val="006C4B80"/>
    <w:rsid w:val="006C5F7C"/>
    <w:rsid w:val="006C5F7E"/>
    <w:rsid w:val="006C6256"/>
    <w:rsid w:val="006C6367"/>
    <w:rsid w:val="006C745C"/>
    <w:rsid w:val="006D3367"/>
    <w:rsid w:val="006D4A46"/>
    <w:rsid w:val="006E0DB4"/>
    <w:rsid w:val="006E1D66"/>
    <w:rsid w:val="006E58D4"/>
    <w:rsid w:val="006F30E3"/>
    <w:rsid w:val="006F54F3"/>
    <w:rsid w:val="006F73C1"/>
    <w:rsid w:val="007017F6"/>
    <w:rsid w:val="007041B2"/>
    <w:rsid w:val="00704FAB"/>
    <w:rsid w:val="007105CC"/>
    <w:rsid w:val="0071207B"/>
    <w:rsid w:val="00714E93"/>
    <w:rsid w:val="00716EAB"/>
    <w:rsid w:val="00723F9D"/>
    <w:rsid w:val="00724697"/>
    <w:rsid w:val="007270EC"/>
    <w:rsid w:val="00727DD2"/>
    <w:rsid w:val="00733834"/>
    <w:rsid w:val="00734B51"/>
    <w:rsid w:val="00737CDF"/>
    <w:rsid w:val="00743E96"/>
    <w:rsid w:val="0074765D"/>
    <w:rsid w:val="0074784A"/>
    <w:rsid w:val="00747972"/>
    <w:rsid w:val="00750599"/>
    <w:rsid w:val="007549EF"/>
    <w:rsid w:val="007608FC"/>
    <w:rsid w:val="007635C3"/>
    <w:rsid w:val="00765126"/>
    <w:rsid w:val="0077358D"/>
    <w:rsid w:val="00780509"/>
    <w:rsid w:val="007843A0"/>
    <w:rsid w:val="00792571"/>
    <w:rsid w:val="00793311"/>
    <w:rsid w:val="00795892"/>
    <w:rsid w:val="007A3828"/>
    <w:rsid w:val="007A38F5"/>
    <w:rsid w:val="007A653A"/>
    <w:rsid w:val="007A6C0D"/>
    <w:rsid w:val="007A7067"/>
    <w:rsid w:val="007A7BF0"/>
    <w:rsid w:val="007B579D"/>
    <w:rsid w:val="007B6A22"/>
    <w:rsid w:val="007B6D8A"/>
    <w:rsid w:val="007B6E0D"/>
    <w:rsid w:val="007B6FA7"/>
    <w:rsid w:val="007C4413"/>
    <w:rsid w:val="007D05C6"/>
    <w:rsid w:val="007D1836"/>
    <w:rsid w:val="007D19BA"/>
    <w:rsid w:val="007D58F1"/>
    <w:rsid w:val="007E2272"/>
    <w:rsid w:val="007E30AF"/>
    <w:rsid w:val="007E369F"/>
    <w:rsid w:val="007E42F1"/>
    <w:rsid w:val="007E587B"/>
    <w:rsid w:val="007E7556"/>
    <w:rsid w:val="008023E2"/>
    <w:rsid w:val="008154DB"/>
    <w:rsid w:val="00815927"/>
    <w:rsid w:val="00821F87"/>
    <w:rsid w:val="00831B77"/>
    <w:rsid w:val="00835BE8"/>
    <w:rsid w:val="00837104"/>
    <w:rsid w:val="00842B4B"/>
    <w:rsid w:val="008442B0"/>
    <w:rsid w:val="00844B6C"/>
    <w:rsid w:val="008507B1"/>
    <w:rsid w:val="00853213"/>
    <w:rsid w:val="008543B0"/>
    <w:rsid w:val="00861D65"/>
    <w:rsid w:val="00864D20"/>
    <w:rsid w:val="0087021A"/>
    <w:rsid w:val="00872B12"/>
    <w:rsid w:val="00874B62"/>
    <w:rsid w:val="00875683"/>
    <w:rsid w:val="008807A5"/>
    <w:rsid w:val="00883F2A"/>
    <w:rsid w:val="0088461B"/>
    <w:rsid w:val="0088606F"/>
    <w:rsid w:val="00890A99"/>
    <w:rsid w:val="0089445A"/>
    <w:rsid w:val="008B3081"/>
    <w:rsid w:val="008B3269"/>
    <w:rsid w:val="008B3467"/>
    <w:rsid w:val="008B5800"/>
    <w:rsid w:val="008B6526"/>
    <w:rsid w:val="008C3C3A"/>
    <w:rsid w:val="008D6D8E"/>
    <w:rsid w:val="008D6E33"/>
    <w:rsid w:val="008D751F"/>
    <w:rsid w:val="008E2112"/>
    <w:rsid w:val="008E6797"/>
    <w:rsid w:val="008E67EC"/>
    <w:rsid w:val="008E6FC9"/>
    <w:rsid w:val="008F0CDB"/>
    <w:rsid w:val="008F4989"/>
    <w:rsid w:val="008F57C1"/>
    <w:rsid w:val="009007D3"/>
    <w:rsid w:val="009010E2"/>
    <w:rsid w:val="0090303E"/>
    <w:rsid w:val="00911152"/>
    <w:rsid w:val="00912056"/>
    <w:rsid w:val="00912EC9"/>
    <w:rsid w:val="0091600A"/>
    <w:rsid w:val="00916A97"/>
    <w:rsid w:val="00917851"/>
    <w:rsid w:val="009179C7"/>
    <w:rsid w:val="009221F0"/>
    <w:rsid w:val="00925482"/>
    <w:rsid w:val="00933B62"/>
    <w:rsid w:val="0094759A"/>
    <w:rsid w:val="00947E61"/>
    <w:rsid w:val="00954DDE"/>
    <w:rsid w:val="0095517F"/>
    <w:rsid w:val="009560B9"/>
    <w:rsid w:val="00956B60"/>
    <w:rsid w:val="00956EBB"/>
    <w:rsid w:val="0095736E"/>
    <w:rsid w:val="00957766"/>
    <w:rsid w:val="00963770"/>
    <w:rsid w:val="00964095"/>
    <w:rsid w:val="00966270"/>
    <w:rsid w:val="00967509"/>
    <w:rsid w:val="00972654"/>
    <w:rsid w:val="0097309A"/>
    <w:rsid w:val="00973FC5"/>
    <w:rsid w:val="00975120"/>
    <w:rsid w:val="009755B8"/>
    <w:rsid w:val="00975789"/>
    <w:rsid w:val="00984FC6"/>
    <w:rsid w:val="0098574A"/>
    <w:rsid w:val="009916C4"/>
    <w:rsid w:val="0099171F"/>
    <w:rsid w:val="009939C2"/>
    <w:rsid w:val="009943CE"/>
    <w:rsid w:val="009A0258"/>
    <w:rsid w:val="009A17CD"/>
    <w:rsid w:val="009A231D"/>
    <w:rsid w:val="009B059F"/>
    <w:rsid w:val="009B36B7"/>
    <w:rsid w:val="009B5AA0"/>
    <w:rsid w:val="009C0802"/>
    <w:rsid w:val="009C178E"/>
    <w:rsid w:val="009C665C"/>
    <w:rsid w:val="009C6C22"/>
    <w:rsid w:val="009E16AC"/>
    <w:rsid w:val="009E6963"/>
    <w:rsid w:val="009E7B01"/>
    <w:rsid w:val="009F131D"/>
    <w:rsid w:val="009F2D37"/>
    <w:rsid w:val="009F353F"/>
    <w:rsid w:val="009F35F5"/>
    <w:rsid w:val="009F49EE"/>
    <w:rsid w:val="009F762C"/>
    <w:rsid w:val="00A01D81"/>
    <w:rsid w:val="00A05E14"/>
    <w:rsid w:val="00A06B4D"/>
    <w:rsid w:val="00A108E0"/>
    <w:rsid w:val="00A10BD2"/>
    <w:rsid w:val="00A1183A"/>
    <w:rsid w:val="00A1663B"/>
    <w:rsid w:val="00A1680D"/>
    <w:rsid w:val="00A168E0"/>
    <w:rsid w:val="00A177EC"/>
    <w:rsid w:val="00A20666"/>
    <w:rsid w:val="00A20A8B"/>
    <w:rsid w:val="00A22EFA"/>
    <w:rsid w:val="00A233BC"/>
    <w:rsid w:val="00A24AE2"/>
    <w:rsid w:val="00A25A51"/>
    <w:rsid w:val="00A25F76"/>
    <w:rsid w:val="00A25FC4"/>
    <w:rsid w:val="00A260B1"/>
    <w:rsid w:val="00A34D23"/>
    <w:rsid w:val="00A3647A"/>
    <w:rsid w:val="00A37005"/>
    <w:rsid w:val="00A37CA4"/>
    <w:rsid w:val="00A50E70"/>
    <w:rsid w:val="00A545FE"/>
    <w:rsid w:val="00A55148"/>
    <w:rsid w:val="00A55387"/>
    <w:rsid w:val="00A56057"/>
    <w:rsid w:val="00A56E15"/>
    <w:rsid w:val="00A60DE6"/>
    <w:rsid w:val="00A620E4"/>
    <w:rsid w:val="00A656E9"/>
    <w:rsid w:val="00A67189"/>
    <w:rsid w:val="00A718FC"/>
    <w:rsid w:val="00A71A8E"/>
    <w:rsid w:val="00A7363F"/>
    <w:rsid w:val="00A74573"/>
    <w:rsid w:val="00A80F3B"/>
    <w:rsid w:val="00A81357"/>
    <w:rsid w:val="00A81A87"/>
    <w:rsid w:val="00A83194"/>
    <w:rsid w:val="00A83B97"/>
    <w:rsid w:val="00A84EB3"/>
    <w:rsid w:val="00A905C0"/>
    <w:rsid w:val="00A928B8"/>
    <w:rsid w:val="00AA482B"/>
    <w:rsid w:val="00AA5FC2"/>
    <w:rsid w:val="00AA62C6"/>
    <w:rsid w:val="00AA63A7"/>
    <w:rsid w:val="00AB0C38"/>
    <w:rsid w:val="00AB4199"/>
    <w:rsid w:val="00AB4F92"/>
    <w:rsid w:val="00AB7219"/>
    <w:rsid w:val="00AC7685"/>
    <w:rsid w:val="00AD1837"/>
    <w:rsid w:val="00AD2982"/>
    <w:rsid w:val="00AD69C1"/>
    <w:rsid w:val="00AD7037"/>
    <w:rsid w:val="00AE124C"/>
    <w:rsid w:val="00AE26B9"/>
    <w:rsid w:val="00AE4151"/>
    <w:rsid w:val="00AF0C9B"/>
    <w:rsid w:val="00AF5393"/>
    <w:rsid w:val="00AF5C48"/>
    <w:rsid w:val="00AF6348"/>
    <w:rsid w:val="00B032AC"/>
    <w:rsid w:val="00B039C1"/>
    <w:rsid w:val="00B05A90"/>
    <w:rsid w:val="00B05F88"/>
    <w:rsid w:val="00B06A4C"/>
    <w:rsid w:val="00B06B44"/>
    <w:rsid w:val="00B07452"/>
    <w:rsid w:val="00B11243"/>
    <w:rsid w:val="00B201D1"/>
    <w:rsid w:val="00B2420E"/>
    <w:rsid w:val="00B24CD7"/>
    <w:rsid w:val="00B25446"/>
    <w:rsid w:val="00B318ED"/>
    <w:rsid w:val="00B31EEA"/>
    <w:rsid w:val="00B33534"/>
    <w:rsid w:val="00B35569"/>
    <w:rsid w:val="00B3638B"/>
    <w:rsid w:val="00B40293"/>
    <w:rsid w:val="00B44660"/>
    <w:rsid w:val="00B45FF9"/>
    <w:rsid w:val="00B4612E"/>
    <w:rsid w:val="00B524B4"/>
    <w:rsid w:val="00B54218"/>
    <w:rsid w:val="00B56D52"/>
    <w:rsid w:val="00B648E5"/>
    <w:rsid w:val="00B70135"/>
    <w:rsid w:val="00B71039"/>
    <w:rsid w:val="00B7188E"/>
    <w:rsid w:val="00B724EF"/>
    <w:rsid w:val="00B726D0"/>
    <w:rsid w:val="00B753A7"/>
    <w:rsid w:val="00B75996"/>
    <w:rsid w:val="00B81AF5"/>
    <w:rsid w:val="00B84034"/>
    <w:rsid w:val="00B84371"/>
    <w:rsid w:val="00B84BED"/>
    <w:rsid w:val="00B86673"/>
    <w:rsid w:val="00B86843"/>
    <w:rsid w:val="00B87620"/>
    <w:rsid w:val="00B946EA"/>
    <w:rsid w:val="00B94DC8"/>
    <w:rsid w:val="00B976E6"/>
    <w:rsid w:val="00BA3BB3"/>
    <w:rsid w:val="00BA4A3E"/>
    <w:rsid w:val="00BB080A"/>
    <w:rsid w:val="00BB4B14"/>
    <w:rsid w:val="00BB5632"/>
    <w:rsid w:val="00BB6FB0"/>
    <w:rsid w:val="00BC0AAA"/>
    <w:rsid w:val="00BC1759"/>
    <w:rsid w:val="00BC4E5A"/>
    <w:rsid w:val="00BC631A"/>
    <w:rsid w:val="00BC6A12"/>
    <w:rsid w:val="00BC7608"/>
    <w:rsid w:val="00BC7672"/>
    <w:rsid w:val="00BD4709"/>
    <w:rsid w:val="00BE0DD8"/>
    <w:rsid w:val="00BE178C"/>
    <w:rsid w:val="00BE2880"/>
    <w:rsid w:val="00BE4D1C"/>
    <w:rsid w:val="00BE5AC2"/>
    <w:rsid w:val="00BE6CFC"/>
    <w:rsid w:val="00BF05D7"/>
    <w:rsid w:val="00BF4341"/>
    <w:rsid w:val="00BF6BDD"/>
    <w:rsid w:val="00C01608"/>
    <w:rsid w:val="00C0365B"/>
    <w:rsid w:val="00C06370"/>
    <w:rsid w:val="00C134A6"/>
    <w:rsid w:val="00C13E8C"/>
    <w:rsid w:val="00C1550E"/>
    <w:rsid w:val="00C169A0"/>
    <w:rsid w:val="00C209C6"/>
    <w:rsid w:val="00C212FF"/>
    <w:rsid w:val="00C26D08"/>
    <w:rsid w:val="00C30C2C"/>
    <w:rsid w:val="00C32D87"/>
    <w:rsid w:val="00C33EE8"/>
    <w:rsid w:val="00C3683E"/>
    <w:rsid w:val="00C3786F"/>
    <w:rsid w:val="00C403B0"/>
    <w:rsid w:val="00C43162"/>
    <w:rsid w:val="00C46B24"/>
    <w:rsid w:val="00C47E4E"/>
    <w:rsid w:val="00C52589"/>
    <w:rsid w:val="00C54ABB"/>
    <w:rsid w:val="00C551BF"/>
    <w:rsid w:val="00C57D8E"/>
    <w:rsid w:val="00C6074A"/>
    <w:rsid w:val="00C6164A"/>
    <w:rsid w:val="00C62B24"/>
    <w:rsid w:val="00C62F06"/>
    <w:rsid w:val="00C63DCC"/>
    <w:rsid w:val="00C6426C"/>
    <w:rsid w:val="00C66580"/>
    <w:rsid w:val="00C73A47"/>
    <w:rsid w:val="00C85365"/>
    <w:rsid w:val="00C878C6"/>
    <w:rsid w:val="00C879D2"/>
    <w:rsid w:val="00C92546"/>
    <w:rsid w:val="00C92A22"/>
    <w:rsid w:val="00C94FAB"/>
    <w:rsid w:val="00C95F95"/>
    <w:rsid w:val="00C976B2"/>
    <w:rsid w:val="00CA4E38"/>
    <w:rsid w:val="00CA5D5A"/>
    <w:rsid w:val="00CA63CC"/>
    <w:rsid w:val="00CB0575"/>
    <w:rsid w:val="00CB0635"/>
    <w:rsid w:val="00CB2AAE"/>
    <w:rsid w:val="00CB4237"/>
    <w:rsid w:val="00CB7DB0"/>
    <w:rsid w:val="00CC1CCC"/>
    <w:rsid w:val="00CC6AB8"/>
    <w:rsid w:val="00CD1014"/>
    <w:rsid w:val="00CD5F05"/>
    <w:rsid w:val="00CD6C28"/>
    <w:rsid w:val="00CD6E56"/>
    <w:rsid w:val="00CD7DF8"/>
    <w:rsid w:val="00CE0663"/>
    <w:rsid w:val="00CE2957"/>
    <w:rsid w:val="00CE3478"/>
    <w:rsid w:val="00CE4132"/>
    <w:rsid w:val="00CF21B2"/>
    <w:rsid w:val="00CF337E"/>
    <w:rsid w:val="00CF6120"/>
    <w:rsid w:val="00CF6A34"/>
    <w:rsid w:val="00D02260"/>
    <w:rsid w:val="00D02400"/>
    <w:rsid w:val="00D04456"/>
    <w:rsid w:val="00D07E8A"/>
    <w:rsid w:val="00D116F9"/>
    <w:rsid w:val="00D1361E"/>
    <w:rsid w:val="00D16D1E"/>
    <w:rsid w:val="00D1708F"/>
    <w:rsid w:val="00D2035F"/>
    <w:rsid w:val="00D254F7"/>
    <w:rsid w:val="00D2579E"/>
    <w:rsid w:val="00D30393"/>
    <w:rsid w:val="00D34733"/>
    <w:rsid w:val="00D37649"/>
    <w:rsid w:val="00D37CB7"/>
    <w:rsid w:val="00D46BE2"/>
    <w:rsid w:val="00D50E7B"/>
    <w:rsid w:val="00D5599C"/>
    <w:rsid w:val="00D560BF"/>
    <w:rsid w:val="00D56585"/>
    <w:rsid w:val="00D57B49"/>
    <w:rsid w:val="00D6231E"/>
    <w:rsid w:val="00D62AF7"/>
    <w:rsid w:val="00D638D9"/>
    <w:rsid w:val="00D647E5"/>
    <w:rsid w:val="00D665D1"/>
    <w:rsid w:val="00D7127C"/>
    <w:rsid w:val="00D7365D"/>
    <w:rsid w:val="00D73DA2"/>
    <w:rsid w:val="00D76210"/>
    <w:rsid w:val="00D7763F"/>
    <w:rsid w:val="00D777F5"/>
    <w:rsid w:val="00D83CA8"/>
    <w:rsid w:val="00D84521"/>
    <w:rsid w:val="00D8496B"/>
    <w:rsid w:val="00D86B5D"/>
    <w:rsid w:val="00D91C0B"/>
    <w:rsid w:val="00D922EF"/>
    <w:rsid w:val="00D95AFE"/>
    <w:rsid w:val="00D9608E"/>
    <w:rsid w:val="00D968B3"/>
    <w:rsid w:val="00DA40EA"/>
    <w:rsid w:val="00DA42AB"/>
    <w:rsid w:val="00DA6917"/>
    <w:rsid w:val="00DA6C64"/>
    <w:rsid w:val="00DB24B7"/>
    <w:rsid w:val="00DB4925"/>
    <w:rsid w:val="00DC224B"/>
    <w:rsid w:val="00DC3C76"/>
    <w:rsid w:val="00DC3D6C"/>
    <w:rsid w:val="00DC5232"/>
    <w:rsid w:val="00DC6CB1"/>
    <w:rsid w:val="00DD1F77"/>
    <w:rsid w:val="00DD41C0"/>
    <w:rsid w:val="00DD4D7D"/>
    <w:rsid w:val="00DD7B7A"/>
    <w:rsid w:val="00DE0DF4"/>
    <w:rsid w:val="00DE46B2"/>
    <w:rsid w:val="00DE6F32"/>
    <w:rsid w:val="00DF0403"/>
    <w:rsid w:val="00DF115D"/>
    <w:rsid w:val="00DF1538"/>
    <w:rsid w:val="00DF260E"/>
    <w:rsid w:val="00DF423C"/>
    <w:rsid w:val="00DF4E91"/>
    <w:rsid w:val="00DF64CD"/>
    <w:rsid w:val="00E0316F"/>
    <w:rsid w:val="00E10A04"/>
    <w:rsid w:val="00E11530"/>
    <w:rsid w:val="00E13A10"/>
    <w:rsid w:val="00E1401B"/>
    <w:rsid w:val="00E16532"/>
    <w:rsid w:val="00E21BE1"/>
    <w:rsid w:val="00E21C40"/>
    <w:rsid w:val="00E2751A"/>
    <w:rsid w:val="00E30393"/>
    <w:rsid w:val="00E32E4E"/>
    <w:rsid w:val="00E37001"/>
    <w:rsid w:val="00E46089"/>
    <w:rsid w:val="00E479CB"/>
    <w:rsid w:val="00E47B86"/>
    <w:rsid w:val="00E557C9"/>
    <w:rsid w:val="00E564DE"/>
    <w:rsid w:val="00E57104"/>
    <w:rsid w:val="00E61649"/>
    <w:rsid w:val="00E65962"/>
    <w:rsid w:val="00E7147F"/>
    <w:rsid w:val="00E722C8"/>
    <w:rsid w:val="00E72B34"/>
    <w:rsid w:val="00E73761"/>
    <w:rsid w:val="00E746F8"/>
    <w:rsid w:val="00E762D3"/>
    <w:rsid w:val="00E77750"/>
    <w:rsid w:val="00E77BAC"/>
    <w:rsid w:val="00E77DB6"/>
    <w:rsid w:val="00E8258C"/>
    <w:rsid w:val="00E83095"/>
    <w:rsid w:val="00E84C25"/>
    <w:rsid w:val="00E872A1"/>
    <w:rsid w:val="00E87A55"/>
    <w:rsid w:val="00E92658"/>
    <w:rsid w:val="00E937AE"/>
    <w:rsid w:val="00EA0279"/>
    <w:rsid w:val="00EA1B7C"/>
    <w:rsid w:val="00EA73E4"/>
    <w:rsid w:val="00EB1583"/>
    <w:rsid w:val="00EB501C"/>
    <w:rsid w:val="00EC0516"/>
    <w:rsid w:val="00EC4DF7"/>
    <w:rsid w:val="00EC4FC1"/>
    <w:rsid w:val="00EC71EA"/>
    <w:rsid w:val="00ED368A"/>
    <w:rsid w:val="00ED3F41"/>
    <w:rsid w:val="00ED678C"/>
    <w:rsid w:val="00EE5EE6"/>
    <w:rsid w:val="00EE7A6B"/>
    <w:rsid w:val="00EF038A"/>
    <w:rsid w:val="00EF47D5"/>
    <w:rsid w:val="00EF5EA4"/>
    <w:rsid w:val="00EF68E1"/>
    <w:rsid w:val="00F02DDE"/>
    <w:rsid w:val="00F031EA"/>
    <w:rsid w:val="00F03990"/>
    <w:rsid w:val="00F11D58"/>
    <w:rsid w:val="00F11FE9"/>
    <w:rsid w:val="00F1206E"/>
    <w:rsid w:val="00F12484"/>
    <w:rsid w:val="00F1437D"/>
    <w:rsid w:val="00F153C1"/>
    <w:rsid w:val="00F16B6D"/>
    <w:rsid w:val="00F16BB8"/>
    <w:rsid w:val="00F1740E"/>
    <w:rsid w:val="00F25BB6"/>
    <w:rsid w:val="00F25D12"/>
    <w:rsid w:val="00F26A2C"/>
    <w:rsid w:val="00F31094"/>
    <w:rsid w:val="00F32FC3"/>
    <w:rsid w:val="00F3301D"/>
    <w:rsid w:val="00F3327F"/>
    <w:rsid w:val="00F34FB3"/>
    <w:rsid w:val="00F363AE"/>
    <w:rsid w:val="00F36E71"/>
    <w:rsid w:val="00F41C30"/>
    <w:rsid w:val="00F43911"/>
    <w:rsid w:val="00F43F84"/>
    <w:rsid w:val="00F44D6E"/>
    <w:rsid w:val="00F4731F"/>
    <w:rsid w:val="00F524E1"/>
    <w:rsid w:val="00F52BAA"/>
    <w:rsid w:val="00F54049"/>
    <w:rsid w:val="00F578A3"/>
    <w:rsid w:val="00F60B60"/>
    <w:rsid w:val="00F6585C"/>
    <w:rsid w:val="00F67579"/>
    <w:rsid w:val="00F72B8A"/>
    <w:rsid w:val="00F76771"/>
    <w:rsid w:val="00F77E6A"/>
    <w:rsid w:val="00F818A2"/>
    <w:rsid w:val="00F833D7"/>
    <w:rsid w:val="00F8552E"/>
    <w:rsid w:val="00F85930"/>
    <w:rsid w:val="00F90A63"/>
    <w:rsid w:val="00F95764"/>
    <w:rsid w:val="00FA3D8C"/>
    <w:rsid w:val="00FB338C"/>
    <w:rsid w:val="00FB3CA0"/>
    <w:rsid w:val="00FB4CF5"/>
    <w:rsid w:val="00FB6E93"/>
    <w:rsid w:val="00FB765C"/>
    <w:rsid w:val="00FB7D7C"/>
    <w:rsid w:val="00FD00D5"/>
    <w:rsid w:val="00FD03F3"/>
    <w:rsid w:val="00FD07FA"/>
    <w:rsid w:val="00FD1C32"/>
    <w:rsid w:val="00FD200C"/>
    <w:rsid w:val="00FE0232"/>
    <w:rsid w:val="00FE1291"/>
    <w:rsid w:val="00FE5448"/>
    <w:rsid w:val="00FE5522"/>
    <w:rsid w:val="00FE6492"/>
    <w:rsid w:val="00FF0A1A"/>
    <w:rsid w:val="00FF0F9B"/>
    <w:rsid w:val="00FF1BE1"/>
    <w:rsid w:val="00FF3338"/>
    <w:rsid w:val="00FF5440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0">
    <w:name w:val="heading 2"/>
    <w:basedOn w:val="a"/>
    <w:next w:val="a"/>
    <w:link w:val="22"/>
    <w:qFormat/>
    <w:rsid w:val="003E6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D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B49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72A1"/>
    <w:pPr>
      <w:keepNext/>
      <w:keepLines/>
      <w:spacing w:before="200"/>
      <w:ind w:firstLine="454"/>
      <w:jc w:val="both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3">
    <w:name w:val="List 2"/>
    <w:basedOn w:val="a"/>
    <w:rsid w:val="00FF6AC7"/>
    <w:pPr>
      <w:ind w:left="566" w:hanging="283"/>
    </w:pPr>
  </w:style>
  <w:style w:type="paragraph" w:styleId="24">
    <w:name w:val="Body Text Indent 2"/>
    <w:basedOn w:val="a"/>
    <w:link w:val="25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rsid w:val="00FF6AC7"/>
    <w:rPr>
      <w:vertAlign w:val="superscript"/>
    </w:rPr>
  </w:style>
  <w:style w:type="paragraph" w:styleId="a8">
    <w:name w:val="Balloon Text"/>
    <w:basedOn w:val="a"/>
    <w:link w:val="a9"/>
    <w:rsid w:val="00BF6BDD"/>
    <w:rPr>
      <w:rFonts w:ascii="Tahoma" w:hAnsi="Tahoma" w:cs="Tahoma"/>
      <w:sz w:val="16"/>
      <w:szCs w:val="16"/>
    </w:rPr>
  </w:style>
  <w:style w:type="paragraph" w:styleId="26">
    <w:name w:val="Body Text 2"/>
    <w:basedOn w:val="a"/>
    <w:link w:val="27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rsid w:val="003E0FBC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rsid w:val="003E0FBC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8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D20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D200C"/>
    <w:rPr>
      <w:sz w:val="16"/>
      <w:szCs w:val="16"/>
    </w:rPr>
  </w:style>
  <w:style w:type="character" w:customStyle="1" w:styleId="22">
    <w:name w:val="Заголовок 2 Знак"/>
    <w:link w:val="20"/>
    <w:rsid w:val="003E6E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Нижний колонтитул Знак"/>
    <w:link w:val="af3"/>
    <w:uiPriority w:val="99"/>
    <w:rsid w:val="00ED368A"/>
    <w:rPr>
      <w:sz w:val="24"/>
      <w:szCs w:val="24"/>
    </w:rPr>
  </w:style>
  <w:style w:type="character" w:customStyle="1" w:styleId="50">
    <w:name w:val="Заголовок 5 Знак"/>
    <w:link w:val="5"/>
    <w:rsid w:val="00E872A1"/>
    <w:rPr>
      <w:rFonts w:ascii="Cambria" w:eastAsia="Times New Roman" w:hAnsi="Cambria" w:cs="Times New Roman"/>
      <w:color w:val="243F60"/>
    </w:rPr>
  </w:style>
  <w:style w:type="paragraph" w:customStyle="1" w:styleId="af8">
    <w:name w:val="Центр"/>
    <w:basedOn w:val="af3"/>
    <w:rsid w:val="00E872A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9">
    <w:name w:val="List Paragraph"/>
    <w:basedOn w:val="a"/>
    <w:qFormat/>
    <w:rsid w:val="00E872A1"/>
    <w:pPr>
      <w:ind w:left="720" w:firstLine="454"/>
      <w:contextualSpacing/>
      <w:jc w:val="both"/>
    </w:pPr>
    <w:rPr>
      <w:sz w:val="20"/>
      <w:szCs w:val="20"/>
    </w:rPr>
  </w:style>
  <w:style w:type="character" w:customStyle="1" w:styleId="27">
    <w:name w:val="Основной текст 2 Знак"/>
    <w:link w:val="26"/>
    <w:rsid w:val="00413F40"/>
    <w:rPr>
      <w:sz w:val="24"/>
      <w:szCs w:val="24"/>
    </w:rPr>
  </w:style>
  <w:style w:type="character" w:customStyle="1" w:styleId="30">
    <w:name w:val="Заголовок 3 Знак"/>
    <w:link w:val="3"/>
    <w:rsid w:val="00523D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">
    <w:name w:val="Обычный1"/>
    <w:rsid w:val="0059485C"/>
    <w:pPr>
      <w:jc w:val="both"/>
    </w:pPr>
    <w:rPr>
      <w:snapToGrid w:val="0"/>
    </w:rPr>
  </w:style>
  <w:style w:type="paragraph" w:customStyle="1" w:styleId="13">
    <w:name w:val="......... 1"/>
    <w:basedOn w:val="Default"/>
    <w:next w:val="Default"/>
    <w:rsid w:val="0059485C"/>
    <w:rPr>
      <w:color w:val="auto"/>
    </w:rPr>
  </w:style>
  <w:style w:type="paragraph" w:customStyle="1" w:styleId="Default">
    <w:name w:val="Default"/>
    <w:rsid w:val="005948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......."/>
    <w:basedOn w:val="Default"/>
    <w:next w:val="Default"/>
    <w:rsid w:val="0059485C"/>
    <w:rPr>
      <w:color w:val="auto"/>
    </w:rPr>
  </w:style>
  <w:style w:type="paragraph" w:styleId="afb">
    <w:name w:val="Title"/>
    <w:basedOn w:val="a"/>
    <w:link w:val="afc"/>
    <w:qFormat/>
    <w:rsid w:val="000B044F"/>
    <w:pPr>
      <w:jc w:val="center"/>
    </w:pPr>
    <w:rPr>
      <w:b/>
      <w:sz w:val="20"/>
      <w:szCs w:val="20"/>
    </w:rPr>
  </w:style>
  <w:style w:type="character" w:customStyle="1" w:styleId="afc">
    <w:name w:val="Название Знак"/>
    <w:link w:val="afb"/>
    <w:rsid w:val="000B044F"/>
    <w:rPr>
      <w:b/>
    </w:rPr>
  </w:style>
  <w:style w:type="character" w:styleId="afd">
    <w:name w:val="Hyperlink"/>
    <w:uiPriority w:val="99"/>
    <w:unhideWhenUsed/>
    <w:rsid w:val="001A09A8"/>
    <w:rPr>
      <w:color w:val="0000FF"/>
      <w:u w:val="single"/>
    </w:rPr>
  </w:style>
  <w:style w:type="character" w:styleId="afe">
    <w:name w:val="Emphasis"/>
    <w:qFormat/>
    <w:rsid w:val="00B524B4"/>
    <w:rPr>
      <w:i/>
      <w:iCs/>
    </w:rPr>
  </w:style>
  <w:style w:type="character" w:customStyle="1" w:styleId="bolighting">
    <w:name w:val="bo_lighting"/>
    <w:basedOn w:val="a0"/>
    <w:rsid w:val="00DE0DF4"/>
  </w:style>
  <w:style w:type="character" w:customStyle="1" w:styleId="10">
    <w:name w:val="Заголовок 1 Знак"/>
    <w:basedOn w:val="a0"/>
    <w:link w:val="1"/>
    <w:rsid w:val="00DD1F77"/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DD1F77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DD1F77"/>
  </w:style>
  <w:style w:type="character" w:customStyle="1" w:styleId="a9">
    <w:name w:val="Текст выноски Знак"/>
    <w:basedOn w:val="a0"/>
    <w:link w:val="a8"/>
    <w:rsid w:val="00DD1F77"/>
    <w:rPr>
      <w:rFonts w:ascii="Tahoma" w:hAnsi="Tahoma" w:cs="Tahoma"/>
      <w:sz w:val="16"/>
      <w:szCs w:val="16"/>
    </w:rPr>
  </w:style>
  <w:style w:type="character" w:customStyle="1" w:styleId="ae">
    <w:name w:val="Текст примечания Знак"/>
    <w:basedOn w:val="a0"/>
    <w:link w:val="ad"/>
    <w:uiPriority w:val="99"/>
    <w:rsid w:val="00DD1F77"/>
  </w:style>
  <w:style w:type="character" w:customStyle="1" w:styleId="af0">
    <w:name w:val="Тема примечания Знак"/>
    <w:basedOn w:val="ae"/>
    <w:link w:val="af"/>
    <w:rsid w:val="00DD1F77"/>
    <w:rPr>
      <w:b/>
      <w:bCs/>
    </w:rPr>
  </w:style>
  <w:style w:type="character" w:customStyle="1" w:styleId="af7">
    <w:name w:val="Верхний колонтитул Знак"/>
    <w:basedOn w:val="a0"/>
    <w:link w:val="af6"/>
    <w:rsid w:val="00DD1F77"/>
    <w:rPr>
      <w:sz w:val="24"/>
      <w:szCs w:val="24"/>
    </w:rPr>
  </w:style>
  <w:style w:type="character" w:customStyle="1" w:styleId="layout">
    <w:name w:val="layout"/>
    <w:basedOn w:val="a0"/>
    <w:rsid w:val="007549EF"/>
  </w:style>
  <w:style w:type="paragraph" w:customStyle="1" w:styleId="14">
    <w:name w:val="Абзац списка1"/>
    <w:basedOn w:val="a"/>
    <w:rsid w:val="000259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">
    <w:name w:val="List"/>
    <w:basedOn w:val="a"/>
    <w:rsid w:val="0031137D"/>
    <w:pPr>
      <w:ind w:left="283" w:hanging="283"/>
      <w:contextualSpacing/>
    </w:pPr>
  </w:style>
  <w:style w:type="paragraph" w:customStyle="1" w:styleId="msonormalcxspmiddle">
    <w:name w:val="msonormalcxspmiddle"/>
    <w:basedOn w:val="a"/>
    <w:rsid w:val="0031137D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DB4925"/>
    <w:rPr>
      <w:b/>
      <w:bCs/>
      <w:sz w:val="28"/>
      <w:szCs w:val="28"/>
    </w:rPr>
  </w:style>
  <w:style w:type="character" w:styleId="aff0">
    <w:name w:val="FollowedHyperlink"/>
    <w:rsid w:val="00DB4925"/>
    <w:rPr>
      <w:color w:val="800080"/>
      <w:u w:val="single"/>
    </w:rPr>
  </w:style>
  <w:style w:type="paragraph" w:styleId="aff1">
    <w:name w:val="No Spacing"/>
    <w:qFormat/>
    <w:rsid w:val="00DB4925"/>
    <w:rPr>
      <w:rFonts w:ascii="Calibri" w:eastAsia="Calibri" w:hAnsi="Calibri"/>
      <w:sz w:val="22"/>
      <w:szCs w:val="22"/>
      <w:lang w:eastAsia="en-US"/>
    </w:rPr>
  </w:style>
  <w:style w:type="paragraph" w:customStyle="1" w:styleId="msonormalcxsplast">
    <w:name w:val="msonormalcxsplast"/>
    <w:basedOn w:val="a"/>
    <w:rsid w:val="00DB4925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DB4925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DB4925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DB4925"/>
    <w:pPr>
      <w:widowControl w:val="0"/>
      <w:tabs>
        <w:tab w:val="left" w:pos="0"/>
      </w:tabs>
      <w:jc w:val="both"/>
    </w:pPr>
    <w:rPr>
      <w:sz w:val="18"/>
      <w:szCs w:val="18"/>
    </w:rPr>
  </w:style>
  <w:style w:type="paragraph" w:customStyle="1" w:styleId="BodyTextIndent21">
    <w:name w:val="Body Text Indent 21"/>
    <w:basedOn w:val="a"/>
    <w:rsid w:val="00DB4925"/>
    <w:pPr>
      <w:widowControl w:val="0"/>
      <w:ind w:left="284" w:hanging="284"/>
    </w:pPr>
    <w:rPr>
      <w:sz w:val="18"/>
      <w:szCs w:val="18"/>
    </w:rPr>
  </w:style>
  <w:style w:type="paragraph" w:customStyle="1" w:styleId="Pa21">
    <w:name w:val="Pa21"/>
    <w:basedOn w:val="a"/>
    <w:next w:val="a"/>
    <w:rsid w:val="00DB4925"/>
    <w:pPr>
      <w:autoSpaceDE w:val="0"/>
      <w:autoSpaceDN w:val="0"/>
      <w:adjustRightInd w:val="0"/>
      <w:spacing w:before="120" w:after="80" w:line="201" w:lineRule="atLeast"/>
    </w:pPr>
  </w:style>
  <w:style w:type="paragraph" w:customStyle="1" w:styleId="Pa22">
    <w:name w:val="Pa22"/>
    <w:basedOn w:val="a"/>
    <w:next w:val="a"/>
    <w:rsid w:val="00DB4925"/>
    <w:pPr>
      <w:autoSpaceDE w:val="0"/>
      <w:autoSpaceDN w:val="0"/>
      <w:adjustRightInd w:val="0"/>
      <w:spacing w:before="80" w:line="211" w:lineRule="atLeast"/>
    </w:pPr>
  </w:style>
  <w:style w:type="paragraph" w:styleId="HTML">
    <w:name w:val="HTML Preformatted"/>
    <w:basedOn w:val="a"/>
    <w:link w:val="HTML0"/>
    <w:unhideWhenUsed/>
    <w:rsid w:val="00DB4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4925"/>
    <w:rPr>
      <w:rFonts w:ascii="Courier New" w:hAnsi="Courier New" w:cs="Courier New"/>
    </w:rPr>
  </w:style>
  <w:style w:type="character" w:customStyle="1" w:styleId="addthisseparator2">
    <w:name w:val="addthis_separator2"/>
    <w:rsid w:val="00DB4925"/>
  </w:style>
  <w:style w:type="paragraph" w:customStyle="1" w:styleId="FR4">
    <w:name w:val="FR4"/>
    <w:rsid w:val="00DB4925"/>
    <w:pPr>
      <w:widowControl w:val="0"/>
      <w:spacing w:before="300" w:line="300" w:lineRule="auto"/>
      <w:ind w:firstLine="720"/>
      <w:jc w:val="both"/>
    </w:pPr>
    <w:rPr>
      <w:rFonts w:ascii="Arial" w:hAnsi="Arial"/>
      <w:sz w:val="28"/>
    </w:rPr>
  </w:style>
  <w:style w:type="paragraph" w:customStyle="1" w:styleId="Pa2">
    <w:name w:val="Pa2"/>
    <w:basedOn w:val="a"/>
    <w:next w:val="a"/>
    <w:rsid w:val="00DB4925"/>
    <w:pPr>
      <w:autoSpaceDE w:val="0"/>
      <w:autoSpaceDN w:val="0"/>
      <w:adjustRightInd w:val="0"/>
      <w:spacing w:line="211" w:lineRule="atLeast"/>
    </w:pPr>
  </w:style>
  <w:style w:type="paragraph" w:styleId="2">
    <w:name w:val="List Bullet 2"/>
    <w:basedOn w:val="a"/>
    <w:autoRedefine/>
    <w:unhideWhenUsed/>
    <w:rsid w:val="00DB4925"/>
    <w:pPr>
      <w:numPr>
        <w:numId w:val="13"/>
      </w:numPr>
      <w:tabs>
        <w:tab w:val="clear" w:pos="643"/>
        <w:tab w:val="left" w:pos="993"/>
      </w:tabs>
      <w:snapToGrid w:val="0"/>
      <w:ind w:left="0" w:firstLine="360"/>
      <w:jc w:val="both"/>
    </w:pPr>
    <w:rPr>
      <w:sz w:val="28"/>
      <w:szCs w:val="20"/>
    </w:rPr>
  </w:style>
  <w:style w:type="paragraph" w:styleId="29">
    <w:name w:val="toc 2"/>
    <w:basedOn w:val="a"/>
    <w:next w:val="a"/>
    <w:autoRedefine/>
    <w:uiPriority w:val="39"/>
    <w:unhideWhenUsed/>
    <w:rsid w:val="00DB4925"/>
    <w:pPr>
      <w:widowControl w:val="0"/>
      <w:snapToGrid w:val="0"/>
      <w:spacing w:line="278" w:lineRule="auto"/>
      <w:ind w:left="200" w:firstLine="300"/>
      <w:jc w:val="both"/>
    </w:pPr>
    <w:rPr>
      <w:sz w:val="20"/>
      <w:szCs w:val="20"/>
    </w:rPr>
  </w:style>
  <w:style w:type="paragraph" w:styleId="33">
    <w:name w:val="toc 3"/>
    <w:basedOn w:val="a"/>
    <w:next w:val="a"/>
    <w:autoRedefine/>
    <w:unhideWhenUsed/>
    <w:rsid w:val="00DB4925"/>
    <w:pPr>
      <w:widowControl w:val="0"/>
      <w:tabs>
        <w:tab w:val="right" w:leader="dot" w:pos="9622"/>
      </w:tabs>
      <w:snapToGrid w:val="0"/>
      <w:spacing w:line="278" w:lineRule="auto"/>
      <w:ind w:left="993"/>
      <w:jc w:val="both"/>
    </w:pPr>
    <w:rPr>
      <w:sz w:val="20"/>
      <w:szCs w:val="20"/>
    </w:rPr>
  </w:style>
  <w:style w:type="paragraph" w:styleId="aff2">
    <w:name w:val="Subtitle"/>
    <w:basedOn w:val="a"/>
    <w:next w:val="a"/>
    <w:link w:val="aff3"/>
    <w:qFormat/>
    <w:rsid w:val="00DB4925"/>
    <w:pPr>
      <w:spacing w:after="60"/>
      <w:jc w:val="center"/>
      <w:outlineLvl w:val="1"/>
    </w:pPr>
    <w:rPr>
      <w:rFonts w:ascii="Cambria" w:hAnsi="Cambria"/>
    </w:rPr>
  </w:style>
  <w:style w:type="character" w:customStyle="1" w:styleId="aff3">
    <w:name w:val="Подзаголовок Знак"/>
    <w:basedOn w:val="a0"/>
    <w:link w:val="aff2"/>
    <w:rsid w:val="00DB4925"/>
    <w:rPr>
      <w:rFonts w:ascii="Cambria" w:hAnsi="Cambria"/>
      <w:sz w:val="24"/>
      <w:szCs w:val="24"/>
    </w:rPr>
  </w:style>
  <w:style w:type="paragraph" w:customStyle="1" w:styleId="15">
    <w:name w:val="Знак1"/>
    <w:basedOn w:val="a"/>
    <w:rsid w:val="00DB49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 Знак"/>
    <w:basedOn w:val="a"/>
    <w:rsid w:val="00DB492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00">
    <w:name w:val="a0"/>
    <w:basedOn w:val="a"/>
    <w:rsid w:val="00DB4925"/>
    <w:pPr>
      <w:spacing w:before="100" w:beforeAutospacing="1" w:after="100" w:afterAutospacing="1"/>
    </w:pPr>
  </w:style>
  <w:style w:type="paragraph" w:customStyle="1" w:styleId="FR1">
    <w:name w:val="FR1"/>
    <w:rsid w:val="00DB4925"/>
    <w:pPr>
      <w:widowControl w:val="0"/>
      <w:snapToGrid w:val="0"/>
      <w:jc w:val="both"/>
    </w:pPr>
    <w:rPr>
      <w:sz w:val="72"/>
    </w:rPr>
  </w:style>
  <w:style w:type="character" w:customStyle="1" w:styleId="tabcell">
    <w:name w:val="tab_cell"/>
    <w:rsid w:val="00DB4925"/>
  </w:style>
  <w:style w:type="character" w:customStyle="1" w:styleId="b-shareb-sharebordered">
    <w:name w:val="b-share b-share_bordered"/>
    <w:rsid w:val="00DB4925"/>
  </w:style>
  <w:style w:type="character" w:customStyle="1" w:styleId="b-share-form-buttonb-share-form-buttonshare">
    <w:name w:val="b-share-form-button b-share-form-button_share"/>
    <w:rsid w:val="00DB4925"/>
  </w:style>
  <w:style w:type="character" w:customStyle="1" w:styleId="style11">
    <w:name w:val="style11"/>
    <w:rsid w:val="00DB4925"/>
    <w:rPr>
      <w:rFonts w:ascii="Tahoma" w:hAnsi="Tahoma" w:cs="Tahoma" w:hint="default"/>
      <w:color w:val="6C6C6C"/>
      <w:sz w:val="16"/>
      <w:szCs w:val="16"/>
    </w:rPr>
  </w:style>
  <w:style w:type="paragraph" w:styleId="2a">
    <w:name w:val="Quote"/>
    <w:basedOn w:val="a"/>
    <w:next w:val="a"/>
    <w:link w:val="2b"/>
    <w:uiPriority w:val="29"/>
    <w:qFormat/>
    <w:rsid w:val="00DB4925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b">
    <w:name w:val="Цитата 2 Знак"/>
    <w:basedOn w:val="a0"/>
    <w:link w:val="2a"/>
    <w:uiPriority w:val="29"/>
    <w:rsid w:val="00DB4925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5">
    <w:name w:val="Intense Quote"/>
    <w:basedOn w:val="a"/>
    <w:next w:val="a"/>
    <w:link w:val="aff6"/>
    <w:uiPriority w:val="30"/>
    <w:qFormat/>
    <w:rsid w:val="00DB49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6">
    <w:name w:val="Выделенная цитата Знак"/>
    <w:basedOn w:val="a0"/>
    <w:link w:val="aff5"/>
    <w:uiPriority w:val="30"/>
    <w:rsid w:val="00DB4925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aff7">
    <w:name w:val="Subtle Reference"/>
    <w:uiPriority w:val="31"/>
    <w:qFormat/>
    <w:rsid w:val="00DB4925"/>
    <w:rPr>
      <w:smallCaps/>
      <w:color w:val="C0504D"/>
      <w:u w:val="single"/>
    </w:rPr>
  </w:style>
  <w:style w:type="character" w:styleId="aff8">
    <w:name w:val="Intense Reference"/>
    <w:uiPriority w:val="32"/>
    <w:qFormat/>
    <w:rsid w:val="00DB4925"/>
    <w:rPr>
      <w:b/>
      <w:bCs/>
      <w:smallCaps/>
      <w:color w:val="C0504D"/>
      <w:spacing w:val="5"/>
      <w:u w:val="single"/>
    </w:rPr>
  </w:style>
  <w:style w:type="character" w:styleId="aff9">
    <w:name w:val="Book Title"/>
    <w:uiPriority w:val="33"/>
    <w:qFormat/>
    <w:rsid w:val="00DB4925"/>
    <w:rPr>
      <w:b/>
      <w:bCs/>
      <w:smallCaps/>
      <w:spacing w:val="5"/>
    </w:rPr>
  </w:style>
  <w:style w:type="paragraph" w:styleId="16">
    <w:name w:val="toc 1"/>
    <w:basedOn w:val="a"/>
    <w:next w:val="a"/>
    <w:autoRedefine/>
    <w:uiPriority w:val="39"/>
    <w:unhideWhenUsed/>
    <w:rsid w:val="00DB4925"/>
    <w:pPr>
      <w:tabs>
        <w:tab w:val="left" w:pos="284"/>
        <w:tab w:val="right" w:leader="dot" w:pos="9345"/>
      </w:tabs>
      <w:jc w:val="both"/>
    </w:pPr>
    <w:rPr>
      <w:rFonts w:ascii="Arial" w:hAnsi="Arial" w:cs="Arial"/>
      <w:szCs w:val="20"/>
      <w:lang w:eastAsia="ar-SA"/>
    </w:rPr>
  </w:style>
  <w:style w:type="paragraph" w:styleId="affa">
    <w:name w:val="Body Text Indent"/>
    <w:basedOn w:val="a"/>
    <w:link w:val="17"/>
    <w:unhideWhenUsed/>
    <w:rsid w:val="00DB4925"/>
    <w:pPr>
      <w:ind w:firstLine="426"/>
      <w:jc w:val="both"/>
    </w:pPr>
    <w:rPr>
      <w:sz w:val="20"/>
      <w:szCs w:val="20"/>
      <w:lang w:eastAsia="ar-SA"/>
    </w:rPr>
  </w:style>
  <w:style w:type="character" w:customStyle="1" w:styleId="affb">
    <w:name w:val="Основной текст с отступом Знак"/>
    <w:basedOn w:val="a0"/>
    <w:link w:val="affa"/>
    <w:rsid w:val="00DB4925"/>
    <w:rPr>
      <w:sz w:val="24"/>
      <w:szCs w:val="24"/>
    </w:rPr>
  </w:style>
  <w:style w:type="paragraph" w:styleId="affc">
    <w:name w:val="TOC Heading"/>
    <w:basedOn w:val="1"/>
    <w:next w:val="a"/>
    <w:uiPriority w:val="39"/>
    <w:unhideWhenUsed/>
    <w:qFormat/>
    <w:rsid w:val="00DB4925"/>
    <w:pPr>
      <w:keepLines/>
      <w:autoSpaceDE/>
      <w:autoSpaceDN/>
      <w:spacing w:before="480" w:line="276" w:lineRule="auto"/>
      <w:ind w:firstLine="0"/>
    </w:pPr>
    <w:rPr>
      <w:rFonts w:ascii="Cambria" w:hAnsi="Cambria"/>
      <w:b/>
      <w:bCs/>
      <w:color w:val="365F91"/>
      <w:kern w:val="2"/>
      <w:sz w:val="28"/>
      <w:szCs w:val="28"/>
      <w:lang w:eastAsia="ar-SA"/>
    </w:rPr>
  </w:style>
  <w:style w:type="paragraph" w:customStyle="1" w:styleId="affd">
    <w:name w:val="Заголовок"/>
    <w:basedOn w:val="a"/>
    <w:next w:val="aa"/>
    <w:semiHidden/>
    <w:rsid w:val="00DB4925"/>
    <w:pPr>
      <w:keepNext/>
      <w:spacing w:before="240" w:after="120"/>
      <w:ind w:firstLine="851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8">
    <w:name w:val="Название1"/>
    <w:basedOn w:val="a"/>
    <w:semiHidden/>
    <w:rsid w:val="00DB4925"/>
    <w:pPr>
      <w:suppressLineNumbers/>
      <w:spacing w:before="120" w:after="120"/>
      <w:ind w:firstLine="851"/>
      <w:jc w:val="both"/>
    </w:pPr>
    <w:rPr>
      <w:rFonts w:ascii="Arial" w:hAnsi="Arial" w:cs="Mangal"/>
      <w:i/>
      <w:iCs/>
      <w:lang w:eastAsia="ar-SA"/>
    </w:rPr>
  </w:style>
  <w:style w:type="paragraph" w:customStyle="1" w:styleId="19">
    <w:name w:val="Указатель1"/>
    <w:basedOn w:val="a"/>
    <w:semiHidden/>
    <w:rsid w:val="00DB4925"/>
    <w:pPr>
      <w:suppressLineNumbers/>
      <w:ind w:firstLine="851"/>
      <w:jc w:val="both"/>
    </w:pPr>
    <w:rPr>
      <w:rFonts w:ascii="Arial" w:hAnsi="Arial" w:cs="Mangal"/>
      <w:szCs w:val="20"/>
      <w:lang w:eastAsia="ar-SA"/>
    </w:rPr>
  </w:style>
  <w:style w:type="paragraph" w:customStyle="1" w:styleId="affe">
    <w:name w:val="Левый"/>
    <w:basedOn w:val="af8"/>
    <w:semiHidden/>
    <w:rsid w:val="00DB4925"/>
    <w:pPr>
      <w:tabs>
        <w:tab w:val="clear" w:pos="4536"/>
        <w:tab w:val="clear" w:pos="9072"/>
      </w:tabs>
      <w:jc w:val="left"/>
    </w:pPr>
    <w:rPr>
      <w:lang w:eastAsia="ar-SA"/>
    </w:rPr>
  </w:style>
  <w:style w:type="paragraph" w:customStyle="1" w:styleId="1a">
    <w:name w:val="Текст1"/>
    <w:basedOn w:val="a"/>
    <w:semiHidden/>
    <w:rsid w:val="00DB4925"/>
    <w:rPr>
      <w:rFonts w:ascii="Courier New" w:hAnsi="Courier New" w:cs="Courier New"/>
      <w:sz w:val="20"/>
      <w:szCs w:val="20"/>
      <w:lang w:eastAsia="ar-SA"/>
    </w:rPr>
  </w:style>
  <w:style w:type="paragraph" w:customStyle="1" w:styleId="1b">
    <w:name w:val="Основной текст1"/>
    <w:basedOn w:val="a"/>
    <w:semiHidden/>
    <w:rsid w:val="00DB4925"/>
    <w:pPr>
      <w:shd w:val="clear" w:color="auto" w:fill="FFFFFF"/>
      <w:spacing w:line="955" w:lineRule="exact"/>
      <w:jc w:val="center"/>
    </w:pPr>
    <w:rPr>
      <w:sz w:val="27"/>
      <w:szCs w:val="27"/>
      <w:lang w:eastAsia="ar-SA"/>
    </w:rPr>
  </w:style>
  <w:style w:type="paragraph" w:customStyle="1" w:styleId="34">
    <w:name w:val="Основной текст (3)"/>
    <w:basedOn w:val="a"/>
    <w:semiHidden/>
    <w:rsid w:val="00DB4925"/>
    <w:pPr>
      <w:shd w:val="clear" w:color="auto" w:fill="FFFFFF"/>
      <w:spacing w:line="480" w:lineRule="exact"/>
      <w:ind w:firstLine="700"/>
    </w:pPr>
    <w:rPr>
      <w:sz w:val="27"/>
      <w:szCs w:val="27"/>
      <w:lang w:eastAsia="ar-SA"/>
    </w:rPr>
  </w:style>
  <w:style w:type="paragraph" w:customStyle="1" w:styleId="afff">
    <w:name w:val="Андрей.ОБЫЧНЫЙ"/>
    <w:basedOn w:val="a"/>
    <w:semiHidden/>
    <w:rsid w:val="00DB4925"/>
    <w:pPr>
      <w:suppressAutoHyphens/>
      <w:spacing w:line="396" w:lineRule="auto"/>
      <w:ind w:firstLine="851"/>
      <w:jc w:val="both"/>
    </w:pPr>
    <w:rPr>
      <w:sz w:val="28"/>
      <w:lang w:eastAsia="ar-SA"/>
    </w:rPr>
  </w:style>
  <w:style w:type="paragraph" w:customStyle="1" w:styleId="afff0">
    <w:name w:val="Мой основной текст"/>
    <w:basedOn w:val="a"/>
    <w:semiHidden/>
    <w:rsid w:val="00DB4925"/>
    <w:pPr>
      <w:spacing w:line="360" w:lineRule="auto"/>
      <w:ind w:firstLine="851"/>
      <w:jc w:val="both"/>
    </w:pPr>
    <w:rPr>
      <w:spacing w:val="24"/>
      <w:kern w:val="2"/>
      <w:szCs w:val="20"/>
      <w:lang w:eastAsia="ar-SA"/>
    </w:rPr>
  </w:style>
  <w:style w:type="paragraph" w:customStyle="1" w:styleId="211">
    <w:name w:val="Основной текст с отступом 21"/>
    <w:basedOn w:val="a"/>
    <w:semiHidden/>
    <w:rsid w:val="00DB4925"/>
    <w:pPr>
      <w:spacing w:after="120" w:line="480" w:lineRule="auto"/>
      <w:ind w:left="283" w:firstLine="851"/>
      <w:jc w:val="both"/>
    </w:pPr>
    <w:rPr>
      <w:rFonts w:ascii="Arial" w:hAnsi="Arial" w:cs="Arial"/>
      <w:szCs w:val="20"/>
      <w:lang w:eastAsia="ar-SA"/>
    </w:rPr>
  </w:style>
  <w:style w:type="paragraph" w:customStyle="1" w:styleId="2c">
    <w:name w:val="Основной текст2"/>
    <w:basedOn w:val="a"/>
    <w:semiHidden/>
    <w:rsid w:val="00DB4925"/>
    <w:pPr>
      <w:shd w:val="clear" w:color="auto" w:fill="FFFFFF"/>
      <w:spacing w:after="180" w:line="240" w:lineRule="atLeast"/>
    </w:pPr>
    <w:rPr>
      <w:sz w:val="18"/>
      <w:szCs w:val="18"/>
      <w:lang w:eastAsia="ar-SA"/>
    </w:rPr>
  </w:style>
  <w:style w:type="paragraph" w:customStyle="1" w:styleId="afff1">
    <w:name w:val="АбзцТблЦентр"/>
    <w:basedOn w:val="a"/>
    <w:semiHidden/>
    <w:rsid w:val="00DB4925"/>
    <w:pPr>
      <w:ind w:left="-85" w:right="-85"/>
      <w:jc w:val="center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1c">
    <w:name w:val="Название объекта1"/>
    <w:basedOn w:val="a"/>
    <w:next w:val="a"/>
    <w:semiHidden/>
    <w:rsid w:val="00DB4925"/>
    <w:pPr>
      <w:spacing w:after="200"/>
      <w:jc w:val="both"/>
    </w:pPr>
    <w:rPr>
      <w:rFonts w:eastAsia="Calibri"/>
      <w:b/>
      <w:bCs/>
      <w:color w:val="4F81BD"/>
      <w:sz w:val="18"/>
      <w:szCs w:val="18"/>
      <w:lang w:eastAsia="ar-SA"/>
    </w:rPr>
  </w:style>
  <w:style w:type="paragraph" w:customStyle="1" w:styleId="pheading1">
    <w:name w:val="p_heading1"/>
    <w:basedOn w:val="a"/>
    <w:semiHidden/>
    <w:rsid w:val="00DB4925"/>
    <w:pPr>
      <w:spacing w:before="280" w:after="280"/>
    </w:pPr>
    <w:rPr>
      <w:lang w:eastAsia="ar-SA"/>
    </w:rPr>
  </w:style>
  <w:style w:type="paragraph" w:customStyle="1" w:styleId="rvps4">
    <w:name w:val="rvps4"/>
    <w:basedOn w:val="a"/>
    <w:semiHidden/>
    <w:rsid w:val="00DB4925"/>
    <w:pPr>
      <w:spacing w:before="280" w:after="280"/>
    </w:pPr>
    <w:rPr>
      <w:lang w:eastAsia="ar-SA"/>
    </w:rPr>
  </w:style>
  <w:style w:type="paragraph" w:customStyle="1" w:styleId="310">
    <w:name w:val="Основной текст с отступом 31"/>
    <w:basedOn w:val="a"/>
    <w:semiHidden/>
    <w:rsid w:val="00DB4925"/>
    <w:pPr>
      <w:widowControl w:val="0"/>
      <w:autoSpaceDE w:val="0"/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Список 21"/>
    <w:basedOn w:val="a"/>
    <w:semiHidden/>
    <w:rsid w:val="00DB4925"/>
    <w:pPr>
      <w:ind w:left="566" w:hanging="283"/>
    </w:pPr>
    <w:rPr>
      <w:sz w:val="20"/>
      <w:szCs w:val="20"/>
      <w:lang w:eastAsia="ar-SA"/>
    </w:rPr>
  </w:style>
  <w:style w:type="paragraph" w:customStyle="1" w:styleId="1d">
    <w:name w:val="Текст примечания1"/>
    <w:basedOn w:val="a"/>
    <w:semiHidden/>
    <w:rsid w:val="00DB4925"/>
    <w:rPr>
      <w:sz w:val="20"/>
      <w:szCs w:val="20"/>
      <w:lang w:eastAsia="ar-SA"/>
    </w:rPr>
  </w:style>
  <w:style w:type="paragraph" w:customStyle="1" w:styleId="21">
    <w:name w:val="Маркированный список 21"/>
    <w:basedOn w:val="a"/>
    <w:semiHidden/>
    <w:rsid w:val="00DB4925"/>
    <w:pPr>
      <w:numPr>
        <w:numId w:val="31"/>
      </w:numPr>
      <w:tabs>
        <w:tab w:val="left" w:pos="993"/>
      </w:tabs>
      <w:snapToGrid w:val="0"/>
      <w:ind w:left="0" w:firstLine="360"/>
      <w:jc w:val="both"/>
    </w:pPr>
    <w:rPr>
      <w:sz w:val="28"/>
      <w:szCs w:val="20"/>
      <w:lang w:eastAsia="ar-SA"/>
    </w:rPr>
  </w:style>
  <w:style w:type="paragraph" w:customStyle="1" w:styleId="220">
    <w:name w:val="Основной текст 22"/>
    <w:basedOn w:val="a"/>
    <w:semiHidden/>
    <w:rsid w:val="00DB4925"/>
    <w:pPr>
      <w:spacing w:after="120" w:line="480" w:lineRule="auto"/>
    </w:pPr>
    <w:rPr>
      <w:lang w:eastAsia="ar-SA"/>
    </w:rPr>
  </w:style>
  <w:style w:type="paragraph" w:customStyle="1" w:styleId="afff2">
    <w:name w:val="Содержимое таблицы"/>
    <w:basedOn w:val="a"/>
    <w:semiHidden/>
    <w:rsid w:val="00DB4925"/>
    <w:pPr>
      <w:suppressLineNumbers/>
      <w:ind w:firstLine="851"/>
      <w:jc w:val="both"/>
    </w:pPr>
    <w:rPr>
      <w:rFonts w:ascii="Arial" w:hAnsi="Arial" w:cs="Arial"/>
      <w:szCs w:val="20"/>
      <w:lang w:eastAsia="ar-SA"/>
    </w:rPr>
  </w:style>
  <w:style w:type="paragraph" w:customStyle="1" w:styleId="afff3">
    <w:name w:val="Заголовок таблицы"/>
    <w:basedOn w:val="afff2"/>
    <w:semiHidden/>
    <w:rsid w:val="00DB4925"/>
    <w:pPr>
      <w:jc w:val="center"/>
    </w:pPr>
    <w:rPr>
      <w:b/>
      <w:bCs/>
    </w:rPr>
  </w:style>
  <w:style w:type="paragraph" w:customStyle="1" w:styleId="afff4">
    <w:name w:val="Содержимое врезки"/>
    <w:basedOn w:val="aa"/>
    <w:semiHidden/>
    <w:rsid w:val="00DB4925"/>
    <w:pPr>
      <w:ind w:firstLine="851"/>
      <w:jc w:val="both"/>
    </w:pPr>
    <w:rPr>
      <w:rFonts w:ascii="Arial" w:hAnsi="Arial" w:cs="Arial"/>
      <w:szCs w:val="20"/>
      <w:lang w:eastAsia="ar-SA"/>
    </w:rPr>
  </w:style>
  <w:style w:type="character" w:customStyle="1" w:styleId="WW8Num1z0">
    <w:name w:val="WW8Num1z0"/>
    <w:rsid w:val="00DB4925"/>
    <w:rPr>
      <w:rFonts w:ascii="Symbol" w:hAnsi="Symbol" w:cs="Symbol" w:hint="default"/>
    </w:rPr>
  </w:style>
  <w:style w:type="character" w:customStyle="1" w:styleId="WW8Num2z0">
    <w:name w:val="WW8Num2z0"/>
    <w:rsid w:val="00DB4925"/>
    <w:rPr>
      <w:rFonts w:ascii="Symbol" w:hAnsi="Symbol" w:cs="OpenSymbol" w:hint="default"/>
    </w:rPr>
  </w:style>
  <w:style w:type="character" w:customStyle="1" w:styleId="WW8Num2z1">
    <w:name w:val="WW8Num2z1"/>
    <w:rsid w:val="00DB4925"/>
    <w:rPr>
      <w:rFonts w:ascii="OpenSymbol" w:hAnsi="OpenSymbol" w:cs="OpenSymbol" w:hint="default"/>
    </w:rPr>
  </w:style>
  <w:style w:type="character" w:customStyle="1" w:styleId="WW8Num3z0">
    <w:name w:val="WW8Num3z0"/>
    <w:rsid w:val="00DB4925"/>
    <w:rPr>
      <w:rFonts w:ascii="Arial" w:hAnsi="Arial" w:cs="Arial" w:hint="default"/>
      <w:b/>
      <w:bCs w:val="0"/>
      <w:sz w:val="28"/>
    </w:rPr>
  </w:style>
  <w:style w:type="character" w:customStyle="1" w:styleId="WW8Num3z1">
    <w:name w:val="WW8Num3z1"/>
    <w:rsid w:val="00DB4925"/>
  </w:style>
  <w:style w:type="character" w:customStyle="1" w:styleId="WW8Num4z0">
    <w:name w:val="WW8Num4z0"/>
    <w:rsid w:val="00DB4925"/>
  </w:style>
  <w:style w:type="character" w:customStyle="1" w:styleId="WW8Num5z0">
    <w:name w:val="WW8Num5z0"/>
    <w:rsid w:val="00DB4925"/>
    <w:rPr>
      <w:rFonts w:ascii="Times New Roman" w:hAnsi="Times New Roman" w:cs="Times New Roman" w:hint="default"/>
      <w:sz w:val="28"/>
      <w:szCs w:val="28"/>
    </w:rPr>
  </w:style>
  <w:style w:type="character" w:customStyle="1" w:styleId="WW8Num5z1">
    <w:name w:val="WW8Num5z1"/>
    <w:rsid w:val="00DB4925"/>
  </w:style>
  <w:style w:type="character" w:customStyle="1" w:styleId="WW8Num5z2">
    <w:name w:val="WW8Num5z2"/>
    <w:rsid w:val="00DB4925"/>
  </w:style>
  <w:style w:type="character" w:customStyle="1" w:styleId="WW8Num5z3">
    <w:name w:val="WW8Num5z3"/>
    <w:rsid w:val="00DB4925"/>
  </w:style>
  <w:style w:type="character" w:customStyle="1" w:styleId="WW8Num5z4">
    <w:name w:val="WW8Num5z4"/>
    <w:rsid w:val="00DB4925"/>
  </w:style>
  <w:style w:type="character" w:customStyle="1" w:styleId="WW8Num5z5">
    <w:name w:val="WW8Num5z5"/>
    <w:rsid w:val="00DB4925"/>
  </w:style>
  <w:style w:type="character" w:customStyle="1" w:styleId="WW8Num5z6">
    <w:name w:val="WW8Num5z6"/>
    <w:rsid w:val="00DB4925"/>
  </w:style>
  <w:style w:type="character" w:customStyle="1" w:styleId="WW8Num5z7">
    <w:name w:val="WW8Num5z7"/>
    <w:rsid w:val="00DB4925"/>
  </w:style>
  <w:style w:type="character" w:customStyle="1" w:styleId="WW8Num5z8">
    <w:name w:val="WW8Num5z8"/>
    <w:rsid w:val="00DB4925"/>
  </w:style>
  <w:style w:type="character" w:customStyle="1" w:styleId="WW8Num6z0">
    <w:name w:val="WW8Num6z0"/>
    <w:rsid w:val="00DB4925"/>
  </w:style>
  <w:style w:type="character" w:customStyle="1" w:styleId="WW8Num7z0">
    <w:name w:val="WW8Num7z0"/>
    <w:rsid w:val="00DB4925"/>
    <w:rPr>
      <w:rFonts w:ascii="Times New Roman" w:hAnsi="Times New Roman" w:cs="Times New Roman" w:hint="default"/>
      <w:b/>
      <w:bCs w:val="0"/>
      <w:sz w:val="28"/>
      <w:szCs w:val="28"/>
    </w:rPr>
  </w:style>
  <w:style w:type="character" w:customStyle="1" w:styleId="WW8Num7z1">
    <w:name w:val="WW8Num7z1"/>
    <w:rsid w:val="00DB4925"/>
  </w:style>
  <w:style w:type="character" w:customStyle="1" w:styleId="WW8NumSt3z0">
    <w:name w:val="WW8NumSt3z0"/>
    <w:rsid w:val="00DB4925"/>
    <w:rPr>
      <w:rFonts w:ascii="Times New Roman" w:hAnsi="Times New Roman" w:cs="Times New Roman" w:hint="default"/>
      <w:b/>
      <w:bCs w:val="0"/>
      <w:sz w:val="28"/>
    </w:rPr>
  </w:style>
  <w:style w:type="character" w:customStyle="1" w:styleId="WW8NumSt3z1">
    <w:name w:val="WW8NumSt3z1"/>
    <w:rsid w:val="00DB4925"/>
  </w:style>
  <w:style w:type="character" w:customStyle="1" w:styleId="1e">
    <w:name w:val="Основной шрифт абзаца1"/>
    <w:rsid w:val="00DB4925"/>
  </w:style>
  <w:style w:type="character" w:customStyle="1" w:styleId="afff5">
    <w:name w:val="Текст Знак"/>
    <w:rsid w:val="00DB4925"/>
    <w:rPr>
      <w:rFonts w:ascii="Courier New" w:eastAsia="Times New Roman" w:hAnsi="Courier New" w:cs="Courier New" w:hint="default"/>
    </w:rPr>
  </w:style>
  <w:style w:type="character" w:customStyle="1" w:styleId="afff6">
    <w:name w:val="Основной текст_"/>
    <w:rsid w:val="00DB4925"/>
    <w:rPr>
      <w:rFonts w:ascii="Times New Roman" w:eastAsia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35">
    <w:name w:val="Основной текст (3)_"/>
    <w:rsid w:val="00DB4925"/>
    <w:rPr>
      <w:rFonts w:ascii="Times New Roman" w:eastAsia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DB4925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afff7">
    <w:name w:val="Основной текст + Полужирный"/>
    <w:rsid w:val="00DB4925"/>
    <w:rPr>
      <w:rFonts w:ascii="Times New Roman" w:eastAsia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afff8">
    <w:name w:val="Основной текст + Курсив"/>
    <w:rsid w:val="00DB4925"/>
    <w:rPr>
      <w:rFonts w:ascii="Times New Roman" w:eastAsia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f9">
    <w:name w:val="Андрей.ОБЫЧНЫЙ Знак"/>
    <w:rsid w:val="00DB4925"/>
    <w:rPr>
      <w:rFonts w:ascii="Times New Roman" w:eastAsia="Times New Roman" w:hAnsi="Times New Roman" w:cs="Times New Roman" w:hint="default"/>
      <w:sz w:val="28"/>
      <w:szCs w:val="24"/>
    </w:rPr>
  </w:style>
  <w:style w:type="character" w:customStyle="1" w:styleId="afffa">
    <w:name w:val="_жирн."/>
    <w:rsid w:val="00DB4925"/>
    <w:rPr>
      <w:b/>
      <w:bCs w:val="0"/>
    </w:rPr>
  </w:style>
  <w:style w:type="character" w:customStyle="1" w:styleId="afffb">
    <w:name w:val="АбзцТблЦентр Знак Знак"/>
    <w:rsid w:val="00DB4925"/>
  </w:style>
  <w:style w:type="character" w:customStyle="1" w:styleId="fheading1">
    <w:name w:val="f_heading1"/>
    <w:rsid w:val="00DB4925"/>
  </w:style>
  <w:style w:type="character" w:customStyle="1" w:styleId="apple-converted-space">
    <w:name w:val="apple-converted-space"/>
    <w:rsid w:val="00DB4925"/>
  </w:style>
  <w:style w:type="character" w:customStyle="1" w:styleId="rvts12">
    <w:name w:val="rvts12"/>
    <w:rsid w:val="00DB4925"/>
  </w:style>
  <w:style w:type="character" w:customStyle="1" w:styleId="rvts6">
    <w:name w:val="rvts6"/>
    <w:rsid w:val="00DB4925"/>
  </w:style>
  <w:style w:type="character" w:customStyle="1" w:styleId="rvts20">
    <w:name w:val="rvts20"/>
    <w:rsid w:val="00DB4925"/>
  </w:style>
  <w:style w:type="character" w:customStyle="1" w:styleId="afffc">
    <w:name w:val="Символ сноски"/>
    <w:rsid w:val="00DB4925"/>
    <w:rPr>
      <w:vertAlign w:val="superscript"/>
    </w:rPr>
  </w:style>
  <w:style w:type="character" w:customStyle="1" w:styleId="1f">
    <w:name w:val="Знак примечания1"/>
    <w:rsid w:val="00DB4925"/>
    <w:rPr>
      <w:sz w:val="16"/>
      <w:szCs w:val="16"/>
    </w:rPr>
  </w:style>
  <w:style w:type="character" w:customStyle="1" w:styleId="10pt">
    <w:name w:val="Основной текст + 10 pt"/>
    <w:aliases w:val="Полужирный,Интервал 0 pt"/>
    <w:rsid w:val="00DB4925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1"/>
      <w:w w:val="100"/>
      <w:position w:val="0"/>
      <w:sz w:val="20"/>
      <w:szCs w:val="20"/>
      <w:u w:val="none"/>
      <w:effect w:val="none"/>
      <w:shd w:val="clear" w:color="auto" w:fill="FFFFFF"/>
      <w:vertAlign w:val="baseline"/>
      <w:lang w:val="ru-RU" w:eastAsia="ru-RU" w:bidi="ru-RU"/>
    </w:rPr>
  </w:style>
  <w:style w:type="character" w:customStyle="1" w:styleId="1f0">
    <w:name w:val="Основной текст Знак1"/>
    <w:semiHidden/>
    <w:locked/>
    <w:rsid w:val="00DB4925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1f1">
    <w:name w:val="Нижний колонтитул Знак1"/>
    <w:uiPriority w:val="99"/>
    <w:semiHidden/>
    <w:locked/>
    <w:rsid w:val="00DB49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2">
    <w:name w:val="Верхний колонтитул Знак1"/>
    <w:semiHidden/>
    <w:locked/>
    <w:rsid w:val="00DB49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3">
    <w:name w:val="Текст выноски Знак1"/>
    <w:semiHidden/>
    <w:locked/>
    <w:rsid w:val="00DB492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Основной текст с отступом Знак1"/>
    <w:link w:val="affa"/>
    <w:locked/>
    <w:rsid w:val="00DB4925"/>
    <w:rPr>
      <w:lang w:eastAsia="ar-SA"/>
    </w:rPr>
  </w:style>
  <w:style w:type="character" w:customStyle="1" w:styleId="1f4">
    <w:name w:val="Название Знак1"/>
    <w:locked/>
    <w:rsid w:val="00DB492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1f5">
    <w:name w:val="Подзаголовок Знак1"/>
    <w:locked/>
    <w:rsid w:val="00DB4925"/>
    <w:rPr>
      <w:rFonts w:ascii="Cambria" w:eastAsia="Times New Roman" w:hAnsi="Cambria" w:cs="Cambria"/>
      <w:sz w:val="24"/>
      <w:szCs w:val="24"/>
      <w:lang w:eastAsia="ar-SA"/>
    </w:rPr>
  </w:style>
  <w:style w:type="character" w:customStyle="1" w:styleId="1f6">
    <w:name w:val="Текст сноски Знак1"/>
    <w:semiHidden/>
    <w:locked/>
    <w:rsid w:val="00DB49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TML1">
    <w:name w:val="Стандартный HTML Знак1"/>
    <w:semiHidden/>
    <w:locked/>
    <w:rsid w:val="00DB4925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f7">
    <w:name w:val="Текст примечания Знак1"/>
    <w:uiPriority w:val="99"/>
    <w:semiHidden/>
    <w:locked/>
    <w:rsid w:val="00DB4925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1f8">
    <w:name w:val="Тема примечания Знак1"/>
    <w:semiHidden/>
    <w:locked/>
    <w:rsid w:val="00DB4925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ffd">
    <w:name w:val="Прижатый влево"/>
    <w:basedOn w:val="a"/>
    <w:next w:val="a"/>
    <w:uiPriority w:val="99"/>
    <w:rsid w:val="00DB492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20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96F8E-AE46-4A2D-8716-96658E09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Минобрнауки России</Company>
  <LinksUpToDate>false</LinksUpToDate>
  <CharactersWithSpaces>9775</CharactersWithSpaces>
  <SharedDoc>false</SharedDoc>
  <HLinks>
    <vt:vector size="36" baseType="variant">
      <vt:variant>
        <vt:i4>720913</vt:i4>
      </vt:variant>
      <vt:variant>
        <vt:i4>15</vt:i4>
      </vt:variant>
      <vt:variant>
        <vt:i4>0</vt:i4>
      </vt:variant>
      <vt:variant>
        <vt:i4>5</vt:i4>
      </vt:variant>
      <vt:variant>
        <vt:lpwstr>http://www.slova.ru/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http://www.vedu.ru/ExpDic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http://www.sokr.ru/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Пресс-служба</dc:creator>
  <cp:lastModifiedBy>Жданова </cp:lastModifiedBy>
  <cp:revision>2</cp:revision>
  <cp:lastPrinted>2022-11-10T04:20:00Z</cp:lastPrinted>
  <dcterms:created xsi:type="dcterms:W3CDTF">2023-07-06T02:24:00Z</dcterms:created>
  <dcterms:modified xsi:type="dcterms:W3CDTF">2023-07-06T02:24:00Z</dcterms:modified>
</cp:coreProperties>
</file>