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64299F" w:rsidRPr="0064299F" w:rsidRDefault="0064299F" w:rsidP="0064299F">
      <w:pPr>
        <w:ind w:left="709"/>
        <w:jc w:val="center"/>
        <w:rPr>
          <w:b/>
          <w:sz w:val="28"/>
          <w:szCs w:val="28"/>
        </w:rPr>
      </w:pPr>
      <w:r w:rsidRPr="0064299F">
        <w:rPr>
          <w:b/>
          <w:sz w:val="28"/>
          <w:szCs w:val="28"/>
        </w:rPr>
        <w:t>ФОНД ОЦЕНОЧНЫХ МАТЕРИАЛОВ</w:t>
      </w:r>
    </w:p>
    <w:p w:rsidR="0064299F" w:rsidRPr="0064299F" w:rsidRDefault="0064299F" w:rsidP="0064299F">
      <w:pPr>
        <w:ind w:left="709"/>
        <w:jc w:val="center"/>
        <w:rPr>
          <w:sz w:val="28"/>
          <w:szCs w:val="28"/>
        </w:rPr>
      </w:pPr>
      <w:r w:rsidRPr="0064299F">
        <w:rPr>
          <w:b/>
          <w:sz w:val="28"/>
          <w:szCs w:val="28"/>
        </w:rPr>
        <w:t>ПО ПРОИЗВОДСТВЕННОЙ (ПРЕДДИПЛОМНОЙ) ПРАКТИКЕ ПП 1.01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64299F" w:rsidRDefault="0064299F" w:rsidP="00121ED0">
      <w:pPr>
        <w:jc w:val="center"/>
        <w:rPr>
          <w:sz w:val="28"/>
          <w:szCs w:val="28"/>
          <w:u w:val="single"/>
        </w:rPr>
      </w:pPr>
    </w:p>
    <w:p w:rsidR="0064299F" w:rsidRDefault="0064299F" w:rsidP="00121ED0">
      <w:pPr>
        <w:jc w:val="center"/>
        <w:rPr>
          <w:sz w:val="28"/>
          <w:szCs w:val="28"/>
          <w:u w:val="single"/>
        </w:rPr>
      </w:pPr>
      <w:r w:rsidRPr="0064299F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18326</wp:posOffset>
            </wp:positionH>
            <wp:positionV relativeFrom="paragraph">
              <wp:posOffset>1167</wp:posOffset>
            </wp:positionV>
            <wp:extent cx="5850122" cy="2998381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22" cy="299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A40" w:rsidRDefault="008B7A40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121ED0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Pr="001B4648" w:rsidRDefault="0064299F" w:rsidP="0064299F">
      <w:pPr>
        <w:jc w:val="center"/>
        <w:rPr>
          <w:b/>
          <w:bCs/>
          <w:sz w:val="28"/>
          <w:szCs w:val="28"/>
        </w:rPr>
      </w:pPr>
      <w:r w:rsidRPr="001B4648">
        <w:rPr>
          <w:b/>
          <w:bCs/>
          <w:sz w:val="28"/>
          <w:szCs w:val="28"/>
        </w:rPr>
        <w:lastRenderedPageBreak/>
        <w:t>ПАСПОРТ</w:t>
      </w:r>
      <w:r>
        <w:rPr>
          <w:b/>
          <w:bCs/>
          <w:sz w:val="28"/>
          <w:szCs w:val="28"/>
        </w:rPr>
        <w:t xml:space="preserve"> </w:t>
      </w:r>
      <w:r w:rsidRPr="001B4648">
        <w:rPr>
          <w:b/>
          <w:bCs/>
          <w:sz w:val="28"/>
          <w:szCs w:val="28"/>
        </w:rPr>
        <w:t>ФОНДА ОЦЕНОЧНЫХ МАТЕРИАЛОВ</w:t>
      </w:r>
    </w:p>
    <w:p w:rsidR="0064299F" w:rsidRPr="001B4648" w:rsidRDefault="0064299F" w:rsidP="0064299F">
      <w:pPr>
        <w:jc w:val="both"/>
        <w:rPr>
          <w:b/>
          <w:bCs/>
          <w:sz w:val="28"/>
          <w:szCs w:val="28"/>
        </w:rPr>
      </w:pPr>
    </w:p>
    <w:tbl>
      <w:tblPr>
        <w:tblW w:w="100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4"/>
        <w:gridCol w:w="5666"/>
      </w:tblGrid>
      <w:tr w:rsidR="0064299F" w:rsidRPr="00867622" w:rsidTr="00E35595">
        <w:tc>
          <w:tcPr>
            <w:tcW w:w="4394" w:type="dxa"/>
          </w:tcPr>
          <w:p w:rsidR="0064299F" w:rsidRPr="00867622" w:rsidRDefault="0064299F" w:rsidP="00E35595">
            <w:pPr>
              <w:jc w:val="both"/>
              <w:rPr>
                <w:b/>
                <w:sz w:val="28"/>
                <w:szCs w:val="28"/>
              </w:rPr>
            </w:pPr>
            <w:r w:rsidRPr="00867622">
              <w:rPr>
                <w:b/>
                <w:sz w:val="28"/>
                <w:szCs w:val="28"/>
              </w:rPr>
              <w:t>Код контролируемой компете</w:t>
            </w:r>
            <w:r w:rsidRPr="00867622">
              <w:rPr>
                <w:b/>
                <w:sz w:val="28"/>
                <w:szCs w:val="28"/>
              </w:rPr>
              <w:t>н</w:t>
            </w:r>
            <w:r w:rsidRPr="00867622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5666" w:type="dxa"/>
          </w:tcPr>
          <w:p w:rsidR="0064299F" w:rsidRPr="00867622" w:rsidRDefault="0064299F" w:rsidP="00E35595">
            <w:pPr>
              <w:jc w:val="both"/>
              <w:rPr>
                <w:b/>
                <w:sz w:val="28"/>
                <w:szCs w:val="28"/>
              </w:rPr>
            </w:pPr>
            <w:r w:rsidRPr="00867622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64299F" w:rsidRPr="00867622" w:rsidTr="00E35595">
        <w:trPr>
          <w:trHeight w:val="1228"/>
        </w:trPr>
        <w:tc>
          <w:tcPr>
            <w:tcW w:w="4394" w:type="dxa"/>
          </w:tcPr>
          <w:p w:rsidR="0064299F" w:rsidRPr="00867622" w:rsidRDefault="0064299F" w:rsidP="00E35595">
            <w:pPr>
              <w:jc w:val="both"/>
              <w:rPr>
                <w:sz w:val="28"/>
                <w:szCs w:val="28"/>
              </w:rPr>
            </w:pPr>
            <w:r w:rsidRPr="00867622">
              <w:rPr>
                <w:sz w:val="28"/>
                <w:szCs w:val="28"/>
              </w:rPr>
              <w:t>ОК 1, ОК 3, ОК 4, ОК 5, ОК 6, ОК 7, ОК9, ОК 11, ОК 12, ПК 1.1, ПК 1.2., ПК 1.3, ПК1.4, ПК 1.5, ПК 1.6.</w:t>
            </w:r>
            <w:r>
              <w:rPr>
                <w:sz w:val="28"/>
                <w:szCs w:val="28"/>
              </w:rPr>
              <w:t>, ПК2.1., ПК 2.2, ПК 2.3.</w:t>
            </w:r>
          </w:p>
        </w:tc>
        <w:tc>
          <w:tcPr>
            <w:tcW w:w="5666" w:type="dxa"/>
          </w:tcPr>
          <w:p w:rsidR="0064299F" w:rsidRPr="00867622" w:rsidRDefault="0064299F" w:rsidP="00E35595">
            <w:pPr>
              <w:jc w:val="both"/>
              <w:rPr>
                <w:sz w:val="28"/>
                <w:szCs w:val="28"/>
              </w:rPr>
            </w:pPr>
            <w:r w:rsidRPr="00867622">
              <w:rPr>
                <w:sz w:val="28"/>
                <w:szCs w:val="28"/>
              </w:rPr>
              <w:t xml:space="preserve">Календарный план выполнения задания по практике. </w:t>
            </w:r>
          </w:p>
          <w:p w:rsidR="0064299F" w:rsidRPr="00867622" w:rsidRDefault="0064299F" w:rsidP="00E35595">
            <w:pPr>
              <w:jc w:val="both"/>
              <w:rPr>
                <w:sz w:val="28"/>
                <w:szCs w:val="28"/>
              </w:rPr>
            </w:pPr>
            <w:r w:rsidRPr="00867622">
              <w:rPr>
                <w:sz w:val="28"/>
                <w:szCs w:val="28"/>
              </w:rPr>
              <w:t xml:space="preserve">Проверка отчета. </w:t>
            </w:r>
          </w:p>
          <w:p w:rsidR="0064299F" w:rsidRPr="00867622" w:rsidRDefault="0064299F" w:rsidP="00E35595">
            <w:pPr>
              <w:jc w:val="both"/>
              <w:rPr>
                <w:sz w:val="28"/>
                <w:szCs w:val="28"/>
              </w:rPr>
            </w:pPr>
            <w:r w:rsidRPr="00867622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64299F" w:rsidRDefault="0064299F" w:rsidP="0064299F"/>
    <w:p w:rsidR="0064299F" w:rsidRDefault="0064299F" w:rsidP="0064299F">
      <w:pPr>
        <w:pStyle w:val="afc"/>
        <w:rPr>
          <w:sz w:val="28"/>
          <w:szCs w:val="28"/>
        </w:rPr>
      </w:pPr>
    </w:p>
    <w:p w:rsidR="0064299F" w:rsidRPr="00A023B0" w:rsidRDefault="0064299F" w:rsidP="0064299F">
      <w:pPr>
        <w:pStyle w:val="afc"/>
        <w:rPr>
          <w:sz w:val="28"/>
          <w:szCs w:val="28"/>
        </w:rPr>
      </w:pPr>
      <w:r w:rsidRPr="00A023B0">
        <w:rPr>
          <w:sz w:val="28"/>
          <w:szCs w:val="28"/>
        </w:rPr>
        <w:t xml:space="preserve">ФОНД ОЦЕНОЧНЫХ МАТЕРИАЛОВ </w:t>
      </w:r>
    </w:p>
    <w:p w:rsidR="0064299F" w:rsidRPr="00A023B0" w:rsidRDefault="0064299F" w:rsidP="0064299F">
      <w:pPr>
        <w:pStyle w:val="afc"/>
        <w:rPr>
          <w:sz w:val="28"/>
          <w:szCs w:val="28"/>
        </w:rPr>
      </w:pPr>
      <w:r w:rsidRPr="00A023B0">
        <w:rPr>
          <w:sz w:val="28"/>
          <w:szCs w:val="28"/>
        </w:rPr>
        <w:t xml:space="preserve">ДЛЯ СОБЕСЕДОВАНИЯ НА ЗАЩИТЕ ОТЧЕТА О </w:t>
      </w:r>
      <w:r>
        <w:rPr>
          <w:sz w:val="28"/>
          <w:szCs w:val="28"/>
        </w:rPr>
        <w:t>ПРЕДДИПЛО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НОЙ </w:t>
      </w:r>
      <w:r w:rsidRPr="00A023B0">
        <w:rPr>
          <w:sz w:val="28"/>
          <w:szCs w:val="28"/>
        </w:rPr>
        <w:t>ПРАКТИКЕ</w:t>
      </w:r>
    </w:p>
    <w:p w:rsidR="0064299F" w:rsidRPr="00A023B0" w:rsidRDefault="0064299F" w:rsidP="0064299F">
      <w:pPr>
        <w:rPr>
          <w:sz w:val="28"/>
          <w:szCs w:val="28"/>
        </w:rPr>
      </w:pPr>
    </w:p>
    <w:p w:rsidR="0064299F" w:rsidRPr="00A023B0" w:rsidRDefault="0064299F" w:rsidP="0064299F">
      <w:pPr>
        <w:rPr>
          <w:vanish/>
          <w:sz w:val="28"/>
          <w:szCs w:val="28"/>
        </w:rPr>
      </w:pPr>
    </w:p>
    <w:p w:rsidR="0064299F" w:rsidRPr="00A023B0" w:rsidRDefault="0064299F" w:rsidP="0064299F">
      <w:pPr>
        <w:rPr>
          <w:sz w:val="28"/>
          <w:szCs w:val="28"/>
        </w:rPr>
      </w:pPr>
    </w:p>
    <w:p w:rsidR="0064299F" w:rsidRPr="00A023B0" w:rsidRDefault="0064299F" w:rsidP="0064299F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spacing w:after="0"/>
        <w:ind w:left="600" w:hanging="500"/>
        <w:jc w:val="both"/>
        <w:rPr>
          <w:sz w:val="28"/>
          <w:szCs w:val="28"/>
        </w:rPr>
      </w:pPr>
      <w:r w:rsidRPr="00A023B0">
        <w:rPr>
          <w:sz w:val="28"/>
          <w:szCs w:val="28"/>
        </w:rPr>
        <w:t xml:space="preserve">ОК 1. Как </w:t>
      </w:r>
      <w:r>
        <w:rPr>
          <w:sz w:val="28"/>
          <w:szCs w:val="28"/>
        </w:rPr>
        <w:t>производственная</w:t>
      </w:r>
      <w:r w:rsidRPr="00A023B0">
        <w:rPr>
          <w:sz w:val="28"/>
          <w:szCs w:val="28"/>
        </w:rPr>
        <w:t xml:space="preserve"> практика позволила Вам понять сущность и социальную значимость своей будущей профессии?</w:t>
      </w:r>
    </w:p>
    <w:p w:rsidR="0064299F" w:rsidRPr="00A023B0" w:rsidRDefault="0064299F" w:rsidP="0064299F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spacing w:after="0"/>
        <w:ind w:left="600" w:hanging="500"/>
        <w:jc w:val="both"/>
        <w:rPr>
          <w:sz w:val="28"/>
          <w:szCs w:val="28"/>
        </w:rPr>
      </w:pPr>
      <w:r w:rsidRPr="00A023B0">
        <w:rPr>
          <w:sz w:val="28"/>
          <w:szCs w:val="28"/>
        </w:rPr>
        <w:t>ОК 1. Назовите  и охарактеризуйте профессиональные функции юриста в области социального обеспечения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 xml:space="preserve">ОК 3. Приходилось ли во время </w:t>
      </w:r>
      <w:r>
        <w:rPr>
          <w:iCs/>
          <w:sz w:val="28"/>
          <w:szCs w:val="28"/>
        </w:rPr>
        <w:t>производственной</w:t>
      </w:r>
      <w:r w:rsidRPr="00A023B0">
        <w:rPr>
          <w:iCs/>
          <w:sz w:val="28"/>
          <w:szCs w:val="28"/>
        </w:rPr>
        <w:t xml:space="preserve"> практики принимать решения в стандартных и нестандартных ситуациях?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 xml:space="preserve">ОК 3. В чем проявляется социальная и профессиональная ответственность юриста в сфере социального обеспечения? 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4. С помощью каких информационных ресурсов Вы осуществляли поиск и использование информации, необходимой для эффективного выполнения профессиональных задач практики?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4. Какие информационные ресурсы Вы использовали в период практики для решения задач профессионального и личностного развития?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 xml:space="preserve">ОК 5. Какие информационно-коммуникационные технологии Вы использовали в процессе </w:t>
      </w:r>
      <w:r>
        <w:rPr>
          <w:iCs/>
          <w:sz w:val="28"/>
          <w:szCs w:val="28"/>
        </w:rPr>
        <w:t>производственной</w:t>
      </w:r>
      <w:r w:rsidRPr="00A023B0">
        <w:rPr>
          <w:iCs/>
          <w:sz w:val="28"/>
          <w:szCs w:val="28"/>
        </w:rPr>
        <w:t xml:space="preserve"> практики?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5.  Какие профессиональные базы данных использовались специалистами организации, в которой Вы проходили практику, для решения профессиональных задач? Насколько они удобны в работе?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6. Удалось ли Вам  работать в коллективе и команде? Какие этические нормы соблюдают специалисты по социальной работе? Коррелируют ли они с правовыми нормами?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6. Какие эффективные приемы общения с коллегами, руководством, потребителями Вы знаете?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6. Назовите особенности коммуникации с клиентами органов социальной защиты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6. Назовите особенности коммуникации с пожилыми людьми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6. Назовите особенности коммуникации с  коллегами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 xml:space="preserve">ОК 7. Достижение каких целей и задач </w:t>
      </w:r>
      <w:r>
        <w:rPr>
          <w:iCs/>
          <w:sz w:val="28"/>
          <w:szCs w:val="28"/>
        </w:rPr>
        <w:t>производственной</w:t>
      </w:r>
      <w:r w:rsidRPr="00A023B0">
        <w:rPr>
          <w:iCs/>
          <w:sz w:val="28"/>
          <w:szCs w:val="28"/>
        </w:rPr>
        <w:t xml:space="preserve"> практики </w:t>
      </w:r>
      <w:r w:rsidRPr="00A023B0">
        <w:rPr>
          <w:iCs/>
          <w:sz w:val="28"/>
          <w:szCs w:val="28"/>
        </w:rPr>
        <w:lastRenderedPageBreak/>
        <w:t>вызвало затруднения?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7.  Проявилось ли в ходе практики умение ставить цели, мотивировать деятельность подчиненных, организовывать и контролировать их работу, брать на себя ответственность за работу членов команды (подчиненных) и результат выполнения заданий?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9. Какие умения и навыки позволяют Вам ориентироваться в условиях постоянного изменения правовой базы?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9. Какие изменения произошли в последнее время  в правовой базе оказания социальных услуг населению?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 xml:space="preserve">ОК 11. Позволяют ли режим труда и отдыха специалистов в организациях социальной защиты населения и Пенсионного фонда соблюдать основы здорового образа жизни? 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11. Какие требования по охране труда существуют в организациях социальной защиты населения и Пенсионного фонда?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12.  Какие психологические особенности общения  необходимо учитывать во взаимодействии с клиентами организаций социальной защиты населения и Пенсионного фонда?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ОК 12. Как осуществляется контроль в организациях социальной защиты населения и Пенсионного фонда за соблюдением  делового этикета, норм и правил общения?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ПК 1.1. Назовите нормативные правовые акты, являющиеся основными для реализации прав граждан в сфере пенсионного обеспечения и социальной защиты.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 xml:space="preserve">ПК 1.1. </w:t>
      </w:r>
      <w:r w:rsidRPr="00A023B0">
        <w:rPr>
          <w:sz w:val="28"/>
          <w:szCs w:val="28"/>
        </w:rPr>
        <w:t>Представьте общую характеристику  нормативно-правовых актов, регулирующих обеспечение граждан социальными пособиями.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ПК 1.2. Охарактеризуйте процедуру и основные этапы приема граждан по вопросам пенсионного обеспечения и социальной защиты.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ПК 1.2. Назовите организационные особенности приема граждан по вопросам пенсионного обеспечения и социальной защиты.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ПК 1.3. Перечислите основные документы, которые необходимы для назначения пенсий.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ПК 1.3. Перечислите основные документы, которые необходимы для назначения социальных пособий.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ПК 1.3. Перечислите основные документы, которые необходимы для назначения компенсаций.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ПК 1.3. Перечислите основные документы, которые необходимы для назначения мер социальной поддержки отдельным категориям граждан, нуждающимся в социальной защите.</w:t>
      </w:r>
    </w:p>
    <w:p w:rsidR="0064299F" w:rsidRPr="00A023B0" w:rsidRDefault="0064299F" w:rsidP="0064299F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spacing w:after="0"/>
        <w:ind w:left="600" w:hanging="500"/>
        <w:jc w:val="both"/>
        <w:rPr>
          <w:sz w:val="28"/>
          <w:szCs w:val="28"/>
        </w:rPr>
      </w:pPr>
      <w:r w:rsidRPr="00A023B0">
        <w:rPr>
          <w:sz w:val="28"/>
          <w:szCs w:val="28"/>
        </w:rPr>
        <w:t>ПК 1.4. Какие нормативно-правовые акты регулируют установление (назначение, перерасчет, перевод), индексацию и корректировку пенсий?</w:t>
      </w:r>
    </w:p>
    <w:p w:rsidR="0064299F" w:rsidRPr="00A023B0" w:rsidRDefault="0064299F" w:rsidP="0064299F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spacing w:after="0"/>
        <w:ind w:left="600" w:hanging="500"/>
        <w:jc w:val="both"/>
        <w:rPr>
          <w:sz w:val="28"/>
          <w:szCs w:val="28"/>
        </w:rPr>
      </w:pPr>
      <w:r w:rsidRPr="00A023B0">
        <w:rPr>
          <w:sz w:val="28"/>
          <w:szCs w:val="28"/>
        </w:rPr>
        <w:t>ПК 1.4. Какие нормативно-правовые акты регулируют назначение пособий, компенсаций и других социальных выплат.</w:t>
      </w:r>
    </w:p>
    <w:p w:rsidR="0064299F" w:rsidRPr="00A023B0" w:rsidRDefault="0064299F" w:rsidP="0064299F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spacing w:after="0"/>
        <w:ind w:left="600" w:hanging="500"/>
        <w:jc w:val="both"/>
        <w:rPr>
          <w:sz w:val="28"/>
          <w:szCs w:val="28"/>
        </w:rPr>
      </w:pPr>
      <w:r w:rsidRPr="00A023B0">
        <w:rPr>
          <w:sz w:val="28"/>
          <w:szCs w:val="28"/>
        </w:rPr>
        <w:t xml:space="preserve">ПК 1.4. Насколько эффективно использование информационно-компьютерных технологий в установлении, индексации и </w:t>
      </w:r>
      <w:r w:rsidRPr="00A023B0">
        <w:rPr>
          <w:sz w:val="28"/>
          <w:szCs w:val="28"/>
        </w:rPr>
        <w:lastRenderedPageBreak/>
        <w:t xml:space="preserve">корректировке пенсий, назначении пособий, компенсаций и других социальных выплат? 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ПК 1.5. Назовите правила формированиея дел получателей пенсий, пособий и других социальных выплат.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ПК 1.5. Назовите правила хранения дел получателей пенсий, пособий и других социальных выплат.</w:t>
      </w:r>
    </w:p>
    <w:p w:rsidR="0064299F" w:rsidRPr="00A023B0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023B0">
        <w:rPr>
          <w:iCs/>
          <w:sz w:val="28"/>
          <w:szCs w:val="28"/>
        </w:rPr>
        <w:t>ПК 1.6. Назовите этапы консультирования граждан и представителей юридических лиц по вопросам пенсионного обеспечения и социальной защиты.</w:t>
      </w:r>
    </w:p>
    <w:p w:rsidR="0064299F" w:rsidRPr="00A30396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 w:rsidRPr="00A30396">
        <w:rPr>
          <w:sz w:val="28"/>
          <w:szCs w:val="28"/>
        </w:rPr>
        <w:t>ПК 1.6. Охарактеризуйте особенности онлайн-консультаций граждан и представителей юридических лиц по вопросам пенсионного обеспечения и социальной защиты.</w:t>
      </w:r>
    </w:p>
    <w:p w:rsidR="0064299F" w:rsidRPr="00A30396" w:rsidRDefault="0064299F" w:rsidP="0064299F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ПК 2.3. </w:t>
      </w:r>
      <w:r w:rsidRPr="00A30396">
        <w:rPr>
          <w:sz w:val="28"/>
          <w:szCs w:val="28"/>
        </w:rPr>
        <w:t>Дайте общую характеристику органов, осуществляющих государственное социальное обеспечение. (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38</w:t>
      </w:r>
      <w:r w:rsidRPr="00C73F45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 xml:space="preserve">ПК 2.1. </w:t>
      </w:r>
      <w:r w:rsidRPr="00C73F45">
        <w:rPr>
          <w:b w:val="0"/>
          <w:bCs/>
          <w:sz w:val="28"/>
          <w:szCs w:val="28"/>
        </w:rPr>
        <w:t>Дайте общую характеристику основных направлений деятельн</w:t>
      </w:r>
      <w:r w:rsidRPr="00C73F45">
        <w:rPr>
          <w:b w:val="0"/>
          <w:bCs/>
          <w:sz w:val="28"/>
          <w:szCs w:val="28"/>
        </w:rPr>
        <w:t>о</w:t>
      </w:r>
      <w:r w:rsidRPr="00C73F45">
        <w:rPr>
          <w:b w:val="0"/>
          <w:bCs/>
          <w:sz w:val="28"/>
          <w:szCs w:val="28"/>
        </w:rPr>
        <w:t>сти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органов социальной защиты населения на уровне субъектов Российской Федерации.</w:t>
      </w:r>
      <w:r>
        <w:rPr>
          <w:b w:val="0"/>
          <w:bCs/>
          <w:sz w:val="28"/>
          <w:szCs w:val="28"/>
        </w:rPr>
        <w:t xml:space="preserve">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3</w:t>
      </w:r>
      <w:r>
        <w:rPr>
          <w:b w:val="0"/>
          <w:bCs/>
          <w:sz w:val="28"/>
          <w:szCs w:val="28"/>
        </w:rPr>
        <w:t>9</w:t>
      </w:r>
      <w:r w:rsidRPr="00C73F45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 xml:space="preserve">ПК 2.1. </w:t>
      </w:r>
      <w:r w:rsidRPr="00C73F45">
        <w:rPr>
          <w:b w:val="0"/>
          <w:bCs/>
          <w:sz w:val="28"/>
          <w:szCs w:val="28"/>
        </w:rPr>
        <w:t>Что представляет собой планирование работы в органах соц</w:t>
      </w:r>
      <w:r w:rsidRPr="00C73F45">
        <w:rPr>
          <w:b w:val="0"/>
          <w:bCs/>
          <w:sz w:val="28"/>
          <w:szCs w:val="28"/>
        </w:rPr>
        <w:t>и</w:t>
      </w:r>
      <w:r w:rsidRPr="00C73F45">
        <w:rPr>
          <w:b w:val="0"/>
          <w:bCs/>
          <w:sz w:val="28"/>
          <w:szCs w:val="28"/>
        </w:rPr>
        <w:t>ального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обеспечения?</w:t>
      </w:r>
      <w:r w:rsidRPr="003A1170">
        <w:rPr>
          <w:b w:val="0"/>
          <w:bCs/>
          <w:sz w:val="28"/>
          <w:szCs w:val="28"/>
        </w:rPr>
        <w:t xml:space="preserve">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4</w:t>
      </w:r>
      <w:r>
        <w:rPr>
          <w:b w:val="0"/>
          <w:bCs/>
          <w:sz w:val="28"/>
          <w:szCs w:val="28"/>
        </w:rPr>
        <w:t>0</w:t>
      </w:r>
      <w:r w:rsidRPr="00C73F45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 xml:space="preserve"> ПК 2.1. </w:t>
      </w:r>
      <w:r w:rsidRPr="00C73F45">
        <w:rPr>
          <w:b w:val="0"/>
          <w:bCs/>
          <w:sz w:val="28"/>
          <w:szCs w:val="28"/>
        </w:rPr>
        <w:t>Какими нормативными актами регламентируется работа орг</w:t>
      </w:r>
      <w:r w:rsidRPr="00C73F45">
        <w:rPr>
          <w:b w:val="0"/>
          <w:bCs/>
          <w:sz w:val="28"/>
          <w:szCs w:val="28"/>
        </w:rPr>
        <w:t>а</w:t>
      </w:r>
      <w:r w:rsidRPr="00C73F45">
        <w:rPr>
          <w:b w:val="0"/>
          <w:bCs/>
          <w:sz w:val="28"/>
          <w:szCs w:val="28"/>
        </w:rPr>
        <w:t>нов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социального обеспечения с обращениями граждан?</w:t>
      </w:r>
      <w:r w:rsidRPr="003A1170">
        <w:rPr>
          <w:b w:val="0"/>
          <w:bCs/>
          <w:sz w:val="28"/>
          <w:szCs w:val="28"/>
        </w:rPr>
        <w:t xml:space="preserve"> </w:t>
      </w:r>
    </w:p>
    <w:p w:rsidR="0064299F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41</w:t>
      </w:r>
      <w:r w:rsidRPr="00C73F45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 xml:space="preserve"> ПК 2.1. </w:t>
      </w:r>
      <w:r w:rsidRPr="00C73F45">
        <w:rPr>
          <w:b w:val="0"/>
          <w:bCs/>
          <w:sz w:val="28"/>
          <w:szCs w:val="28"/>
        </w:rPr>
        <w:t>Изложите содержание справочно-кодификационной работы в органахсоциального обеспечения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42.  ПК 2.3. </w:t>
      </w:r>
      <w:r w:rsidRPr="00C73F45">
        <w:rPr>
          <w:b w:val="0"/>
          <w:bCs/>
          <w:sz w:val="28"/>
          <w:szCs w:val="28"/>
        </w:rPr>
        <w:t>Какими основными функциями наделено Министерство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здравоохранения России для решения поставленных перед ним задач в о</w:t>
      </w:r>
      <w:r w:rsidRPr="00C73F45">
        <w:rPr>
          <w:b w:val="0"/>
          <w:bCs/>
          <w:sz w:val="28"/>
          <w:szCs w:val="28"/>
        </w:rPr>
        <w:t>б</w:t>
      </w:r>
      <w:r w:rsidRPr="00C73F45">
        <w:rPr>
          <w:b w:val="0"/>
          <w:bCs/>
          <w:sz w:val="28"/>
          <w:szCs w:val="28"/>
        </w:rPr>
        <w:t>ласти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социального развития страны?</w:t>
      </w:r>
      <w:r w:rsidRPr="003A1170">
        <w:rPr>
          <w:b w:val="0"/>
          <w:bCs/>
          <w:sz w:val="28"/>
          <w:szCs w:val="28"/>
        </w:rPr>
        <w:t xml:space="preserve">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43</w:t>
      </w:r>
      <w:r w:rsidRPr="00C73F45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ПК 2.3.</w:t>
      </w:r>
      <w:r w:rsidRPr="00C73F45">
        <w:rPr>
          <w:b w:val="0"/>
          <w:bCs/>
          <w:sz w:val="28"/>
          <w:szCs w:val="28"/>
        </w:rPr>
        <w:t>Какова структура государственной системы социальной защиты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населения на региональном уровне?</w:t>
      </w:r>
      <w:r w:rsidRPr="003A1170">
        <w:rPr>
          <w:b w:val="0"/>
          <w:bCs/>
          <w:sz w:val="28"/>
          <w:szCs w:val="28"/>
        </w:rPr>
        <w:t xml:space="preserve">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44. ПК 2.3. </w:t>
      </w:r>
      <w:r w:rsidRPr="00C73F45">
        <w:rPr>
          <w:b w:val="0"/>
          <w:bCs/>
          <w:sz w:val="28"/>
          <w:szCs w:val="28"/>
        </w:rPr>
        <w:t>Расскажите об основных направлениях деятельности местных органов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социальной защиты населения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45.  ПК 2.2. </w:t>
      </w:r>
      <w:r w:rsidRPr="00C73F45">
        <w:rPr>
          <w:b w:val="0"/>
          <w:bCs/>
          <w:sz w:val="28"/>
          <w:szCs w:val="28"/>
        </w:rPr>
        <w:t>Дайте общую характеристику органов осуществляющих обе</w:t>
      </w:r>
      <w:r w:rsidRPr="00C73F45">
        <w:rPr>
          <w:b w:val="0"/>
          <w:bCs/>
          <w:sz w:val="28"/>
          <w:szCs w:val="28"/>
        </w:rPr>
        <w:t>с</w:t>
      </w:r>
      <w:r w:rsidRPr="00C73F45">
        <w:rPr>
          <w:b w:val="0"/>
          <w:bCs/>
          <w:sz w:val="28"/>
          <w:szCs w:val="28"/>
        </w:rPr>
        <w:t>печение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граждан страховыми пособиями.</w:t>
      </w:r>
      <w:r>
        <w:rPr>
          <w:b w:val="0"/>
          <w:bCs/>
          <w:sz w:val="28"/>
          <w:szCs w:val="28"/>
        </w:rPr>
        <w:t xml:space="preserve">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46. ПК 2.3.</w:t>
      </w:r>
      <w:r w:rsidRPr="00C73F45">
        <w:rPr>
          <w:b w:val="0"/>
          <w:bCs/>
          <w:sz w:val="28"/>
          <w:szCs w:val="28"/>
        </w:rPr>
        <w:t xml:space="preserve"> Перечислите основные направления деятельности ФСС России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47. ПК 2.3.</w:t>
      </w:r>
      <w:r w:rsidRPr="00C73F45">
        <w:rPr>
          <w:b w:val="0"/>
          <w:bCs/>
          <w:sz w:val="28"/>
          <w:szCs w:val="28"/>
        </w:rPr>
        <w:t xml:space="preserve"> Расскажите об организации работы региональных органов ФСС России.</w:t>
      </w:r>
      <w:r w:rsidRPr="003A1170">
        <w:rPr>
          <w:b w:val="0"/>
          <w:bCs/>
          <w:sz w:val="28"/>
          <w:szCs w:val="28"/>
        </w:rPr>
        <w:t xml:space="preserve">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48. ПК 2.3.</w:t>
      </w:r>
      <w:r w:rsidRPr="00C73F45">
        <w:rPr>
          <w:b w:val="0"/>
          <w:bCs/>
          <w:sz w:val="28"/>
          <w:szCs w:val="28"/>
        </w:rPr>
        <w:t xml:space="preserve"> Перечислите основные функции органов ФСС России в районах (городах).</w:t>
      </w:r>
      <w:r w:rsidRPr="003A1170">
        <w:rPr>
          <w:b w:val="0"/>
          <w:bCs/>
          <w:sz w:val="28"/>
          <w:szCs w:val="28"/>
        </w:rPr>
        <w:t xml:space="preserve">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49.</w:t>
      </w:r>
      <w:r w:rsidRPr="00C73F45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ПК 2.3.</w:t>
      </w:r>
      <w:r w:rsidRPr="00C73F45">
        <w:rPr>
          <w:b w:val="0"/>
          <w:bCs/>
          <w:sz w:val="28"/>
          <w:szCs w:val="28"/>
        </w:rPr>
        <w:t xml:space="preserve"> Какие органы осуществляют обеспечение граждан социальными</w:t>
      </w:r>
    </w:p>
    <w:p w:rsidR="0064299F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страховыми пособиями в орга</w:t>
      </w:r>
      <w:r>
        <w:rPr>
          <w:b w:val="0"/>
          <w:bCs/>
          <w:sz w:val="28"/>
          <w:szCs w:val="28"/>
        </w:rPr>
        <w:t xml:space="preserve">низациях, каковы их полномочия?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50. ПК 2.3.</w:t>
      </w:r>
      <w:r w:rsidRPr="00C73F45">
        <w:rPr>
          <w:b w:val="0"/>
          <w:bCs/>
          <w:sz w:val="28"/>
          <w:szCs w:val="28"/>
        </w:rPr>
        <w:t xml:space="preserve"> Дайте общую характеристику действующей в стране системы органов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занятости населения.</w:t>
      </w:r>
      <w:r w:rsidRPr="003A1170">
        <w:rPr>
          <w:b w:val="0"/>
          <w:bCs/>
          <w:sz w:val="28"/>
          <w:szCs w:val="28"/>
        </w:rPr>
        <w:t xml:space="preserve">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51. ПК 2.2. </w:t>
      </w:r>
      <w:r w:rsidRPr="00C73F45">
        <w:rPr>
          <w:b w:val="0"/>
          <w:bCs/>
          <w:sz w:val="28"/>
          <w:szCs w:val="28"/>
        </w:rPr>
        <w:t>Расскажите, как организована работа федеральных органов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гос</w:t>
      </w:r>
      <w:r w:rsidRPr="00C73F45">
        <w:rPr>
          <w:b w:val="0"/>
          <w:bCs/>
          <w:sz w:val="28"/>
          <w:szCs w:val="28"/>
        </w:rPr>
        <w:t>у</w:t>
      </w:r>
      <w:r w:rsidRPr="00C73F45">
        <w:rPr>
          <w:b w:val="0"/>
          <w:bCs/>
          <w:sz w:val="28"/>
          <w:szCs w:val="28"/>
        </w:rPr>
        <w:t>дарственной власти по социальному обеспечению безработных граждан и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членов их семей.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ПК 2.2.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52. ПК 2.2. </w:t>
      </w:r>
      <w:r w:rsidRPr="00C73F45">
        <w:rPr>
          <w:b w:val="0"/>
          <w:bCs/>
          <w:sz w:val="28"/>
          <w:szCs w:val="28"/>
        </w:rPr>
        <w:t>Назовите основные направления работы органов государстве</w:t>
      </w:r>
      <w:r w:rsidRPr="00C73F45">
        <w:rPr>
          <w:b w:val="0"/>
          <w:bCs/>
          <w:sz w:val="28"/>
          <w:szCs w:val="28"/>
        </w:rPr>
        <w:t>н</w:t>
      </w:r>
      <w:r w:rsidRPr="00C73F45">
        <w:rPr>
          <w:b w:val="0"/>
          <w:bCs/>
          <w:sz w:val="28"/>
          <w:szCs w:val="28"/>
        </w:rPr>
        <w:t>ной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власти по обеспечению безработных в субъектах Российской Федерации.</w:t>
      </w:r>
      <w:r w:rsidRPr="003A1170">
        <w:rPr>
          <w:b w:val="0"/>
          <w:bCs/>
          <w:sz w:val="28"/>
          <w:szCs w:val="28"/>
        </w:rPr>
        <w:t xml:space="preserve"> </w:t>
      </w:r>
    </w:p>
    <w:p w:rsidR="0064299F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53. ПК 2.2. </w:t>
      </w:r>
      <w:r w:rsidRPr="00C73F45">
        <w:rPr>
          <w:b w:val="0"/>
          <w:bCs/>
          <w:sz w:val="28"/>
          <w:szCs w:val="28"/>
        </w:rPr>
        <w:t>Укажите, каким образом осуществляется работа органов занят</w:t>
      </w:r>
      <w:r w:rsidRPr="00C73F45">
        <w:rPr>
          <w:b w:val="0"/>
          <w:bCs/>
          <w:sz w:val="28"/>
          <w:szCs w:val="28"/>
        </w:rPr>
        <w:t>о</w:t>
      </w:r>
      <w:r w:rsidRPr="00C73F45">
        <w:rPr>
          <w:b w:val="0"/>
          <w:bCs/>
          <w:sz w:val="28"/>
          <w:szCs w:val="28"/>
        </w:rPr>
        <w:t>сти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населения по обеспечению б</w:t>
      </w:r>
      <w:r>
        <w:rPr>
          <w:b w:val="0"/>
          <w:bCs/>
          <w:sz w:val="28"/>
          <w:szCs w:val="28"/>
        </w:rPr>
        <w:t>езработных в районах (городах).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54.  ПК 2.1. </w:t>
      </w:r>
      <w:r w:rsidRPr="00C73F45">
        <w:rPr>
          <w:b w:val="0"/>
          <w:bCs/>
          <w:sz w:val="28"/>
          <w:szCs w:val="28"/>
        </w:rPr>
        <w:t>Дайте общую характеристику органов, осуществляющих пенс</w:t>
      </w:r>
      <w:r w:rsidRPr="00C73F45">
        <w:rPr>
          <w:b w:val="0"/>
          <w:bCs/>
          <w:sz w:val="28"/>
          <w:szCs w:val="28"/>
        </w:rPr>
        <w:t>и</w:t>
      </w:r>
      <w:r w:rsidRPr="00C73F45">
        <w:rPr>
          <w:b w:val="0"/>
          <w:bCs/>
          <w:sz w:val="28"/>
          <w:szCs w:val="28"/>
        </w:rPr>
        <w:t>онное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обеспечение в стране.</w:t>
      </w:r>
      <w:r w:rsidRPr="003A1170">
        <w:rPr>
          <w:b w:val="0"/>
          <w:bCs/>
          <w:sz w:val="28"/>
          <w:szCs w:val="28"/>
        </w:rPr>
        <w:t xml:space="preserve">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55. ПК 2.1. </w:t>
      </w:r>
      <w:r w:rsidRPr="00C73F45">
        <w:rPr>
          <w:b w:val="0"/>
          <w:bCs/>
          <w:sz w:val="28"/>
          <w:szCs w:val="28"/>
        </w:rPr>
        <w:t>Какова структура органов, осуществляющих обязательное пе</w:t>
      </w:r>
      <w:r w:rsidRPr="00C73F45">
        <w:rPr>
          <w:b w:val="0"/>
          <w:bCs/>
          <w:sz w:val="28"/>
          <w:szCs w:val="28"/>
        </w:rPr>
        <w:t>н</w:t>
      </w:r>
      <w:r w:rsidRPr="00C73F45">
        <w:rPr>
          <w:b w:val="0"/>
          <w:bCs/>
          <w:sz w:val="28"/>
          <w:szCs w:val="28"/>
        </w:rPr>
        <w:t>сионное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страхование в России?</w:t>
      </w:r>
      <w:r w:rsidRPr="003A1170">
        <w:rPr>
          <w:b w:val="0"/>
          <w:bCs/>
          <w:sz w:val="28"/>
          <w:szCs w:val="28"/>
        </w:rPr>
        <w:t xml:space="preserve">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56. ПК 2.3.  </w:t>
      </w:r>
      <w:r w:rsidRPr="00C73F45">
        <w:rPr>
          <w:b w:val="0"/>
          <w:bCs/>
          <w:sz w:val="28"/>
          <w:szCs w:val="28"/>
        </w:rPr>
        <w:t>Каковы основные направления деятельности местных органов</w:t>
      </w:r>
    </w:p>
    <w:p w:rsidR="0064299F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пенсионного обеспечения?(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57.  ПК 2.1. </w:t>
      </w:r>
      <w:r w:rsidRPr="00C73F45">
        <w:rPr>
          <w:b w:val="0"/>
          <w:bCs/>
          <w:sz w:val="28"/>
          <w:szCs w:val="28"/>
        </w:rPr>
        <w:t>Для чего создана система индивидуального (персонифицир</w:t>
      </w:r>
      <w:r w:rsidRPr="00C73F45">
        <w:rPr>
          <w:b w:val="0"/>
          <w:bCs/>
          <w:sz w:val="28"/>
          <w:szCs w:val="28"/>
        </w:rPr>
        <w:t>о</w:t>
      </w:r>
      <w:r w:rsidRPr="00C73F45">
        <w:rPr>
          <w:b w:val="0"/>
          <w:bCs/>
          <w:sz w:val="28"/>
          <w:szCs w:val="28"/>
        </w:rPr>
        <w:t>ванного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учета) в области обязательного пенсионного страхования.</w:t>
      </w:r>
      <w:r w:rsidRPr="003A1170">
        <w:rPr>
          <w:b w:val="0"/>
          <w:bCs/>
          <w:sz w:val="28"/>
          <w:szCs w:val="28"/>
        </w:rPr>
        <w:t xml:space="preserve"> 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58. ПК 2.3. </w:t>
      </w:r>
      <w:r w:rsidRPr="00C73F45">
        <w:rPr>
          <w:b w:val="0"/>
          <w:bCs/>
          <w:sz w:val="28"/>
          <w:szCs w:val="28"/>
        </w:rPr>
        <w:t>Каковы условия взаимодействия Пенсионного фонда России с</w:t>
      </w:r>
    </w:p>
    <w:p w:rsidR="0064299F" w:rsidRPr="00C73F45" w:rsidRDefault="0064299F" w:rsidP="0064299F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негосуда</w:t>
      </w:r>
      <w:r>
        <w:rPr>
          <w:b w:val="0"/>
          <w:bCs/>
          <w:sz w:val="28"/>
          <w:szCs w:val="28"/>
        </w:rPr>
        <w:t>рственными пенсионными фондами?</w:t>
      </w:r>
    </w:p>
    <w:p w:rsidR="0064299F" w:rsidRDefault="0064299F" w:rsidP="0064299F">
      <w:pPr>
        <w:jc w:val="center"/>
      </w:pPr>
    </w:p>
    <w:p w:rsidR="0064299F" w:rsidRDefault="0064299F" w:rsidP="0064299F">
      <w:pPr>
        <w:jc w:val="center"/>
        <w:rPr>
          <w:b/>
          <w:bCs/>
          <w:sz w:val="28"/>
          <w:szCs w:val="28"/>
        </w:rPr>
      </w:pPr>
      <w:r w:rsidRPr="00DB27CD">
        <w:rPr>
          <w:b/>
          <w:bCs/>
          <w:sz w:val="28"/>
          <w:szCs w:val="28"/>
        </w:rPr>
        <w:t>КРИТЕРИИ ОЦЕНКИ</w:t>
      </w:r>
    </w:p>
    <w:p w:rsidR="0064299F" w:rsidRPr="00DB27CD" w:rsidRDefault="0064299F" w:rsidP="0064299F">
      <w:pPr>
        <w:jc w:val="center"/>
        <w:rPr>
          <w:b/>
          <w:bCs/>
          <w:sz w:val="28"/>
          <w:szCs w:val="28"/>
        </w:rPr>
      </w:pPr>
    </w:p>
    <w:p w:rsidR="0064299F" w:rsidRPr="008724A8" w:rsidRDefault="0064299F" w:rsidP="0064299F">
      <w:pPr>
        <w:jc w:val="both"/>
        <w:rPr>
          <w:sz w:val="28"/>
          <w:szCs w:val="28"/>
        </w:rPr>
      </w:pPr>
      <w:r w:rsidRPr="008724A8">
        <w:rPr>
          <w:sz w:val="28"/>
          <w:szCs w:val="28"/>
        </w:rPr>
        <w:t>Оценка «отлично» (75 - 100 баллов) подразумевает самостоятельность ра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студента</w:t>
      </w:r>
      <w:r w:rsidRPr="008724A8">
        <w:rPr>
          <w:sz w:val="28"/>
          <w:szCs w:val="28"/>
        </w:rPr>
        <w:t>, наличие</w:t>
      </w:r>
      <w:r>
        <w:rPr>
          <w:sz w:val="28"/>
          <w:szCs w:val="28"/>
        </w:rPr>
        <w:t xml:space="preserve"> глубоких</w:t>
      </w:r>
      <w:r w:rsidRPr="008724A8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теоретических знаний, достижение цели практики</w:t>
      </w:r>
      <w:r w:rsidRPr="008724A8">
        <w:rPr>
          <w:sz w:val="28"/>
          <w:szCs w:val="28"/>
        </w:rPr>
        <w:t>, стройность и логичность изложения</w:t>
      </w:r>
      <w:r>
        <w:rPr>
          <w:sz w:val="28"/>
          <w:szCs w:val="28"/>
        </w:rPr>
        <w:t xml:space="preserve"> учебного материала в отчете</w:t>
      </w:r>
      <w:r w:rsidRPr="008724A8">
        <w:rPr>
          <w:sz w:val="28"/>
          <w:szCs w:val="28"/>
        </w:rPr>
        <w:t xml:space="preserve">, аргументированность доводов студента, демонстрацию </w:t>
      </w:r>
      <w:r>
        <w:rPr>
          <w:sz w:val="28"/>
          <w:szCs w:val="28"/>
        </w:rPr>
        <w:t xml:space="preserve">высокого </w:t>
      </w:r>
      <w:r w:rsidRPr="008724A8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сформированности </w:t>
      </w:r>
      <w:r w:rsidRPr="008724A8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в ходе  защиты отчета и собеседования</w:t>
      </w:r>
      <w:r w:rsidRPr="008724A8">
        <w:rPr>
          <w:sz w:val="28"/>
          <w:szCs w:val="28"/>
        </w:rPr>
        <w:t>.</w:t>
      </w:r>
    </w:p>
    <w:p w:rsidR="0064299F" w:rsidRPr="008724A8" w:rsidRDefault="0064299F" w:rsidP="0064299F">
      <w:pPr>
        <w:jc w:val="both"/>
        <w:rPr>
          <w:sz w:val="28"/>
          <w:szCs w:val="28"/>
        </w:rPr>
      </w:pPr>
      <w:r w:rsidRPr="008724A8">
        <w:rPr>
          <w:sz w:val="28"/>
          <w:szCs w:val="28"/>
        </w:rPr>
        <w:t>Оценка «хорошо» (50 - 74 балла) подразумевает самостоятельность разр</w:t>
      </w:r>
      <w:r w:rsidRPr="008724A8">
        <w:rPr>
          <w:sz w:val="28"/>
          <w:szCs w:val="28"/>
        </w:rPr>
        <w:t>а</w:t>
      </w:r>
      <w:r w:rsidRPr="008724A8">
        <w:rPr>
          <w:sz w:val="28"/>
          <w:szCs w:val="28"/>
        </w:rPr>
        <w:t xml:space="preserve">ботки, наличие достаточного теоретического основания, </w:t>
      </w:r>
      <w:r>
        <w:rPr>
          <w:sz w:val="28"/>
          <w:szCs w:val="28"/>
        </w:rPr>
        <w:t xml:space="preserve">достижение </w:t>
      </w:r>
      <w:r w:rsidRPr="008724A8">
        <w:rPr>
          <w:sz w:val="28"/>
          <w:szCs w:val="28"/>
        </w:rPr>
        <w:t>цели, связность и логичность изложения</w:t>
      </w:r>
      <w:r>
        <w:rPr>
          <w:sz w:val="28"/>
          <w:szCs w:val="28"/>
        </w:rPr>
        <w:t xml:space="preserve"> материала в отчете по практике</w:t>
      </w:r>
      <w:r w:rsidRPr="008724A8">
        <w:rPr>
          <w:sz w:val="28"/>
          <w:szCs w:val="28"/>
        </w:rPr>
        <w:t>, арг</w:t>
      </w:r>
      <w:r w:rsidRPr="008724A8">
        <w:rPr>
          <w:sz w:val="28"/>
          <w:szCs w:val="28"/>
        </w:rPr>
        <w:t>у</w:t>
      </w:r>
      <w:r w:rsidRPr="008724A8">
        <w:rPr>
          <w:sz w:val="28"/>
          <w:szCs w:val="28"/>
        </w:rPr>
        <w:t xml:space="preserve">ментированность </w:t>
      </w:r>
      <w:r>
        <w:rPr>
          <w:sz w:val="28"/>
          <w:szCs w:val="28"/>
        </w:rPr>
        <w:t xml:space="preserve"> ответов </w:t>
      </w:r>
      <w:r w:rsidRPr="008724A8">
        <w:rPr>
          <w:sz w:val="28"/>
          <w:szCs w:val="28"/>
        </w:rPr>
        <w:t>студента, демонстрацию достаточного уровня о</w:t>
      </w:r>
      <w:r w:rsidRPr="008724A8">
        <w:rPr>
          <w:sz w:val="28"/>
          <w:szCs w:val="28"/>
        </w:rPr>
        <w:t>с</w:t>
      </w:r>
      <w:r w:rsidRPr="008724A8">
        <w:rPr>
          <w:sz w:val="28"/>
          <w:szCs w:val="28"/>
        </w:rPr>
        <w:t>воения компетенций.</w:t>
      </w:r>
    </w:p>
    <w:p w:rsidR="0064299F" w:rsidRPr="008724A8" w:rsidRDefault="0064299F" w:rsidP="0064299F">
      <w:pPr>
        <w:jc w:val="both"/>
        <w:rPr>
          <w:sz w:val="28"/>
          <w:szCs w:val="28"/>
        </w:rPr>
      </w:pPr>
      <w:r w:rsidRPr="008724A8">
        <w:rPr>
          <w:sz w:val="28"/>
          <w:szCs w:val="28"/>
        </w:rPr>
        <w:t>Оценка «удовлетворительно» (25 - 49 баллов) подразумевает самостоятел</w:t>
      </w:r>
      <w:r w:rsidRPr="008724A8">
        <w:rPr>
          <w:sz w:val="28"/>
          <w:szCs w:val="28"/>
        </w:rPr>
        <w:t>ь</w:t>
      </w:r>
      <w:r w:rsidRPr="008724A8">
        <w:rPr>
          <w:sz w:val="28"/>
          <w:szCs w:val="28"/>
        </w:rPr>
        <w:t>ность</w:t>
      </w:r>
      <w:r>
        <w:rPr>
          <w:sz w:val="28"/>
          <w:szCs w:val="28"/>
        </w:rPr>
        <w:t xml:space="preserve"> работы</w:t>
      </w:r>
      <w:r w:rsidRPr="008724A8">
        <w:rPr>
          <w:sz w:val="28"/>
          <w:szCs w:val="28"/>
        </w:rPr>
        <w:t>, недостат</w:t>
      </w:r>
      <w:r>
        <w:rPr>
          <w:sz w:val="28"/>
          <w:szCs w:val="28"/>
        </w:rPr>
        <w:t>очность теоретических знаний</w:t>
      </w:r>
      <w:r w:rsidRPr="008724A8">
        <w:rPr>
          <w:sz w:val="28"/>
          <w:szCs w:val="28"/>
        </w:rPr>
        <w:t xml:space="preserve">, недостаточную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лизацию </w:t>
      </w:r>
      <w:r w:rsidRPr="008724A8">
        <w:rPr>
          <w:sz w:val="28"/>
          <w:szCs w:val="28"/>
        </w:rPr>
        <w:t>цели, небрежность в изложении</w:t>
      </w:r>
      <w:r>
        <w:rPr>
          <w:sz w:val="28"/>
          <w:szCs w:val="28"/>
        </w:rPr>
        <w:t xml:space="preserve"> материала</w:t>
      </w:r>
      <w:r w:rsidRPr="008724A8">
        <w:rPr>
          <w:sz w:val="28"/>
          <w:szCs w:val="28"/>
        </w:rPr>
        <w:t xml:space="preserve"> и оформлении</w:t>
      </w:r>
      <w:r>
        <w:rPr>
          <w:sz w:val="28"/>
          <w:szCs w:val="28"/>
        </w:rPr>
        <w:t xml:space="preserve"> отчета по практике</w:t>
      </w:r>
      <w:r w:rsidRPr="008724A8">
        <w:rPr>
          <w:sz w:val="28"/>
          <w:szCs w:val="28"/>
        </w:rPr>
        <w:t>, недостаточную обоснованность содержащихся в работе решений, недостаточную аргументированность доводов студента, демонстрацию до</w:t>
      </w:r>
      <w:r w:rsidRPr="008724A8">
        <w:rPr>
          <w:sz w:val="28"/>
          <w:szCs w:val="28"/>
        </w:rPr>
        <w:t>с</w:t>
      </w:r>
      <w:r w:rsidRPr="008724A8">
        <w:rPr>
          <w:sz w:val="28"/>
          <w:szCs w:val="28"/>
        </w:rPr>
        <w:t>таточного уровня освоения компетенций.</w:t>
      </w:r>
    </w:p>
    <w:p w:rsidR="0064299F" w:rsidRPr="00A023B0" w:rsidRDefault="0064299F" w:rsidP="0064299F">
      <w:pPr>
        <w:rPr>
          <w:sz w:val="28"/>
          <w:szCs w:val="28"/>
        </w:rPr>
      </w:pPr>
      <w:r w:rsidRPr="008724A8">
        <w:rPr>
          <w:sz w:val="28"/>
          <w:szCs w:val="28"/>
        </w:rPr>
        <w:t>Оценка «неудовлетворительно» (0 - 24 балла) подразумевает недостаточную самостоятельность</w:t>
      </w:r>
      <w:r>
        <w:rPr>
          <w:sz w:val="28"/>
          <w:szCs w:val="28"/>
        </w:rPr>
        <w:t xml:space="preserve"> работы</w:t>
      </w:r>
      <w:r w:rsidRPr="008724A8">
        <w:rPr>
          <w:sz w:val="28"/>
          <w:szCs w:val="28"/>
        </w:rPr>
        <w:t xml:space="preserve">, шаткость либо отсутствие </w:t>
      </w:r>
      <w:r>
        <w:rPr>
          <w:sz w:val="28"/>
          <w:szCs w:val="28"/>
        </w:rPr>
        <w:t>теоретических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Pr="008724A8">
        <w:rPr>
          <w:sz w:val="28"/>
          <w:szCs w:val="28"/>
        </w:rPr>
        <w:t xml:space="preserve">, несвязность изложения, недостоверность предложенных </w:t>
      </w:r>
      <w:r>
        <w:rPr>
          <w:sz w:val="28"/>
          <w:szCs w:val="28"/>
        </w:rPr>
        <w:t xml:space="preserve">данных </w:t>
      </w:r>
      <w:r w:rsidRPr="008724A8">
        <w:rPr>
          <w:sz w:val="28"/>
          <w:szCs w:val="28"/>
        </w:rPr>
        <w:t>или их несоответствие целям и задачам</w:t>
      </w:r>
      <w:r>
        <w:rPr>
          <w:sz w:val="28"/>
          <w:szCs w:val="28"/>
        </w:rPr>
        <w:t xml:space="preserve"> практики</w:t>
      </w:r>
      <w:r w:rsidRPr="008724A8">
        <w:rPr>
          <w:sz w:val="28"/>
          <w:szCs w:val="28"/>
        </w:rPr>
        <w:t>, слабую аргументированность д</w:t>
      </w:r>
      <w:r w:rsidRPr="008724A8">
        <w:rPr>
          <w:sz w:val="28"/>
          <w:szCs w:val="28"/>
        </w:rPr>
        <w:t>о</w:t>
      </w:r>
      <w:r w:rsidRPr="008724A8">
        <w:rPr>
          <w:sz w:val="28"/>
          <w:szCs w:val="28"/>
        </w:rPr>
        <w:t>водов студента, демонстрацию недостаточного уровня освоения компете</w:t>
      </w:r>
      <w:r w:rsidRPr="008724A8">
        <w:rPr>
          <w:sz w:val="28"/>
          <w:szCs w:val="28"/>
        </w:rPr>
        <w:t>н</w:t>
      </w:r>
      <w:r w:rsidRPr="008724A8">
        <w:rPr>
          <w:sz w:val="28"/>
          <w:szCs w:val="28"/>
        </w:rPr>
        <w:t>ций</w:t>
      </w:r>
      <w:r>
        <w:rPr>
          <w:sz w:val="28"/>
          <w:szCs w:val="28"/>
        </w:rPr>
        <w:t>.</w:t>
      </w:r>
    </w:p>
    <w:p w:rsidR="00DD1F77" w:rsidRPr="00DD1F77" w:rsidRDefault="00DD1F77" w:rsidP="0064299F">
      <w:pPr>
        <w:spacing w:line="360" w:lineRule="auto"/>
      </w:pPr>
    </w:p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EB" w:rsidRDefault="008103EB">
      <w:r>
        <w:separator/>
      </w:r>
    </w:p>
  </w:endnote>
  <w:endnote w:type="continuationSeparator" w:id="1">
    <w:p w:rsidR="008103EB" w:rsidRDefault="0081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EC14B4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EC14B4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E86BA2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EB" w:rsidRDefault="008103EB">
      <w:r>
        <w:separator/>
      </w:r>
    </w:p>
  </w:footnote>
  <w:footnote w:type="continuationSeparator" w:id="1">
    <w:p w:rsidR="008103EB" w:rsidRDefault="00810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6">
    <w:nsid w:val="11385536"/>
    <w:multiLevelType w:val="hybridMultilevel"/>
    <w:tmpl w:val="02BAE392"/>
    <w:lvl w:ilvl="0" w:tplc="047AFA0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1AC814FF"/>
    <w:multiLevelType w:val="hybridMultilevel"/>
    <w:tmpl w:val="1C80A2A2"/>
    <w:lvl w:ilvl="0" w:tplc="EDBA8B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68640F"/>
    <w:multiLevelType w:val="hybridMultilevel"/>
    <w:tmpl w:val="403A5A94"/>
    <w:lvl w:ilvl="0" w:tplc="09F6953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2A77F1"/>
    <w:multiLevelType w:val="multilevel"/>
    <w:tmpl w:val="4C5CE5E6"/>
    <w:styleLink w:val="List2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31">
    <w:nsid w:val="24016507"/>
    <w:multiLevelType w:val="hybridMultilevel"/>
    <w:tmpl w:val="991EC42A"/>
    <w:lvl w:ilvl="0" w:tplc="80829B62">
      <w:start w:val="1"/>
      <w:numFmt w:val="decimalZero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33">
    <w:nsid w:val="268B5A56"/>
    <w:multiLevelType w:val="hybridMultilevel"/>
    <w:tmpl w:val="CB1EEE7C"/>
    <w:lvl w:ilvl="0" w:tplc="0194D94C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34">
    <w:nsid w:val="27273331"/>
    <w:multiLevelType w:val="hybridMultilevel"/>
    <w:tmpl w:val="7BDA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28011E"/>
    <w:multiLevelType w:val="hybridMultilevel"/>
    <w:tmpl w:val="93BE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BA3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830158"/>
    <w:multiLevelType w:val="hybridMultilevel"/>
    <w:tmpl w:val="995C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133D2"/>
    <w:multiLevelType w:val="hybridMultilevel"/>
    <w:tmpl w:val="2834A7A0"/>
    <w:lvl w:ilvl="0" w:tplc="6DBC5A9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380CEE"/>
    <w:multiLevelType w:val="hybridMultilevel"/>
    <w:tmpl w:val="8BB2CC5E"/>
    <w:lvl w:ilvl="0" w:tplc="446AF3C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041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543579"/>
    <w:multiLevelType w:val="hybridMultilevel"/>
    <w:tmpl w:val="677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C93063F"/>
    <w:multiLevelType w:val="hybridMultilevel"/>
    <w:tmpl w:val="E95C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2F754F"/>
    <w:multiLevelType w:val="hybridMultilevel"/>
    <w:tmpl w:val="2ED04686"/>
    <w:lvl w:ilvl="0" w:tplc="DCDEC44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49074BB4"/>
    <w:multiLevelType w:val="hybridMultilevel"/>
    <w:tmpl w:val="3FA642C2"/>
    <w:lvl w:ilvl="0" w:tplc="E268522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D7E1376"/>
    <w:multiLevelType w:val="hybridMultilevel"/>
    <w:tmpl w:val="3514C3F6"/>
    <w:lvl w:ilvl="0" w:tplc="AADC3EA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001682"/>
    <w:multiLevelType w:val="singleLevel"/>
    <w:tmpl w:val="924840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50">
    <w:nsid w:val="53F35386"/>
    <w:multiLevelType w:val="hybridMultilevel"/>
    <w:tmpl w:val="AC92D0F6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A1229D"/>
    <w:multiLevelType w:val="hybridMultilevel"/>
    <w:tmpl w:val="4F863BB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2">
    <w:nsid w:val="6682477E"/>
    <w:multiLevelType w:val="hybridMultilevel"/>
    <w:tmpl w:val="F8D6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69824C6"/>
    <w:multiLevelType w:val="hybridMultilevel"/>
    <w:tmpl w:val="B2B6A4D8"/>
    <w:lvl w:ilvl="0" w:tplc="0500278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6E2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A7547E2"/>
    <w:multiLevelType w:val="hybridMultilevel"/>
    <w:tmpl w:val="CDAE3F62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1063D08"/>
    <w:multiLevelType w:val="hybridMultilevel"/>
    <w:tmpl w:val="4EA6BBF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6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2B73A4"/>
    <w:multiLevelType w:val="hybridMultilevel"/>
    <w:tmpl w:val="5E1A9462"/>
    <w:lvl w:ilvl="0" w:tplc="82A20EA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7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827BF8"/>
    <w:multiLevelType w:val="hybridMultilevel"/>
    <w:tmpl w:val="41C6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</w:num>
  <w:num w:numId="4">
    <w:abstractNumId w:val="37"/>
  </w:num>
  <w:num w:numId="5">
    <w:abstractNumId w:val="33"/>
  </w:num>
  <w:num w:numId="6">
    <w:abstractNumId w:val="50"/>
  </w:num>
  <w:num w:numId="7">
    <w:abstractNumId w:val="54"/>
  </w:num>
  <w:num w:numId="8">
    <w:abstractNumId w:val="26"/>
  </w:num>
  <w:num w:numId="9">
    <w:abstractNumId w:val="28"/>
  </w:num>
  <w:num w:numId="10">
    <w:abstractNumId w:val="46"/>
  </w:num>
  <w:num w:numId="11">
    <w:abstractNumId w:val="48"/>
  </w:num>
  <w:num w:numId="12">
    <w:abstractNumId w:val="44"/>
  </w:num>
  <w:num w:numId="13">
    <w:abstractNumId w:val="29"/>
  </w:num>
  <w:num w:numId="14">
    <w:abstractNumId w:val="40"/>
  </w:num>
  <w:num w:numId="15">
    <w:abstractNumId w:val="53"/>
  </w:num>
  <w:num w:numId="16">
    <w:abstractNumId w:val="57"/>
  </w:num>
  <w:num w:numId="17">
    <w:abstractNumId w:val="31"/>
  </w:num>
  <w:num w:numId="18">
    <w:abstractNumId w:val="49"/>
  </w:num>
  <w:num w:numId="19">
    <w:abstractNumId w:val="34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35"/>
  </w:num>
  <w:num w:numId="30">
    <w:abstractNumId w:val="38"/>
  </w:num>
  <w:num w:numId="31">
    <w:abstractNumId w:val="58"/>
  </w:num>
  <w:num w:numId="32">
    <w:abstractNumId w:val="41"/>
  </w:num>
  <w:num w:numId="33">
    <w:abstractNumId w:val="43"/>
  </w:num>
  <w:num w:numId="34">
    <w:abstractNumId w:val="5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96233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1F4511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C08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8BC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BDF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299F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03EB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A3107"/>
    <w:rsid w:val="008B3081"/>
    <w:rsid w:val="008B3269"/>
    <w:rsid w:val="008B3467"/>
    <w:rsid w:val="008B5800"/>
    <w:rsid w:val="008B6526"/>
    <w:rsid w:val="008B7A40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0351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0700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6BA2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14B4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  <w:style w:type="numbering" w:customStyle="1" w:styleId="List23">
    <w:name w:val="List 23"/>
    <w:rsid w:val="00440BDF"/>
    <w:pPr>
      <w:numPr>
        <w:numId w:val="1"/>
      </w:numPr>
    </w:pPr>
  </w:style>
  <w:style w:type="character" w:styleId="affe">
    <w:name w:val="FollowedHyperlink"/>
    <w:rsid w:val="001F4511"/>
    <w:rPr>
      <w:color w:val="800080"/>
      <w:u w:val="single"/>
    </w:rPr>
  </w:style>
  <w:style w:type="paragraph" w:customStyle="1" w:styleId="msonormalcxspmiddle">
    <w:name w:val="msonormalcxspmiddle"/>
    <w:basedOn w:val="a"/>
    <w:rsid w:val="001F451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451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F451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F45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4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9E75-3725-4A73-911D-81AB3E5B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9343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2023-07-06T02:17:00Z</dcterms:created>
  <dcterms:modified xsi:type="dcterms:W3CDTF">2023-07-06T02:17:00Z</dcterms:modified>
</cp:coreProperties>
</file>