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государственных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77095F" w:rsidP="002A465E">
      <w:pPr>
        <w:jc w:val="center"/>
        <w:rPr>
          <w:b/>
          <w:sz w:val="28"/>
          <w:szCs w:val="28"/>
        </w:rPr>
      </w:pPr>
      <w:r>
        <w:rPr>
          <w:b/>
          <w:sz w:val="28"/>
          <w:szCs w:val="28"/>
        </w:rPr>
        <w:t xml:space="preserve">Иностранный язык </w:t>
      </w:r>
      <w:r w:rsidR="00326960">
        <w:rPr>
          <w:b/>
          <w:sz w:val="28"/>
          <w:szCs w:val="28"/>
        </w:rPr>
        <w:t xml:space="preserve">в профессиональной деятельности </w:t>
      </w:r>
      <w:r>
        <w:rPr>
          <w:b/>
          <w:sz w:val="28"/>
          <w:szCs w:val="28"/>
        </w:rPr>
        <w:t>(немецкий</w:t>
      </w:r>
      <w:r w:rsidR="002A465E">
        <w:rPr>
          <w:b/>
          <w:sz w:val="28"/>
          <w:szCs w:val="28"/>
        </w:rPr>
        <w:t xml:space="preserve"> язык)  </w:t>
      </w:r>
    </w:p>
    <w:p w:rsidR="00A47015" w:rsidRPr="00A47015" w:rsidRDefault="00A47015" w:rsidP="00121ED0">
      <w:pPr>
        <w:jc w:val="center"/>
        <w:rPr>
          <w:b/>
          <w:sz w:val="28"/>
          <w:szCs w:val="28"/>
        </w:rPr>
      </w:pPr>
    </w:p>
    <w:p w:rsidR="00121ED0" w:rsidRPr="00D638D9" w:rsidRDefault="00121ED0" w:rsidP="00121ED0">
      <w:pPr>
        <w:jc w:val="center"/>
        <w:rPr>
          <w:sz w:val="28"/>
          <w:szCs w:val="28"/>
        </w:rPr>
      </w:pPr>
      <w:r w:rsidRPr="00D638D9">
        <w:rPr>
          <w:sz w:val="28"/>
          <w:szCs w:val="28"/>
        </w:rPr>
        <w:t xml:space="preserve">Для специальности: </w:t>
      </w:r>
      <w:r w:rsidR="00886B5E" w:rsidRPr="00A47015">
        <w:rPr>
          <w:sz w:val="28"/>
          <w:szCs w:val="28"/>
          <w:u w:val="single"/>
        </w:rPr>
        <w:t>18.02.13 Технология производства изделий из полиме</w:t>
      </w:r>
      <w:r w:rsidR="00886B5E" w:rsidRPr="00A47015">
        <w:rPr>
          <w:sz w:val="28"/>
          <w:szCs w:val="28"/>
          <w:u w:val="single"/>
        </w:rPr>
        <w:t>р</w:t>
      </w:r>
      <w:r w:rsidR="00886B5E" w:rsidRPr="00A47015">
        <w:rPr>
          <w:sz w:val="28"/>
          <w:szCs w:val="28"/>
          <w:u w:val="single"/>
        </w:rPr>
        <w:t>ных композитов</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F159BE" w:rsidRDefault="00F159BE"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2F559A">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2F559A">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2F559A">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2F559A">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2F559A">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77095F" w:rsidP="002F559A">
            <w:pPr>
              <w:rPr>
                <w:sz w:val="28"/>
              </w:rPr>
            </w:pPr>
            <w:r>
              <w:rPr>
                <w:sz w:val="28"/>
                <w:szCs w:val="28"/>
              </w:rPr>
              <w:t>Е.А. Сабанина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2F559A">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2F559A">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2F559A">
            <w:pPr>
              <w:rPr>
                <w:sz w:val="28"/>
              </w:rPr>
            </w:pPr>
            <w:r w:rsidRPr="00A47015">
              <w:rPr>
                <w:sz w:val="28"/>
              </w:rPr>
              <w:t>А.В.Кремнева</w:t>
            </w:r>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121ED0" w:rsidRDefault="00121ED0" w:rsidP="000C791A">
      <w:pPr>
        <w:rPr>
          <w:b/>
          <w:sz w:val="28"/>
          <w:szCs w:val="28"/>
        </w:rPr>
      </w:pPr>
    </w:p>
    <w:p w:rsidR="002A465E" w:rsidRPr="00002C54" w:rsidRDefault="002A465E" w:rsidP="002A465E">
      <w:pPr>
        <w:spacing w:line="360" w:lineRule="auto"/>
        <w:ind w:firstLine="709"/>
        <w:jc w:val="center"/>
        <w:rPr>
          <w:sz w:val="28"/>
          <w:szCs w:val="28"/>
        </w:rPr>
      </w:pPr>
      <w:r w:rsidRPr="00002C54">
        <w:rPr>
          <w:sz w:val="28"/>
          <w:szCs w:val="28"/>
        </w:rPr>
        <w:t>ПАСПОРТ</w:t>
      </w:r>
    </w:p>
    <w:p w:rsidR="002A465E" w:rsidRPr="00002C54" w:rsidRDefault="002A465E" w:rsidP="002A465E">
      <w:pPr>
        <w:spacing w:line="276" w:lineRule="auto"/>
        <w:jc w:val="center"/>
      </w:pPr>
      <w:r w:rsidRPr="00002C54">
        <w:t xml:space="preserve">ФОНДА ОЦЕНОЧНЫХ СРЕДСТВ ПО ДИСЦИПЛИНЕ </w:t>
      </w:r>
    </w:p>
    <w:p w:rsidR="00326960" w:rsidRDefault="002A465E" w:rsidP="002A465E">
      <w:pPr>
        <w:jc w:val="center"/>
        <w:rPr>
          <w:b/>
        </w:rPr>
      </w:pPr>
      <w:r w:rsidRPr="000A2343">
        <w:rPr>
          <w:b/>
        </w:rPr>
        <w:t>«ИНОСТРАННЫЙ ЯЗЫК</w:t>
      </w:r>
      <w:r w:rsidR="00326960">
        <w:rPr>
          <w:b/>
        </w:rPr>
        <w:t xml:space="preserve"> В ПРОФЕССИОНАЛЬНОЙ ДЕЯТЕЛЬНОСТИ</w:t>
      </w:r>
    </w:p>
    <w:p w:rsidR="002A465E" w:rsidRPr="000A2343" w:rsidRDefault="000C791A" w:rsidP="002A465E">
      <w:pPr>
        <w:jc w:val="center"/>
      </w:pPr>
      <w:r>
        <w:rPr>
          <w:b/>
        </w:rPr>
        <w:t xml:space="preserve"> (немецкий</w:t>
      </w:r>
      <w:r w:rsidR="002A465E">
        <w:rPr>
          <w:b/>
        </w:rPr>
        <w:t xml:space="preserve"> язык)</w:t>
      </w:r>
      <w:r w:rsidR="002A465E" w:rsidRPr="000A2343">
        <w:rPr>
          <w:b/>
        </w:rPr>
        <w:t>»</w:t>
      </w:r>
    </w:p>
    <w:p w:rsidR="002A465E" w:rsidRPr="00100318" w:rsidRDefault="002A465E" w:rsidP="002A465E">
      <w:pPr>
        <w:jc w:val="center"/>
        <w:rPr>
          <w:sz w:val="16"/>
          <w:szCs w:val="16"/>
        </w:rPr>
      </w:pPr>
    </w:p>
    <w:p w:rsidR="002A465E" w:rsidRPr="000E36D1" w:rsidRDefault="002A465E" w:rsidP="002A465E">
      <w:pPr>
        <w:spacing w:line="276" w:lineRule="auto"/>
        <w:jc w:val="right"/>
        <w:rPr>
          <w:color w:val="FF0000"/>
        </w:rPr>
      </w:pPr>
    </w:p>
    <w:tbl>
      <w:tblPr>
        <w:tblW w:w="0" w:type="auto"/>
        <w:tblInd w:w="140" w:type="dxa"/>
        <w:tblLayout w:type="fixed"/>
        <w:tblLook w:val="0000"/>
      </w:tblPr>
      <w:tblGrid>
        <w:gridCol w:w="1967"/>
        <w:gridCol w:w="2400"/>
        <w:gridCol w:w="1983"/>
        <w:gridCol w:w="2883"/>
      </w:tblGrid>
      <w:tr w:rsidR="000C791A" w:rsidTr="002F559A">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rPr>
                <w:b/>
              </w:rPr>
              <w:t>Контролиру</w:t>
            </w:r>
            <w:r>
              <w:rPr>
                <w:b/>
              </w:rPr>
              <w:t>е</w:t>
            </w:r>
            <w:r>
              <w:rPr>
                <w:b/>
              </w:rPr>
              <w:t>мые разделы дисциплины</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rPr>
                <w:b/>
              </w:rPr>
              <w:t>Код контролиру</w:t>
            </w:r>
            <w:r>
              <w:rPr>
                <w:b/>
              </w:rPr>
              <w:t>е</w:t>
            </w:r>
            <w:r>
              <w:rPr>
                <w:b/>
              </w:rPr>
              <w:t>мой компетенции</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rPr>
                <w:b/>
              </w:rPr>
              <w:t>Способ оцен</w:t>
            </w:r>
            <w:r>
              <w:rPr>
                <w:b/>
              </w:rPr>
              <w:t>и</w:t>
            </w:r>
            <w:r>
              <w:rPr>
                <w:b/>
              </w:rPr>
              <w:t>вания</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rPr>
                <w:b/>
              </w:rPr>
              <w:t>Оценочное средство</w:t>
            </w:r>
          </w:p>
        </w:tc>
      </w:tr>
      <w:tr w:rsidR="000C791A" w:rsidTr="002F559A">
        <w:trPr>
          <w:trHeight w:val="119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Раздел</w:t>
            </w:r>
            <w:r>
              <w:rPr>
                <w:lang w:val="en-US"/>
              </w:rPr>
              <w:t xml:space="preserve"> 1. </w:t>
            </w:r>
          </w:p>
          <w:p w:rsidR="000C791A" w:rsidRDefault="000C791A" w:rsidP="002F559A">
            <w:r>
              <w:rPr>
                <w:lang w:val="de-DE"/>
              </w:rPr>
              <w:t>Verben im Pr</w:t>
            </w:r>
            <w:r>
              <w:rPr>
                <w:lang w:val="de-DE"/>
              </w:rPr>
              <w:t>ä</w:t>
            </w:r>
            <w:r>
              <w:rPr>
                <w:lang w:val="de-DE"/>
              </w:rPr>
              <w:t>sens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ОК 09</w:t>
            </w:r>
            <w:r w:rsidR="002F559A">
              <w:t>.</w:t>
            </w:r>
          </w:p>
          <w:p w:rsidR="000C791A" w:rsidRDefault="000C791A" w:rsidP="002F559A"/>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Тесты текущего контроля успеваемости № 1</w:t>
            </w:r>
          </w:p>
          <w:p w:rsidR="000C791A" w:rsidRDefault="000C791A" w:rsidP="002F559A">
            <w:r>
              <w:t>Комплект тестов пром</w:t>
            </w:r>
            <w:r>
              <w:t>е</w:t>
            </w:r>
            <w:r>
              <w:t>жуточной аттестации</w:t>
            </w:r>
          </w:p>
        </w:tc>
      </w:tr>
      <w:tr w:rsidR="000C791A" w:rsidTr="002F559A">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Раздел 2. </w:t>
            </w:r>
          </w:p>
          <w:p w:rsidR="000C791A" w:rsidRDefault="000C791A" w:rsidP="002F559A">
            <w:r>
              <w:rPr>
                <w:lang w:val="de-DE"/>
              </w:rPr>
              <w:t>Artikel und N</w:t>
            </w:r>
            <w:r>
              <w:rPr>
                <w:lang w:val="de-DE"/>
              </w:rPr>
              <w:t>o</w:t>
            </w:r>
            <w:r>
              <w:rPr>
                <w:lang w:val="de-DE"/>
              </w:rPr>
              <w:t>men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ОК 09</w:t>
            </w:r>
            <w:r w:rsidR="002F559A">
              <w:t>.</w:t>
            </w:r>
          </w:p>
          <w:p w:rsidR="000C791A" w:rsidRDefault="000C791A" w:rsidP="002F559A"/>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Тесты текущего контроля успеваемости № 2</w:t>
            </w:r>
          </w:p>
          <w:p w:rsidR="000C791A" w:rsidRDefault="000C791A" w:rsidP="002F559A">
            <w:r>
              <w:t>Комплект тестов пром</w:t>
            </w:r>
            <w:r>
              <w:t>е</w:t>
            </w:r>
            <w:r>
              <w:t>жуточной аттестации</w:t>
            </w:r>
          </w:p>
        </w:tc>
      </w:tr>
      <w:tr w:rsidR="000C791A" w:rsidTr="002F559A">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Раздел 3. </w:t>
            </w:r>
          </w:p>
          <w:p w:rsidR="000C791A" w:rsidRDefault="000C791A" w:rsidP="002F559A">
            <w:r>
              <w:rPr>
                <w:lang w:val="de-DE"/>
              </w:rPr>
              <w:t>Akkusativobjekt</w:t>
            </w:r>
          </w:p>
          <w:p w:rsidR="000C791A" w:rsidRDefault="000C791A" w:rsidP="002F559A"/>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ОК 09</w:t>
            </w:r>
            <w:r w:rsidR="002F559A">
              <w:t>.</w:t>
            </w:r>
          </w:p>
          <w:p w:rsidR="000C791A" w:rsidRDefault="000C791A" w:rsidP="002F559A"/>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Тесты текущего контроля успеваемости № 3 </w:t>
            </w:r>
          </w:p>
          <w:p w:rsidR="000C791A" w:rsidRDefault="000C791A" w:rsidP="002F559A">
            <w:r>
              <w:t>Комплект тестов пром</w:t>
            </w:r>
            <w:r>
              <w:t>е</w:t>
            </w:r>
            <w:r>
              <w:t>жуточной аттестации</w:t>
            </w:r>
          </w:p>
        </w:tc>
      </w:tr>
      <w:tr w:rsidR="000C791A" w:rsidTr="002F559A">
        <w:trPr>
          <w:trHeight w:val="130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Раздел 4.</w:t>
            </w:r>
          </w:p>
          <w:p w:rsidR="000C791A" w:rsidRDefault="000C791A" w:rsidP="002F559A">
            <w:r>
              <w:rPr>
                <w:lang w:val="de-DE"/>
              </w:rPr>
              <w:t>Modalverben</w:t>
            </w:r>
          </w:p>
          <w:p w:rsidR="000C791A" w:rsidRDefault="000C791A" w:rsidP="002F559A"/>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ОК 09</w:t>
            </w:r>
            <w:r w:rsidR="002F559A">
              <w:t>.</w:t>
            </w:r>
          </w:p>
          <w:p w:rsidR="000C791A" w:rsidRDefault="000C791A" w:rsidP="002F559A"/>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Тесты текущего контроля успеваемости № 4 </w:t>
            </w:r>
          </w:p>
          <w:p w:rsidR="000C791A" w:rsidRDefault="000C791A" w:rsidP="002F559A">
            <w:r>
              <w:t>Комплект тестов пром</w:t>
            </w:r>
            <w:r>
              <w:t>е</w:t>
            </w:r>
            <w:r>
              <w:t>жуточной аттестации</w:t>
            </w:r>
          </w:p>
          <w:p w:rsidR="000C791A" w:rsidRDefault="000C791A" w:rsidP="002F559A"/>
        </w:tc>
      </w:tr>
      <w:tr w:rsidR="000C791A" w:rsidTr="002F559A">
        <w:trPr>
          <w:trHeight w:val="70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Раздел 5. </w:t>
            </w:r>
          </w:p>
          <w:p w:rsidR="000C791A" w:rsidRDefault="000C791A" w:rsidP="002F559A">
            <w:r>
              <w:rPr>
                <w:lang w:val="de-DE"/>
              </w:rPr>
              <w:t>Zeitangaben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ОК 09</w:t>
            </w:r>
            <w:r w:rsidR="002F559A">
              <w:t>.</w:t>
            </w:r>
          </w:p>
          <w:p w:rsidR="000C791A" w:rsidRDefault="000C791A" w:rsidP="002F559A"/>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Тесты текущего контроля успеваемости № 5 </w:t>
            </w:r>
          </w:p>
          <w:p w:rsidR="000C791A" w:rsidRDefault="000C791A" w:rsidP="002F559A">
            <w:r>
              <w:t>Комплект тестов пром</w:t>
            </w:r>
            <w:r>
              <w:t>е</w:t>
            </w:r>
            <w:r>
              <w:t>жуточной аттестации</w:t>
            </w:r>
          </w:p>
          <w:p w:rsidR="000C791A" w:rsidRDefault="000C791A" w:rsidP="002F559A"/>
        </w:tc>
      </w:tr>
      <w:tr w:rsidR="000C791A" w:rsidTr="002F559A">
        <w:trPr>
          <w:trHeight w:val="114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Раздел 6. </w:t>
            </w:r>
          </w:p>
          <w:p w:rsidR="000C791A" w:rsidRDefault="000C791A" w:rsidP="002F559A">
            <w:r>
              <w:rPr>
                <w:lang w:val="de-DE"/>
              </w:rPr>
              <w:t>Verben im Pe</w:t>
            </w:r>
            <w:r>
              <w:rPr>
                <w:lang w:val="de-DE"/>
              </w:rPr>
              <w:t>r</w:t>
            </w:r>
            <w:r>
              <w:rPr>
                <w:lang w:val="de-DE"/>
              </w:rPr>
              <w:t>fekt</w:t>
            </w:r>
          </w:p>
          <w:p w:rsidR="000C791A" w:rsidRDefault="000C791A" w:rsidP="002F559A"/>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ОК 09</w:t>
            </w:r>
            <w:r w:rsidR="002F559A">
              <w:t>.</w:t>
            </w:r>
          </w:p>
          <w:p w:rsidR="000C791A" w:rsidRDefault="000C791A" w:rsidP="002F559A"/>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Тесты текущего контроля успеваемости № 6 </w:t>
            </w:r>
          </w:p>
          <w:p w:rsidR="000C791A" w:rsidRDefault="000C791A" w:rsidP="002F559A">
            <w:r>
              <w:t>Комплект тестов пром</w:t>
            </w:r>
            <w:r>
              <w:t>е</w:t>
            </w:r>
            <w:r>
              <w:t>жуточной аттестации</w:t>
            </w:r>
          </w:p>
          <w:p w:rsidR="000C791A" w:rsidRDefault="000C791A" w:rsidP="002F559A"/>
        </w:tc>
      </w:tr>
      <w:tr w:rsidR="000C791A" w:rsidTr="002F559A">
        <w:trPr>
          <w:trHeight w:val="133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Раздел 7. </w:t>
            </w:r>
          </w:p>
          <w:p w:rsidR="000C791A" w:rsidRDefault="000C791A" w:rsidP="002F559A">
            <w:r>
              <w:rPr>
                <w:lang w:val="de-DE"/>
              </w:rPr>
              <w:t>Dativobjekt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ОК 09</w:t>
            </w:r>
            <w:r w:rsidR="002F559A">
              <w:t>.</w:t>
            </w:r>
          </w:p>
          <w:p w:rsidR="000C791A" w:rsidRDefault="000C791A" w:rsidP="002F559A"/>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Тесты текущего контроля успеваемости № 7</w:t>
            </w:r>
          </w:p>
          <w:p w:rsidR="000C791A" w:rsidRDefault="000C791A" w:rsidP="002F559A">
            <w:r>
              <w:t>Комплект тестов пром</w:t>
            </w:r>
            <w:r>
              <w:t>е</w:t>
            </w:r>
            <w:r>
              <w:t>жуточной аттестации</w:t>
            </w:r>
          </w:p>
        </w:tc>
      </w:tr>
      <w:tr w:rsidR="000C791A" w:rsidTr="002F559A">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Раздел 8. </w:t>
            </w:r>
          </w:p>
          <w:p w:rsidR="000C791A" w:rsidRDefault="000C791A" w:rsidP="002F559A">
            <w:r>
              <w:rPr>
                <w:lang w:val="de-DE"/>
              </w:rPr>
              <w:t>Satzgefüge</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ОК 09</w:t>
            </w:r>
            <w:r w:rsidR="002F559A">
              <w:t>.</w:t>
            </w:r>
          </w:p>
          <w:p w:rsidR="000C791A" w:rsidRDefault="000C791A" w:rsidP="002F559A"/>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Тесты текущего контроля успеваемости № 8 </w:t>
            </w:r>
          </w:p>
          <w:p w:rsidR="000C791A" w:rsidRDefault="000C791A" w:rsidP="002F559A">
            <w:r>
              <w:t>Комплект тестов пром</w:t>
            </w:r>
            <w:r>
              <w:t>е</w:t>
            </w:r>
            <w:r>
              <w:t>жуточной аттестации</w:t>
            </w:r>
          </w:p>
          <w:p w:rsidR="000C791A" w:rsidRDefault="000C791A" w:rsidP="002F559A"/>
        </w:tc>
      </w:tr>
      <w:tr w:rsidR="000C791A" w:rsidTr="002F559A">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lastRenderedPageBreak/>
              <w:t>Раздел 9.</w:t>
            </w:r>
          </w:p>
          <w:p w:rsidR="000C791A" w:rsidRDefault="000C791A" w:rsidP="002F559A">
            <w:r>
              <w:rPr>
                <w:lang w:val="de-DE"/>
              </w:rPr>
              <w:t>Doppelpräpos</w:t>
            </w:r>
            <w:r>
              <w:rPr>
                <w:lang w:val="de-DE"/>
              </w:rPr>
              <w:t>i</w:t>
            </w:r>
            <w:r>
              <w:rPr>
                <w:lang w:val="de-DE"/>
              </w:rPr>
              <w:t>tionen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ОК 09</w:t>
            </w:r>
            <w:r w:rsidR="002F559A">
              <w:t>.</w:t>
            </w:r>
          </w:p>
          <w:p w:rsidR="000C791A" w:rsidRDefault="000C791A" w:rsidP="002F559A"/>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Тесты текущего контроля успеваемости № 9 </w:t>
            </w:r>
          </w:p>
          <w:p w:rsidR="000C791A" w:rsidRDefault="000C791A" w:rsidP="002F559A">
            <w:r>
              <w:t>Комплект тестов пром</w:t>
            </w:r>
            <w:r>
              <w:t>е</w:t>
            </w:r>
            <w:r>
              <w:t>жуточной аттестации</w:t>
            </w:r>
          </w:p>
        </w:tc>
      </w:tr>
      <w:tr w:rsidR="000C791A" w:rsidTr="002F559A">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Раздел</w:t>
            </w:r>
            <w:r>
              <w:rPr>
                <w:lang w:val="en-US"/>
              </w:rPr>
              <w:t xml:space="preserve"> 10.</w:t>
            </w:r>
          </w:p>
          <w:p w:rsidR="000C791A" w:rsidRDefault="000C791A" w:rsidP="002F559A">
            <w:r>
              <w:rPr>
                <w:lang w:val="de-DE"/>
              </w:rPr>
              <w:t>Verben im Prät</w:t>
            </w:r>
            <w:r>
              <w:rPr>
                <w:lang w:val="de-DE"/>
              </w:rPr>
              <w:t>e</w:t>
            </w:r>
            <w:r>
              <w:rPr>
                <w:lang w:val="de-DE"/>
              </w:rPr>
              <w:t>ritum</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ОК 09</w:t>
            </w:r>
            <w:r w:rsidR="002F559A">
              <w:t>.</w:t>
            </w:r>
          </w:p>
          <w:p w:rsidR="000C791A" w:rsidRDefault="000C791A" w:rsidP="002F559A"/>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Тесты текущего контроля успеваемости № 10</w:t>
            </w:r>
          </w:p>
          <w:p w:rsidR="000C791A" w:rsidRDefault="000C791A" w:rsidP="002F559A">
            <w:r>
              <w:t>Комплект тестов пром</w:t>
            </w:r>
            <w:r>
              <w:t>е</w:t>
            </w:r>
            <w:r>
              <w:t>жуточной аттестации</w:t>
            </w:r>
          </w:p>
        </w:tc>
      </w:tr>
      <w:tr w:rsidR="000C791A" w:rsidTr="002F559A">
        <w:trPr>
          <w:trHeight w:val="246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Раздел 11.</w:t>
            </w:r>
          </w:p>
          <w:p w:rsidR="000C791A" w:rsidRDefault="000C791A" w:rsidP="002F559A">
            <w:r>
              <w:t>(тексты по сп</w:t>
            </w:r>
            <w:r>
              <w:t>е</w:t>
            </w:r>
            <w:r>
              <w:t>циальности)</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F559A" w:rsidRDefault="002F559A" w:rsidP="002F559A">
            <w:r>
              <w:t xml:space="preserve">ОК 09., </w:t>
            </w:r>
            <w:r w:rsidRPr="00F718DE">
              <w:t>ПК 2.1</w:t>
            </w:r>
            <w:r>
              <w:t>.</w:t>
            </w:r>
            <w:r w:rsidRPr="00F718DE">
              <w:t xml:space="preserve">, </w:t>
            </w:r>
          </w:p>
          <w:p w:rsidR="002F559A" w:rsidRDefault="002F559A" w:rsidP="002F559A">
            <w:r w:rsidRPr="00F718DE">
              <w:t>ПК 2.2</w:t>
            </w:r>
            <w:r>
              <w:t>.</w:t>
            </w:r>
            <w:r w:rsidRPr="00F718DE">
              <w:t>, ПК 2.3</w:t>
            </w:r>
            <w:r>
              <w:t>.</w:t>
            </w:r>
            <w:r w:rsidRPr="00F718DE">
              <w:t xml:space="preserve">, </w:t>
            </w:r>
          </w:p>
          <w:p w:rsidR="002F559A" w:rsidRDefault="002F559A" w:rsidP="002F559A">
            <w:r w:rsidRPr="00F718DE">
              <w:t>ПК 2.4</w:t>
            </w:r>
            <w:r>
              <w:t>.</w:t>
            </w:r>
            <w:r w:rsidRPr="00F718DE">
              <w:t>, ПК 3.1</w:t>
            </w:r>
            <w:r>
              <w:t>.</w:t>
            </w:r>
            <w:r w:rsidRPr="00F718DE">
              <w:t xml:space="preserve">, </w:t>
            </w:r>
          </w:p>
          <w:p w:rsidR="002F559A" w:rsidRDefault="002F559A" w:rsidP="002F559A">
            <w:r w:rsidRPr="00F718DE">
              <w:t>ПК 3.2</w:t>
            </w:r>
            <w:r>
              <w:t>.</w:t>
            </w:r>
            <w:r w:rsidRPr="00F718DE">
              <w:t xml:space="preserve">, ПК 4.1., </w:t>
            </w:r>
          </w:p>
          <w:p w:rsidR="002F559A" w:rsidRDefault="002F559A" w:rsidP="002F559A">
            <w:r w:rsidRPr="00F718DE">
              <w:t>ПК 4</w:t>
            </w:r>
            <w:r>
              <w:t>.</w:t>
            </w:r>
            <w:r w:rsidRPr="00F718DE">
              <w:t>2</w:t>
            </w:r>
            <w:r>
              <w:t>.</w:t>
            </w:r>
            <w:r w:rsidRPr="00F718DE">
              <w:t>, ПК 5.1</w:t>
            </w:r>
            <w:r>
              <w:t>.</w:t>
            </w:r>
            <w:r w:rsidRPr="00F718DE">
              <w:t xml:space="preserve">, </w:t>
            </w:r>
          </w:p>
          <w:p w:rsidR="002F559A" w:rsidRPr="00F718DE" w:rsidRDefault="002F559A" w:rsidP="002F559A">
            <w:r w:rsidRPr="00F718DE">
              <w:t>ПК 5.2</w:t>
            </w:r>
            <w:r>
              <w:t>.</w:t>
            </w:r>
          </w:p>
          <w:p w:rsidR="000C791A" w:rsidRDefault="000C791A" w:rsidP="002F559A">
            <w:pPr>
              <w:rPr>
                <w:highlight w:val="yellow"/>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jc w:val="center"/>
            </w:pPr>
            <w:r>
              <w:t>Устный опрос</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 xml:space="preserve">Тесты текущего контроля успеваемости № 11 </w:t>
            </w:r>
          </w:p>
          <w:p w:rsidR="000C791A" w:rsidRDefault="000C791A" w:rsidP="002F559A">
            <w:r>
              <w:t>Тесты текущего контроля успеваемости № 12</w:t>
            </w:r>
          </w:p>
          <w:p w:rsidR="000C791A" w:rsidRDefault="000C791A" w:rsidP="002F559A">
            <w:r>
              <w:t xml:space="preserve">Тесты текущего контроля успеваемости № 13 </w:t>
            </w:r>
          </w:p>
          <w:p w:rsidR="000C791A" w:rsidRDefault="000C791A" w:rsidP="002F559A">
            <w:r>
              <w:t>Комплект тестов пром</w:t>
            </w:r>
            <w:r>
              <w:t>е</w:t>
            </w:r>
            <w:r>
              <w:t>жуточной аттестации</w:t>
            </w:r>
          </w:p>
        </w:tc>
      </w:tr>
    </w:tbl>
    <w:p w:rsidR="002A465E" w:rsidRDefault="002A465E" w:rsidP="000C791A">
      <w:pP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0C791A" w:rsidRDefault="000C791A" w:rsidP="000C791A">
      <w:pPr>
        <w:pageBreakBefore/>
      </w:pPr>
      <w:r>
        <w:rPr>
          <w:b/>
        </w:rPr>
        <w:lastRenderedPageBreak/>
        <w:t xml:space="preserve">1 ФОНД ОЦЕНОЧНЫХ СРЕДСТВ ТЕКУЩЕГО КОНТРОЛЯ УСПЕВАЕМОСТИ </w:t>
      </w:r>
    </w:p>
    <w:p w:rsidR="000C791A" w:rsidRDefault="000C791A" w:rsidP="000C791A">
      <w:pPr>
        <w:jc w:val="center"/>
        <w:rPr>
          <w:b/>
        </w:rPr>
      </w:pPr>
    </w:p>
    <w:p w:rsidR="000C791A" w:rsidRDefault="000C791A" w:rsidP="000C791A">
      <w:pPr>
        <w:ind w:firstLine="567"/>
        <w:jc w:val="both"/>
      </w:pPr>
      <w:r>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0C791A" w:rsidRDefault="000C791A" w:rsidP="000C791A">
      <w:pPr>
        <w:ind w:firstLine="567"/>
        <w:jc w:val="both"/>
        <w:rPr>
          <w:sz w:val="14"/>
          <w:szCs w:val="14"/>
        </w:rPr>
      </w:pPr>
    </w:p>
    <w:p w:rsidR="000C791A" w:rsidRDefault="000C791A" w:rsidP="000C791A">
      <w:pPr>
        <w:ind w:firstLine="567"/>
        <w:jc w:val="both"/>
      </w:pPr>
      <w:r>
        <w:t>Материалы для устного опроса текущего контроля успеваемости размещены в разделах</w:t>
      </w:r>
      <w:r>
        <w:rPr>
          <w:lang w:val="en-US"/>
        </w:rPr>
        <w:t>W</w:t>
      </w:r>
      <w:r>
        <w:rPr>
          <w:lang w:val="de-DE"/>
        </w:rPr>
        <w:t>ortschatz</w:t>
      </w:r>
      <w:r>
        <w:t xml:space="preserve">источников основной литературы (№ </w:t>
      </w:r>
      <w:r>
        <w:rPr>
          <w:lang w:val="de-DE"/>
        </w:rPr>
        <w:t>1, 2, 3</w:t>
      </w:r>
      <w:r>
        <w:t>).</w:t>
      </w:r>
    </w:p>
    <w:p w:rsidR="000C791A" w:rsidRDefault="000C791A" w:rsidP="000C791A">
      <w:pPr>
        <w:ind w:firstLine="567"/>
        <w:jc w:val="both"/>
        <w:rPr>
          <w:sz w:val="22"/>
          <w:szCs w:val="22"/>
        </w:rPr>
      </w:pPr>
    </w:p>
    <w:p w:rsidR="000C791A" w:rsidRPr="00054142" w:rsidRDefault="000C791A" w:rsidP="000C791A">
      <w:pPr>
        <w:jc w:val="center"/>
        <w:rPr>
          <w:b/>
        </w:rPr>
      </w:pPr>
      <w:r w:rsidRPr="00054142">
        <w:rPr>
          <w:b/>
        </w:rPr>
        <w:t xml:space="preserve">2 ФОНД ОЦЕНОЧНЫХ МАТЕРИАЛОВ ДЛЯ ПРОМЕЖУТОЧНОЙ АТТЕСТАЦИИ </w:t>
      </w:r>
    </w:p>
    <w:p w:rsidR="000C791A" w:rsidRPr="00054142" w:rsidRDefault="000C791A" w:rsidP="000C791A">
      <w:pPr>
        <w:keepNext/>
        <w:ind w:left="720"/>
        <w:jc w:val="center"/>
        <w:outlineLvl w:val="1"/>
        <w:rPr>
          <w:b/>
          <w:bCs/>
        </w:rPr>
      </w:pPr>
    </w:p>
    <w:p w:rsidR="000C791A" w:rsidRPr="00054142" w:rsidRDefault="000C791A" w:rsidP="000C791A">
      <w:pPr>
        <w:ind w:firstLine="708"/>
        <w:jc w:val="both"/>
      </w:pPr>
      <w:r w:rsidRPr="00054142">
        <w:t>Промежуточная аттестация по дисциплине «Иностранный язык</w:t>
      </w:r>
      <w:r w:rsidR="002F559A">
        <w:t xml:space="preserve"> в профессионал</w:t>
      </w:r>
      <w:r w:rsidR="002F559A">
        <w:t>ь</w:t>
      </w:r>
      <w:r w:rsidR="002F559A">
        <w:t>ной деятельности</w:t>
      </w:r>
      <w:r w:rsidRPr="00054142">
        <w:t xml:space="preserve">» проводится в форме </w:t>
      </w:r>
      <w:r w:rsidRPr="00054142">
        <w:rPr>
          <w:b/>
        </w:rPr>
        <w:t>зачета</w:t>
      </w:r>
      <w:r w:rsidRPr="00054142">
        <w:t>. Далее представлены тесты (вопросы и з</w:t>
      </w:r>
      <w:r w:rsidRPr="00054142">
        <w:t>а</w:t>
      </w:r>
      <w:r w:rsidRPr="00054142">
        <w:t>дания) для промежуточной атт</w:t>
      </w:r>
      <w:r w:rsidRPr="00054142">
        <w:t>е</w:t>
      </w:r>
      <w:r w:rsidRPr="00054142">
        <w:t>стации.</w:t>
      </w:r>
    </w:p>
    <w:p w:rsidR="000C791A" w:rsidRDefault="000C791A" w:rsidP="000C791A">
      <w:pPr>
        <w:pStyle w:val="af6"/>
        <w:rPr>
          <w:b/>
        </w:rPr>
      </w:pPr>
    </w:p>
    <w:p w:rsidR="000C791A" w:rsidRDefault="000C791A" w:rsidP="000C791A">
      <w:pPr>
        <w:pStyle w:val="af6"/>
        <w:ind w:left="814"/>
        <w:jc w:val="center"/>
      </w:pPr>
      <w:r>
        <w:rPr>
          <w:b/>
          <w:lang w:val="en-US"/>
        </w:rPr>
        <w:t>I</w:t>
      </w:r>
      <w:r>
        <w:rPr>
          <w:b/>
        </w:rPr>
        <w:t xml:space="preserve"> СЕМЕСТР</w:t>
      </w:r>
    </w:p>
    <w:p w:rsidR="000C791A" w:rsidRDefault="000C791A" w:rsidP="000C791A">
      <w:pPr>
        <w:pStyle w:val="af6"/>
        <w:jc w:val="center"/>
        <w:rPr>
          <w:b/>
        </w:rPr>
      </w:pPr>
    </w:p>
    <w:p w:rsidR="000C791A" w:rsidRDefault="000C791A" w:rsidP="000C791A">
      <w:pPr>
        <w:pStyle w:val="af6"/>
        <w:jc w:val="center"/>
      </w:pPr>
      <w:r>
        <w:rPr>
          <w:b/>
        </w:rPr>
        <w:t>Тест текущего контроля успеваемости № 1</w:t>
      </w:r>
    </w:p>
    <w:p w:rsidR="000C791A" w:rsidRDefault="000C791A" w:rsidP="000C791A">
      <w:pPr>
        <w:tabs>
          <w:tab w:val="left" w:pos="360"/>
        </w:tabs>
        <w:jc w:val="center"/>
      </w:pPr>
      <w:r>
        <w:t>Вариант 1 (ОК 09</w:t>
      </w:r>
      <w:r w:rsidR="002F559A">
        <w:t>.</w:t>
      </w:r>
      <w:r>
        <w:t>)</w:t>
      </w:r>
    </w:p>
    <w:p w:rsidR="000C791A" w:rsidRDefault="000C791A" w:rsidP="000C791A">
      <w:pPr>
        <w:ind w:right="-2"/>
        <w:jc w:val="both"/>
      </w:pPr>
      <w:r>
        <w:rPr>
          <w:b/>
          <w:lang w:val="de-DE"/>
        </w:rPr>
        <w:t>I.</w:t>
      </w:r>
      <w:r>
        <w:rPr>
          <w:b/>
        </w:rPr>
        <w:t xml:space="preserve"> ВЫБЕРИТЕ ПРАВИЛЬНУЮ ФОРМУ ГЛАГОЛА.</w:t>
      </w:r>
    </w:p>
    <w:p w:rsidR="000C791A" w:rsidRPr="009572E7" w:rsidRDefault="000C791A" w:rsidP="000C791A">
      <w:pPr>
        <w:ind w:right="-2"/>
        <w:jc w:val="both"/>
        <w:rPr>
          <w:lang w:val="en-US"/>
        </w:rPr>
      </w:pPr>
      <w:r w:rsidRPr="009572E7">
        <w:rPr>
          <w:lang w:val="en-US"/>
        </w:rPr>
        <w:t xml:space="preserve">1. </w:t>
      </w:r>
      <w:r>
        <w:rPr>
          <w:lang w:val="de-DE"/>
        </w:rPr>
        <w:t>Peter …. Student.</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2. Anna und Oleg …. Studenten.</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3. Herr und Frau Meyer …. aus Deutschland.</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4. Ich …. 18 Jahre alt.</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5. …. Sie Fotograf?</w:t>
      </w:r>
    </w:p>
    <w:p w:rsidR="000C791A" w:rsidRPr="009572E7" w:rsidRDefault="000C791A" w:rsidP="000C791A">
      <w:pPr>
        <w:ind w:right="-2"/>
        <w:jc w:val="both"/>
        <w:rPr>
          <w:lang w:val="en-US"/>
        </w:rPr>
      </w:pPr>
      <w:r>
        <w:rPr>
          <w:lang w:val="de-DE"/>
        </w:rPr>
        <w:t>A ist B bist C sind D bin</w:t>
      </w:r>
    </w:p>
    <w:p w:rsidR="000C791A" w:rsidRDefault="000C791A" w:rsidP="000C791A">
      <w:pPr>
        <w:ind w:right="-2"/>
        <w:jc w:val="both"/>
      </w:pPr>
      <w:r>
        <w:rPr>
          <w:b/>
          <w:bCs/>
          <w:lang w:val="de-DE"/>
        </w:rPr>
        <w:t xml:space="preserve">II. </w:t>
      </w:r>
      <w:r>
        <w:rPr>
          <w:b/>
          <w:bCs/>
        </w:rPr>
        <w:t>ПОСТАВЬТЕ ГЛАГОЛЫВ ПРАВИЛЬНУЮ ФОРМУ.</w:t>
      </w:r>
    </w:p>
    <w:p w:rsidR="000C791A" w:rsidRPr="009572E7" w:rsidRDefault="000C791A" w:rsidP="000C791A">
      <w:pPr>
        <w:ind w:right="-2"/>
        <w:jc w:val="both"/>
        <w:rPr>
          <w:lang w:val="en-US"/>
        </w:rPr>
      </w:pPr>
      <w:r>
        <w:rPr>
          <w:lang w:val="de-DE"/>
        </w:rPr>
        <w:t>1. Oleg Petrow …. Student. (sein)</w:t>
      </w:r>
    </w:p>
    <w:p w:rsidR="000C791A" w:rsidRPr="009572E7" w:rsidRDefault="000C791A" w:rsidP="000C791A">
      <w:pPr>
        <w:ind w:right="-2"/>
        <w:jc w:val="both"/>
        <w:rPr>
          <w:lang w:val="en-US"/>
        </w:rPr>
      </w:pPr>
      <w:r w:rsidRPr="009572E7">
        <w:rPr>
          <w:lang w:val="en-US"/>
        </w:rPr>
        <w:t xml:space="preserve">2. </w:t>
      </w:r>
      <w:r>
        <w:rPr>
          <w:lang w:val="de-DE"/>
        </w:rPr>
        <w:t>Das …. klar. (sein)</w:t>
      </w:r>
    </w:p>
    <w:p w:rsidR="000C791A" w:rsidRPr="009572E7" w:rsidRDefault="000C791A" w:rsidP="000C791A">
      <w:pPr>
        <w:ind w:right="-2"/>
        <w:jc w:val="both"/>
        <w:rPr>
          <w:lang w:val="en-US"/>
        </w:rPr>
      </w:pPr>
      <w:r>
        <w:rPr>
          <w:lang w:val="de-DE"/>
        </w:rPr>
        <w:t>3. Martin und Oleg ….. Computer. (studieren)</w:t>
      </w:r>
    </w:p>
    <w:p w:rsidR="000C791A" w:rsidRPr="009572E7" w:rsidRDefault="000C791A" w:rsidP="000C791A">
      <w:pPr>
        <w:ind w:right="-2"/>
        <w:jc w:val="both"/>
        <w:rPr>
          <w:lang w:val="en-US"/>
        </w:rPr>
      </w:pPr>
      <w:r>
        <w:rPr>
          <w:lang w:val="de-DE"/>
        </w:rPr>
        <w:t>4. Die Vorlesung ….. (beginnen)</w:t>
      </w:r>
    </w:p>
    <w:p w:rsidR="000C791A" w:rsidRPr="009572E7" w:rsidRDefault="000C791A" w:rsidP="000C791A">
      <w:pPr>
        <w:ind w:right="-2"/>
        <w:jc w:val="both"/>
        <w:rPr>
          <w:lang w:val="en-US"/>
        </w:rPr>
      </w:pPr>
      <w:r>
        <w:rPr>
          <w:lang w:val="de-DE"/>
        </w:rPr>
        <w:t>5. Köln …. nicht weit von Düsseldorf. (liegen)</w:t>
      </w:r>
    </w:p>
    <w:p w:rsidR="000C791A" w:rsidRPr="009572E7" w:rsidRDefault="000C791A" w:rsidP="000C791A">
      <w:pPr>
        <w:ind w:right="-2"/>
        <w:jc w:val="both"/>
        <w:rPr>
          <w:lang w:val="en-US"/>
        </w:rPr>
      </w:pPr>
      <w:r>
        <w:rPr>
          <w:lang w:val="de-DE"/>
        </w:rPr>
        <w:t>6. Ich …. hier nicht. (bleiben)</w:t>
      </w:r>
    </w:p>
    <w:p w:rsidR="000C791A" w:rsidRPr="009572E7" w:rsidRDefault="000C791A" w:rsidP="000C791A">
      <w:pPr>
        <w:ind w:right="-2"/>
        <w:jc w:val="both"/>
        <w:rPr>
          <w:lang w:val="en-US"/>
        </w:rPr>
      </w:pPr>
      <w:r>
        <w:rPr>
          <w:lang w:val="de-DE"/>
        </w:rPr>
        <w:t>7. Wir …. Deutsch. (lernen)</w:t>
      </w:r>
    </w:p>
    <w:p w:rsidR="000C791A" w:rsidRPr="009572E7" w:rsidRDefault="000C791A" w:rsidP="000C791A">
      <w:pPr>
        <w:ind w:right="-2"/>
        <w:jc w:val="both"/>
        <w:rPr>
          <w:lang w:val="en-US"/>
        </w:rPr>
      </w:pPr>
      <w:r>
        <w:rPr>
          <w:lang w:val="de-DE"/>
        </w:rPr>
        <w:t>8. …. du auch Student? (sein)</w:t>
      </w:r>
    </w:p>
    <w:p w:rsidR="000C791A" w:rsidRPr="009572E7" w:rsidRDefault="000C791A" w:rsidP="000C791A">
      <w:pPr>
        <w:ind w:right="-2"/>
        <w:jc w:val="both"/>
        <w:rPr>
          <w:lang w:val="en-US"/>
        </w:rPr>
      </w:pPr>
      <w:r>
        <w:rPr>
          <w:lang w:val="de-DE"/>
        </w:rPr>
        <w:t>9. Wie …. du? (heißen)</w:t>
      </w:r>
    </w:p>
    <w:p w:rsidR="000C791A" w:rsidRPr="002F559A" w:rsidRDefault="000C791A" w:rsidP="000C791A">
      <w:pPr>
        <w:ind w:right="-2"/>
        <w:jc w:val="both"/>
      </w:pPr>
      <w:r>
        <w:rPr>
          <w:lang w:val="de-DE"/>
        </w:rPr>
        <w:t>10. ….. Sie Deutsch? (sprechen)</w:t>
      </w:r>
    </w:p>
    <w:p w:rsidR="000C791A" w:rsidRDefault="000C791A" w:rsidP="000C791A">
      <w:pPr>
        <w:ind w:right="-2"/>
        <w:jc w:val="both"/>
      </w:pPr>
      <w:r>
        <w:rPr>
          <w:b/>
          <w:bCs/>
          <w:lang w:val="de-DE"/>
        </w:rPr>
        <w:t xml:space="preserve">III. </w:t>
      </w:r>
      <w:r>
        <w:rPr>
          <w:b/>
          <w:bCs/>
        </w:rPr>
        <w:t>ЗАМЕНИТЕ ПОРЯДОК СЛОВ В ПРЕДЛОЖЕНИЯХ НА ПРОТИВОПОЛО</w:t>
      </w:r>
      <w:r>
        <w:rPr>
          <w:b/>
          <w:bCs/>
        </w:rPr>
        <w:t>Ж</w:t>
      </w:r>
      <w:r>
        <w:rPr>
          <w:b/>
          <w:bCs/>
        </w:rPr>
        <w:t>НЫЙ.</w:t>
      </w:r>
    </w:p>
    <w:p w:rsidR="000C791A" w:rsidRPr="009572E7" w:rsidRDefault="000C791A" w:rsidP="000C791A">
      <w:pPr>
        <w:ind w:right="-2"/>
        <w:jc w:val="both"/>
        <w:rPr>
          <w:lang w:val="en-US"/>
        </w:rPr>
      </w:pPr>
      <w:r w:rsidRPr="009572E7">
        <w:rPr>
          <w:lang w:val="en-US"/>
        </w:rPr>
        <w:t xml:space="preserve">1. </w:t>
      </w:r>
      <w:r>
        <w:rPr>
          <w:lang w:val="de-DE"/>
        </w:rPr>
        <w:t>Die Vorlesung beginnt jetzt.</w:t>
      </w:r>
    </w:p>
    <w:p w:rsidR="000C791A" w:rsidRPr="009572E7" w:rsidRDefault="000C791A" w:rsidP="000C791A">
      <w:pPr>
        <w:ind w:right="-2"/>
        <w:jc w:val="both"/>
        <w:rPr>
          <w:lang w:val="en-US"/>
        </w:rPr>
      </w:pPr>
      <w:r>
        <w:rPr>
          <w:lang w:val="de-DE"/>
        </w:rPr>
        <w:t>2. Oleg macht einen Sprachkurs in Köln.</w:t>
      </w:r>
    </w:p>
    <w:p w:rsidR="000C791A" w:rsidRPr="009572E7" w:rsidRDefault="000C791A" w:rsidP="000C791A">
      <w:pPr>
        <w:ind w:right="-2"/>
        <w:jc w:val="both"/>
        <w:rPr>
          <w:lang w:val="en-US"/>
        </w:rPr>
      </w:pPr>
      <w:r>
        <w:rPr>
          <w:lang w:val="de-DE"/>
        </w:rPr>
        <w:t>3. In der Mensa lernt Oleg Martin kennen.</w:t>
      </w:r>
    </w:p>
    <w:p w:rsidR="000C791A" w:rsidRPr="009572E7" w:rsidRDefault="000C791A" w:rsidP="000C791A">
      <w:pPr>
        <w:ind w:right="-2"/>
        <w:jc w:val="both"/>
        <w:rPr>
          <w:lang w:val="en-US"/>
        </w:rPr>
      </w:pPr>
      <w:r>
        <w:rPr>
          <w:lang w:val="de-DE"/>
        </w:rPr>
        <w:t>4. Sport mache ich nicht.</w:t>
      </w:r>
    </w:p>
    <w:p w:rsidR="000C791A" w:rsidRPr="009572E7" w:rsidRDefault="000C791A" w:rsidP="000C791A">
      <w:pPr>
        <w:ind w:right="-2"/>
        <w:jc w:val="both"/>
        <w:rPr>
          <w:lang w:val="en-US"/>
        </w:rPr>
      </w:pPr>
      <w:r>
        <w:rPr>
          <w:lang w:val="de-DE"/>
        </w:rPr>
        <w:t>5. Er lernt sehr gern Deutsch.</w:t>
      </w:r>
    </w:p>
    <w:p w:rsidR="000C791A" w:rsidRDefault="000C791A" w:rsidP="000C791A">
      <w:pPr>
        <w:ind w:right="-2"/>
        <w:jc w:val="both"/>
      </w:pPr>
      <w:r>
        <w:rPr>
          <w:b/>
          <w:bCs/>
          <w:lang w:val="de-DE"/>
        </w:rPr>
        <w:t>IV.</w:t>
      </w:r>
      <w:r>
        <w:rPr>
          <w:b/>
          <w:bCs/>
        </w:rPr>
        <w:t xml:space="preserve"> ПЕРЕВЕДИТЕ ПРЕДЛОЖЕНИЯ НА НЕМЕЦКИЙ ЯЗЫК.</w:t>
      </w:r>
    </w:p>
    <w:p w:rsidR="000C791A" w:rsidRDefault="000C791A" w:rsidP="000C791A">
      <w:pPr>
        <w:ind w:right="-2"/>
        <w:jc w:val="both"/>
      </w:pPr>
      <w:r>
        <w:rPr>
          <w:lang w:val="de-DE"/>
        </w:rPr>
        <w:t xml:space="preserve">1. </w:t>
      </w:r>
      <w:r>
        <w:t>Я студент.</w:t>
      </w:r>
    </w:p>
    <w:p w:rsidR="000C791A" w:rsidRDefault="000C791A" w:rsidP="000C791A">
      <w:pPr>
        <w:ind w:right="-2"/>
        <w:jc w:val="both"/>
      </w:pPr>
      <w:r>
        <w:t>2. Это понятно.</w:t>
      </w:r>
    </w:p>
    <w:p w:rsidR="000C791A" w:rsidRDefault="000C791A" w:rsidP="000C791A">
      <w:pPr>
        <w:ind w:right="-2"/>
        <w:jc w:val="both"/>
      </w:pPr>
      <w:r>
        <w:t>3. Это недалеко.</w:t>
      </w:r>
    </w:p>
    <w:p w:rsidR="000C791A" w:rsidRDefault="000C791A" w:rsidP="000C791A">
      <w:pPr>
        <w:ind w:right="-2"/>
        <w:jc w:val="both"/>
      </w:pPr>
      <w:r>
        <w:t>4. Ты из Барнаула?</w:t>
      </w:r>
    </w:p>
    <w:p w:rsidR="000C791A" w:rsidRDefault="000C791A" w:rsidP="000C791A">
      <w:pPr>
        <w:ind w:right="-2"/>
        <w:jc w:val="both"/>
      </w:pPr>
      <w:r>
        <w:lastRenderedPageBreak/>
        <w:t>5. Я прохожу курс немецкого языка.</w:t>
      </w:r>
    </w:p>
    <w:p w:rsidR="000C791A" w:rsidRDefault="000C791A" w:rsidP="000C791A">
      <w:pPr>
        <w:tabs>
          <w:tab w:val="left" w:pos="426"/>
        </w:tabs>
        <w:spacing w:line="276" w:lineRule="auto"/>
        <w:ind w:right="-2"/>
        <w:jc w:val="both"/>
      </w:pPr>
    </w:p>
    <w:p w:rsidR="000C791A" w:rsidRDefault="000C791A" w:rsidP="000C791A">
      <w:pPr>
        <w:pStyle w:val="af6"/>
        <w:jc w:val="center"/>
      </w:pPr>
      <w:r>
        <w:rPr>
          <w:b/>
        </w:rPr>
        <w:t>Тест текущего контроля успеваемости № 2</w:t>
      </w:r>
    </w:p>
    <w:p w:rsidR="000C791A" w:rsidRDefault="000C791A" w:rsidP="000C791A">
      <w:pPr>
        <w:jc w:val="center"/>
      </w:pPr>
      <w:r>
        <w:t>Вариант 1 (ОК 09</w:t>
      </w:r>
      <w:r w:rsidR="002F559A">
        <w:t>.</w:t>
      </w:r>
      <w:r>
        <w:t>)</w:t>
      </w:r>
    </w:p>
    <w:p w:rsidR="000C791A" w:rsidRDefault="000C791A" w:rsidP="000C791A">
      <w:pPr>
        <w:ind w:right="-2"/>
        <w:jc w:val="both"/>
      </w:pPr>
      <w:r>
        <w:rPr>
          <w:b/>
          <w:lang w:val="en-US"/>
        </w:rPr>
        <w:t>I</w:t>
      </w:r>
      <w:r w:rsidRPr="009572E7">
        <w:rPr>
          <w:b/>
        </w:rPr>
        <w:t xml:space="preserve">. </w:t>
      </w:r>
      <w:r>
        <w:rPr>
          <w:b/>
        </w:rPr>
        <w:t>ЗАМЕНИТЕ ОПРЕДЕЛЁННЫЙ АРТИКЛЬ НА НЕОПРЕДЕЛЁННЫЙ</w:t>
      </w:r>
    </w:p>
    <w:p w:rsidR="000C791A" w:rsidRPr="009572E7" w:rsidRDefault="000C791A" w:rsidP="000C791A">
      <w:pPr>
        <w:ind w:right="-2"/>
        <w:jc w:val="both"/>
        <w:rPr>
          <w:lang w:val="en-US"/>
        </w:rPr>
      </w:pPr>
      <w:r>
        <w:rPr>
          <w:lang w:val="de-DE"/>
        </w:rPr>
        <w:t>1. der Platz - …… Platz</w:t>
      </w:r>
    </w:p>
    <w:p w:rsidR="000C791A" w:rsidRPr="009572E7" w:rsidRDefault="000C791A" w:rsidP="000C791A">
      <w:pPr>
        <w:ind w:right="-2"/>
        <w:jc w:val="both"/>
        <w:rPr>
          <w:lang w:val="en-US"/>
        </w:rPr>
      </w:pPr>
      <w:r>
        <w:rPr>
          <w:lang w:val="de-DE"/>
        </w:rPr>
        <w:t>2. das Museum - ……. Museum</w:t>
      </w:r>
    </w:p>
    <w:p w:rsidR="000C791A" w:rsidRPr="009572E7" w:rsidRDefault="000C791A" w:rsidP="000C791A">
      <w:pPr>
        <w:ind w:right="-2"/>
        <w:jc w:val="both"/>
        <w:rPr>
          <w:lang w:val="en-US"/>
        </w:rPr>
      </w:pPr>
      <w:r>
        <w:rPr>
          <w:lang w:val="de-DE"/>
        </w:rPr>
        <w:t>3. die Stadt - ……. Stadt</w:t>
      </w:r>
    </w:p>
    <w:p w:rsidR="000C791A" w:rsidRPr="009572E7" w:rsidRDefault="000C791A" w:rsidP="000C791A">
      <w:pPr>
        <w:ind w:right="-2"/>
        <w:jc w:val="both"/>
        <w:rPr>
          <w:lang w:val="de-DE"/>
        </w:rPr>
      </w:pPr>
      <w:r>
        <w:rPr>
          <w:lang w:val="de-DE"/>
        </w:rPr>
        <w:t>4. der Freund - …… Freund</w:t>
      </w:r>
    </w:p>
    <w:p w:rsidR="000C791A" w:rsidRPr="009572E7" w:rsidRDefault="000C791A" w:rsidP="000C791A">
      <w:pPr>
        <w:ind w:right="-2"/>
        <w:jc w:val="both"/>
        <w:rPr>
          <w:lang w:val="de-DE"/>
        </w:rPr>
      </w:pPr>
      <w:r>
        <w:rPr>
          <w:lang w:val="de-DE"/>
        </w:rPr>
        <w:t>5. die Freundin - …… Freundin</w:t>
      </w:r>
    </w:p>
    <w:p w:rsidR="000C791A" w:rsidRPr="009572E7" w:rsidRDefault="000C791A" w:rsidP="000C791A">
      <w:pPr>
        <w:ind w:right="-2"/>
        <w:jc w:val="both"/>
        <w:rPr>
          <w:lang w:val="de-DE"/>
        </w:rPr>
      </w:pPr>
      <w:r w:rsidRPr="009572E7">
        <w:rPr>
          <w:b/>
          <w:lang w:val="de-DE"/>
        </w:rPr>
        <w:t xml:space="preserve">II. </w:t>
      </w:r>
      <w:r>
        <w:rPr>
          <w:b/>
        </w:rPr>
        <w:t>ЗАМЕНИТЕПРОПУСКИСЛОВАМ</w:t>
      </w:r>
      <w:r w:rsidRPr="009572E7">
        <w:rPr>
          <w:b/>
          <w:lang w:val="de-DE"/>
        </w:rPr>
        <w:t xml:space="preserve">: </w:t>
      </w:r>
      <w:r>
        <w:rPr>
          <w:b/>
          <w:bCs/>
          <w:i/>
          <w:iCs/>
          <w:color w:val="202122"/>
          <w:lang w:val="de-DE"/>
        </w:rPr>
        <w:t>nicht, kein/e, ein/e, der, die, das, er, sie, es.</w:t>
      </w:r>
    </w:p>
    <w:p w:rsidR="000C791A" w:rsidRPr="009572E7" w:rsidRDefault="000C791A" w:rsidP="000C791A">
      <w:pPr>
        <w:pStyle w:val="aa"/>
        <w:spacing w:after="0" w:line="276" w:lineRule="auto"/>
        <w:rPr>
          <w:lang w:val="en-US"/>
        </w:rPr>
      </w:pPr>
      <w:r w:rsidRPr="009572E7">
        <w:rPr>
          <w:color w:val="202122"/>
          <w:lang w:val="en-US"/>
        </w:rPr>
        <w:t>(1)</w:t>
      </w:r>
      <w:r>
        <w:rPr>
          <w:color w:val="202122"/>
          <w:lang w:val="de-DE"/>
        </w:rPr>
        <w:t xml:space="preserve"> Ist das ___ Museum? - Nein, das ist </w:t>
      </w:r>
      <w:r w:rsidRPr="009572E7">
        <w:rPr>
          <w:color w:val="202122"/>
          <w:lang w:val="en-US"/>
        </w:rPr>
        <w:t>(2)</w:t>
      </w:r>
      <w:r>
        <w:rPr>
          <w:color w:val="202122"/>
          <w:lang w:val="de-DE"/>
        </w:rPr>
        <w:t xml:space="preserve">___ Museum. Das ist </w:t>
      </w:r>
      <w:r w:rsidRPr="009572E7">
        <w:rPr>
          <w:color w:val="202122"/>
          <w:lang w:val="en-US"/>
        </w:rPr>
        <w:t>(3)</w:t>
      </w:r>
      <w:r>
        <w:rPr>
          <w:color w:val="202122"/>
          <w:lang w:val="de-DE"/>
        </w:rPr>
        <w:t xml:space="preserve">___ Hauptbahnhof. </w:t>
      </w:r>
    </w:p>
    <w:p w:rsidR="000C791A" w:rsidRPr="009572E7" w:rsidRDefault="000C791A" w:rsidP="000C791A">
      <w:pPr>
        <w:pStyle w:val="aa"/>
        <w:spacing w:after="0" w:line="276" w:lineRule="auto"/>
        <w:rPr>
          <w:lang w:val="en-US"/>
        </w:rPr>
      </w:pPr>
      <w:r w:rsidRPr="009572E7">
        <w:rPr>
          <w:color w:val="202122"/>
          <w:lang w:val="en-US"/>
        </w:rPr>
        <w:t>(4)</w:t>
      </w:r>
      <w:r>
        <w:rPr>
          <w:color w:val="202122"/>
          <w:lang w:val="de-DE"/>
        </w:rPr>
        <w:t xml:space="preserve">Liegt ___ Schokoladenmuseum weit von hier? - Nein, </w:t>
      </w:r>
      <w:r w:rsidRPr="009572E7">
        <w:rPr>
          <w:color w:val="202122"/>
          <w:lang w:val="en-US"/>
        </w:rPr>
        <w:t xml:space="preserve">(5) </w:t>
      </w:r>
      <w:r>
        <w:rPr>
          <w:color w:val="202122"/>
          <w:lang w:val="de-DE"/>
        </w:rPr>
        <w:t xml:space="preserve">___ liegt </w:t>
      </w:r>
      <w:r w:rsidRPr="009572E7">
        <w:rPr>
          <w:color w:val="202122"/>
          <w:lang w:val="en-US"/>
        </w:rPr>
        <w:t xml:space="preserve">(6) </w:t>
      </w:r>
      <w:r>
        <w:rPr>
          <w:color w:val="202122"/>
          <w:lang w:val="de-DE"/>
        </w:rPr>
        <w:t>___ weit.</w:t>
      </w:r>
    </w:p>
    <w:p w:rsidR="000C791A" w:rsidRPr="009572E7" w:rsidRDefault="000C791A" w:rsidP="000C791A">
      <w:pPr>
        <w:ind w:right="-2"/>
        <w:jc w:val="both"/>
        <w:rPr>
          <w:lang w:val="en-US"/>
        </w:rPr>
      </w:pPr>
      <w:r w:rsidRPr="009572E7">
        <w:rPr>
          <w:color w:val="202122"/>
          <w:lang w:val="en-US"/>
        </w:rPr>
        <w:t xml:space="preserve">(7) </w:t>
      </w:r>
      <w:r>
        <w:rPr>
          <w:color w:val="202122"/>
          <w:lang w:val="de-DE"/>
        </w:rPr>
        <w:t>Barnaul ist ___ Stadt.</w:t>
      </w:r>
      <w:r w:rsidRPr="009572E7">
        <w:rPr>
          <w:color w:val="202122"/>
          <w:lang w:val="en-US"/>
        </w:rPr>
        <w:t>(8)</w:t>
      </w:r>
      <w:r>
        <w:rPr>
          <w:color w:val="202122"/>
          <w:lang w:val="de-DE"/>
        </w:rPr>
        <w:t xml:space="preserve"> ___ liegt in Sibirien.</w:t>
      </w:r>
    </w:p>
    <w:p w:rsidR="000C791A" w:rsidRPr="009572E7" w:rsidRDefault="000C791A" w:rsidP="000C791A">
      <w:pPr>
        <w:ind w:right="-2"/>
        <w:jc w:val="both"/>
        <w:rPr>
          <w:lang w:val="en-US"/>
        </w:rPr>
      </w:pPr>
      <w:r w:rsidRPr="009572E7">
        <w:rPr>
          <w:color w:val="202122"/>
          <w:lang w:val="en-US"/>
        </w:rPr>
        <w:t xml:space="preserve">(9) </w:t>
      </w:r>
      <w:r>
        <w:rPr>
          <w:color w:val="202122"/>
          <w:lang w:val="de-DE"/>
        </w:rPr>
        <w:t>Er macht Sport ____.</w:t>
      </w:r>
    </w:p>
    <w:p w:rsidR="000C791A" w:rsidRPr="009572E7" w:rsidRDefault="000C791A" w:rsidP="000C791A">
      <w:pPr>
        <w:ind w:right="-2"/>
        <w:jc w:val="both"/>
        <w:rPr>
          <w:lang w:val="en-US"/>
        </w:rPr>
      </w:pPr>
      <w:r>
        <w:rPr>
          <w:color w:val="202122"/>
          <w:lang w:val="de-DE"/>
        </w:rPr>
        <w:t>(10) Er lernt ____ gern Deutsch.</w:t>
      </w:r>
    </w:p>
    <w:p w:rsidR="000C791A" w:rsidRDefault="000C791A" w:rsidP="000C791A">
      <w:pPr>
        <w:ind w:right="-2"/>
        <w:jc w:val="both"/>
      </w:pPr>
      <w:r>
        <w:rPr>
          <w:b/>
          <w:lang w:val="en-US"/>
        </w:rPr>
        <w:t>III</w:t>
      </w:r>
      <w:r w:rsidRPr="009572E7">
        <w:rPr>
          <w:b/>
        </w:rPr>
        <w:t xml:space="preserve">. </w:t>
      </w:r>
      <w:r>
        <w:rPr>
          <w:b/>
        </w:rPr>
        <w:t xml:space="preserve">ОТВЕТЬТЕ НА ВОПРОСЫ, ИСПОЛЬЗУЯ </w:t>
      </w:r>
      <w:r>
        <w:rPr>
          <w:b/>
          <w:lang w:val="de-DE"/>
        </w:rPr>
        <w:t>Ja/Nein/Doch.</w:t>
      </w:r>
    </w:p>
    <w:p w:rsidR="000C791A" w:rsidRPr="009572E7" w:rsidRDefault="000C791A" w:rsidP="000C791A">
      <w:pPr>
        <w:ind w:right="-2"/>
        <w:jc w:val="both"/>
        <w:rPr>
          <w:lang w:val="en-US"/>
        </w:rPr>
      </w:pPr>
      <w:r>
        <w:rPr>
          <w:lang w:val="de-DE"/>
        </w:rPr>
        <w:t>1. Studieren Sie nicht Deutsch? - ……, ich studiere Deutsch.</w:t>
      </w:r>
    </w:p>
    <w:p w:rsidR="000C791A" w:rsidRPr="009572E7" w:rsidRDefault="000C791A" w:rsidP="000C791A">
      <w:pPr>
        <w:ind w:right="-2"/>
        <w:jc w:val="both"/>
        <w:rPr>
          <w:lang w:val="en-US"/>
        </w:rPr>
      </w:pPr>
      <w:r>
        <w:rPr>
          <w:lang w:val="de-DE"/>
        </w:rPr>
        <w:t>2. Arbeiten Sie? - ……., ich arbeite nicht.</w:t>
      </w:r>
    </w:p>
    <w:p w:rsidR="000C791A" w:rsidRPr="009572E7" w:rsidRDefault="000C791A" w:rsidP="000C791A">
      <w:pPr>
        <w:ind w:right="-2"/>
        <w:jc w:val="both"/>
        <w:rPr>
          <w:lang w:val="en-US"/>
        </w:rPr>
      </w:pPr>
      <w:r>
        <w:rPr>
          <w:lang w:val="de-DE"/>
        </w:rPr>
        <w:t>3. Bist du Student? - ……., ich bin Student.</w:t>
      </w:r>
    </w:p>
    <w:p w:rsidR="000C791A" w:rsidRPr="009572E7" w:rsidRDefault="000C791A" w:rsidP="000C791A">
      <w:pPr>
        <w:ind w:right="-2"/>
        <w:jc w:val="both"/>
        <w:rPr>
          <w:lang w:val="en-US"/>
        </w:rPr>
      </w:pPr>
      <w:r>
        <w:rPr>
          <w:lang w:val="de-DE"/>
        </w:rPr>
        <w:t>4. Lernst du gern Deutsch? - ……, ich lerne nicht gern Deutsch.</w:t>
      </w:r>
    </w:p>
    <w:p w:rsidR="000C791A" w:rsidRPr="009572E7" w:rsidRDefault="000C791A" w:rsidP="000C791A">
      <w:pPr>
        <w:ind w:right="-2"/>
        <w:jc w:val="both"/>
        <w:rPr>
          <w:lang w:val="en-US"/>
        </w:rPr>
      </w:pPr>
      <w:r>
        <w:rPr>
          <w:lang w:val="de-DE"/>
        </w:rPr>
        <w:t>5. Ist das kein Museum? - ……., das ist ein Museum.</w:t>
      </w:r>
    </w:p>
    <w:p w:rsidR="000C791A" w:rsidRDefault="000C791A" w:rsidP="000C791A">
      <w:pPr>
        <w:ind w:right="-2"/>
        <w:jc w:val="both"/>
      </w:pPr>
      <w:r>
        <w:rPr>
          <w:b/>
          <w:bCs/>
          <w:lang w:val="de-DE"/>
        </w:rPr>
        <w:t>IV.</w:t>
      </w:r>
      <w:r>
        <w:rPr>
          <w:b/>
          <w:bCs/>
        </w:rPr>
        <w:t xml:space="preserve"> ПЕРЕВЕДИТЕ ПРЕДЛОЖЕНИЯ НА НЕМЕЦКИЙ ЯЗЫК.</w:t>
      </w:r>
    </w:p>
    <w:p w:rsidR="000C791A" w:rsidRDefault="000C791A" w:rsidP="000C791A">
      <w:pPr>
        <w:ind w:right="-2"/>
        <w:jc w:val="both"/>
      </w:pPr>
      <w:r>
        <w:rPr>
          <w:rFonts w:eastAsia="Andale Sans UI"/>
          <w:kern w:val="2"/>
        </w:rPr>
        <w:t>1. Мы посещаем музей.</w:t>
      </w:r>
    </w:p>
    <w:p w:rsidR="000C791A" w:rsidRDefault="000C791A" w:rsidP="000C791A">
      <w:pPr>
        <w:ind w:right="-2"/>
        <w:jc w:val="both"/>
      </w:pPr>
      <w:r>
        <w:rPr>
          <w:rFonts w:eastAsia="Andale Sans UI"/>
          <w:kern w:val="2"/>
        </w:rPr>
        <w:t>2. Музей находится недалеко.</w:t>
      </w:r>
    </w:p>
    <w:p w:rsidR="000C791A" w:rsidRDefault="000C791A" w:rsidP="000C791A">
      <w:pPr>
        <w:ind w:right="-2"/>
        <w:jc w:val="both"/>
      </w:pPr>
      <w:r>
        <w:rPr>
          <w:rFonts w:eastAsia="Andale Sans UI"/>
          <w:kern w:val="2"/>
        </w:rPr>
        <w:t>3. Это площадь.</w:t>
      </w:r>
    </w:p>
    <w:p w:rsidR="000C791A" w:rsidRDefault="000C791A" w:rsidP="000C791A">
      <w:pPr>
        <w:ind w:right="-2"/>
        <w:jc w:val="both"/>
      </w:pPr>
      <w:r>
        <w:rPr>
          <w:rFonts w:eastAsia="Andale Sans UI"/>
          <w:kern w:val="2"/>
        </w:rPr>
        <w:t>4. Площадь большая и красивая.</w:t>
      </w:r>
    </w:p>
    <w:p w:rsidR="000C791A" w:rsidRDefault="000C791A" w:rsidP="000C791A">
      <w:pPr>
        <w:ind w:right="-2"/>
        <w:jc w:val="both"/>
      </w:pPr>
      <w:r>
        <w:rPr>
          <w:rFonts w:eastAsia="Andale Sans UI"/>
          <w:kern w:val="2"/>
        </w:rPr>
        <w:t>5. Здесь много домов.</w:t>
      </w:r>
    </w:p>
    <w:p w:rsidR="000C791A" w:rsidRDefault="000C791A" w:rsidP="000C791A">
      <w:pPr>
        <w:tabs>
          <w:tab w:val="left" w:pos="284"/>
        </w:tabs>
        <w:ind w:right="-2"/>
        <w:jc w:val="both"/>
      </w:pPr>
    </w:p>
    <w:p w:rsidR="000C791A" w:rsidRDefault="000C791A" w:rsidP="000C791A">
      <w:pPr>
        <w:pStyle w:val="af6"/>
        <w:jc w:val="center"/>
      </w:pPr>
      <w:r>
        <w:rPr>
          <w:b/>
        </w:rPr>
        <w:t>Тест текущего контроля успеваемости № 3</w:t>
      </w:r>
    </w:p>
    <w:p w:rsidR="000C791A" w:rsidRDefault="000C791A" w:rsidP="000C791A">
      <w:pPr>
        <w:tabs>
          <w:tab w:val="left" w:pos="360"/>
        </w:tabs>
        <w:jc w:val="center"/>
      </w:pPr>
      <w:r>
        <w:t>Вариант 1 (ОК 09</w:t>
      </w:r>
      <w:r w:rsidR="002F559A">
        <w:t>.</w:t>
      </w:r>
      <w:r>
        <w:t>)</w:t>
      </w:r>
    </w:p>
    <w:p w:rsidR="000C791A" w:rsidRDefault="000C791A" w:rsidP="000C791A">
      <w:pPr>
        <w:ind w:right="-2"/>
        <w:jc w:val="both"/>
      </w:pPr>
      <w:r>
        <w:rPr>
          <w:b/>
          <w:lang w:val="de-DE"/>
        </w:rPr>
        <w:t>I.</w:t>
      </w:r>
      <w:r>
        <w:rPr>
          <w:b/>
        </w:rPr>
        <w:t xml:space="preserve"> ВЫБЕРИТЕ ПРАВИЛЬНУЮ ФОРМУ ГЛАГОЛА.</w:t>
      </w:r>
    </w:p>
    <w:p w:rsidR="000C791A" w:rsidRPr="009572E7" w:rsidRDefault="000C791A" w:rsidP="000C791A">
      <w:pPr>
        <w:ind w:right="-2"/>
        <w:jc w:val="both"/>
        <w:rPr>
          <w:lang w:val="en-US"/>
        </w:rPr>
      </w:pPr>
      <w:r>
        <w:rPr>
          <w:lang w:val="de-DE"/>
        </w:rPr>
        <w:t>1. Ich …. viele Freunde.</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2. ….. du einen Freund?</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3. Oleg und Martin ….. frei.</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4. Herr und Frau Meyer …… ein Haus.</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5. Frau Meyer ….. keine Freundin.</w:t>
      </w:r>
    </w:p>
    <w:p w:rsidR="000C791A" w:rsidRPr="009572E7" w:rsidRDefault="000C791A" w:rsidP="000C791A">
      <w:pPr>
        <w:ind w:right="-2"/>
        <w:jc w:val="both"/>
        <w:rPr>
          <w:lang w:val="en-US"/>
        </w:rPr>
      </w:pPr>
      <w:r>
        <w:rPr>
          <w:lang w:val="de-DE"/>
        </w:rPr>
        <w:t>A habe B hat C hast D haben</w:t>
      </w:r>
    </w:p>
    <w:p w:rsidR="000C791A" w:rsidRDefault="000C791A" w:rsidP="000C791A">
      <w:pPr>
        <w:ind w:right="-2"/>
        <w:jc w:val="both"/>
      </w:pPr>
      <w:r>
        <w:rPr>
          <w:b/>
          <w:bCs/>
          <w:lang w:val="en-US"/>
        </w:rPr>
        <w:t>II</w:t>
      </w:r>
      <w:r w:rsidRPr="009572E7">
        <w:rPr>
          <w:b/>
          <w:bCs/>
        </w:rPr>
        <w:t xml:space="preserve">. </w:t>
      </w:r>
      <w:r>
        <w:rPr>
          <w:b/>
          <w:bCs/>
        </w:rPr>
        <w:t>ПОСТАВЬТЕ ГЛАГОЛЫВ ПРАВИЛЬНУЮ ФОРМУ.</w:t>
      </w:r>
    </w:p>
    <w:p w:rsidR="000C791A" w:rsidRPr="009572E7" w:rsidRDefault="000C791A" w:rsidP="000C791A">
      <w:pPr>
        <w:ind w:right="-2"/>
        <w:jc w:val="both"/>
        <w:rPr>
          <w:lang w:val="en-US"/>
        </w:rPr>
      </w:pPr>
      <w:r>
        <w:rPr>
          <w:lang w:val="de-DE"/>
        </w:rPr>
        <w:t>1. Peter ….. nicht. (schlafen)</w:t>
      </w:r>
    </w:p>
    <w:p w:rsidR="000C791A" w:rsidRPr="009572E7" w:rsidRDefault="000C791A" w:rsidP="000C791A">
      <w:pPr>
        <w:ind w:right="-2"/>
        <w:jc w:val="both"/>
        <w:rPr>
          <w:lang w:val="en-US"/>
        </w:rPr>
      </w:pPr>
      <w:r>
        <w:rPr>
          <w:lang w:val="de-DE"/>
        </w:rPr>
        <w:t>2. Er …… ein Buch. (lesen)</w:t>
      </w:r>
    </w:p>
    <w:p w:rsidR="000C791A" w:rsidRPr="009572E7" w:rsidRDefault="000C791A" w:rsidP="000C791A">
      <w:pPr>
        <w:ind w:right="-2"/>
        <w:jc w:val="both"/>
        <w:rPr>
          <w:lang w:val="en-US"/>
        </w:rPr>
      </w:pPr>
      <w:r>
        <w:rPr>
          <w:lang w:val="de-DE"/>
        </w:rPr>
        <w:t>3. Heute …… er seinen Freund Alex. (treffen)</w:t>
      </w:r>
    </w:p>
    <w:p w:rsidR="000C791A" w:rsidRPr="009572E7" w:rsidRDefault="000C791A" w:rsidP="000C791A">
      <w:pPr>
        <w:ind w:right="-2"/>
        <w:jc w:val="both"/>
        <w:rPr>
          <w:lang w:val="en-US"/>
        </w:rPr>
      </w:pPr>
      <w:r>
        <w:rPr>
          <w:lang w:val="de-DE"/>
        </w:rPr>
        <w:t>4. Alex ….. gut Deutsch. (sprechen)</w:t>
      </w:r>
    </w:p>
    <w:p w:rsidR="000C791A" w:rsidRDefault="000C791A" w:rsidP="000C791A">
      <w:pPr>
        <w:ind w:right="-2"/>
        <w:jc w:val="both"/>
      </w:pPr>
      <w:r>
        <w:rPr>
          <w:lang w:val="de-DE"/>
        </w:rPr>
        <w:t>5. Peter und Alex ….. nach Nowosibirsk. (fahren)</w:t>
      </w:r>
    </w:p>
    <w:p w:rsidR="000C791A" w:rsidRDefault="000C791A" w:rsidP="000C791A">
      <w:r>
        <w:rPr>
          <w:b/>
          <w:bCs/>
          <w:lang w:val="en-US"/>
        </w:rPr>
        <w:t>III</w:t>
      </w:r>
      <w:r w:rsidRPr="009572E7">
        <w:rPr>
          <w:b/>
          <w:bCs/>
        </w:rPr>
        <w:t xml:space="preserve">. </w:t>
      </w:r>
      <w:r>
        <w:rPr>
          <w:b/>
          <w:bCs/>
        </w:rPr>
        <w:t>ПОСТАВЬТЕ СООТВЕТСТВУЮЩЕЕ ПРИТЯЖАТЕЛЬНОЕ МЕСТОИМЕНИЕ В ПРАВИЛЬНОЙ ФОРМЕ.</w:t>
      </w:r>
    </w:p>
    <w:p w:rsidR="000C791A" w:rsidRPr="009572E7" w:rsidRDefault="000C791A" w:rsidP="000C791A">
      <w:pPr>
        <w:rPr>
          <w:lang w:val="en-US"/>
        </w:rPr>
      </w:pPr>
      <w:r>
        <w:rPr>
          <w:lang w:val="de-DE"/>
        </w:rPr>
        <w:t>(</w:t>
      </w:r>
      <w:r w:rsidRPr="009572E7">
        <w:rPr>
          <w:lang w:val="en-US"/>
        </w:rPr>
        <w:t>1</w:t>
      </w:r>
      <w:r>
        <w:rPr>
          <w:lang w:val="de-DE"/>
        </w:rPr>
        <w:t>) Peter besucht …… Freund. (2) ….. Freund ist krank.</w:t>
      </w:r>
    </w:p>
    <w:p w:rsidR="000C791A" w:rsidRPr="009572E7" w:rsidRDefault="000C791A" w:rsidP="000C791A">
      <w:pPr>
        <w:rPr>
          <w:lang w:val="en-US"/>
        </w:rPr>
      </w:pPr>
      <w:r>
        <w:rPr>
          <w:lang w:val="de-DE"/>
        </w:rPr>
        <w:t>(3) Ich besuche ……. Oma. (4) ……. Oma wohnt nicht weit.</w:t>
      </w:r>
    </w:p>
    <w:p w:rsidR="000C791A" w:rsidRPr="009572E7" w:rsidRDefault="000C791A" w:rsidP="000C791A">
      <w:pPr>
        <w:rPr>
          <w:lang w:val="en-US"/>
        </w:rPr>
      </w:pPr>
      <w:r>
        <w:rPr>
          <w:lang w:val="de-DE"/>
        </w:rPr>
        <w:lastRenderedPageBreak/>
        <w:t>(5) Anna trifft …… Freundin Helga.</w:t>
      </w:r>
    </w:p>
    <w:p w:rsidR="000C791A" w:rsidRPr="009572E7" w:rsidRDefault="000C791A" w:rsidP="000C791A">
      <w:pPr>
        <w:rPr>
          <w:lang w:val="en-US"/>
        </w:rPr>
      </w:pPr>
      <w:r>
        <w:rPr>
          <w:lang w:val="de-DE"/>
        </w:rPr>
        <w:t>(6) Wir sehen …… Lehrer. (7) …… Lehrer heißt Peter Heinz.</w:t>
      </w:r>
    </w:p>
    <w:p w:rsidR="000C791A" w:rsidRPr="009572E7" w:rsidRDefault="000C791A" w:rsidP="000C791A">
      <w:pPr>
        <w:rPr>
          <w:lang w:val="en-US"/>
        </w:rPr>
      </w:pPr>
      <w:r>
        <w:rPr>
          <w:lang w:val="de-DE"/>
        </w:rPr>
        <w:t>(8) Ich liebe …… Mutter. (9) ……. Mutter ist sehr schön.</w:t>
      </w:r>
    </w:p>
    <w:p w:rsidR="000C791A" w:rsidRDefault="000C791A" w:rsidP="000C791A">
      <w:r>
        <w:rPr>
          <w:lang w:val="de-DE"/>
        </w:rPr>
        <w:t xml:space="preserve">(10) Wann besuchst du …… Opa? </w:t>
      </w:r>
    </w:p>
    <w:p w:rsidR="000C791A" w:rsidRDefault="000C791A" w:rsidP="000C791A">
      <w:r>
        <w:rPr>
          <w:b/>
          <w:bCs/>
          <w:lang w:val="de-DE"/>
        </w:rPr>
        <w:t>IV.</w:t>
      </w:r>
      <w:r>
        <w:rPr>
          <w:b/>
          <w:bCs/>
        </w:rPr>
        <w:t xml:space="preserve"> ПЕРЕВЕДИТЕ ПРЕДЛОЖЕНИЯ НА НЕМЕЦКИЙ ЯЗЫК.</w:t>
      </w:r>
    </w:p>
    <w:p w:rsidR="000C791A" w:rsidRDefault="000C791A" w:rsidP="000C791A">
      <w:r>
        <w:t>1. У Ольги есть брат.</w:t>
      </w:r>
    </w:p>
    <w:p w:rsidR="000C791A" w:rsidRDefault="000C791A" w:rsidP="000C791A">
      <w:r>
        <w:t>2. Её брата зовут Олег.</w:t>
      </w:r>
    </w:p>
    <w:p w:rsidR="000C791A" w:rsidRDefault="000C791A" w:rsidP="000C791A">
      <w:r>
        <w:t>3. Олег встречается сегодня со своими друзьями.</w:t>
      </w:r>
    </w:p>
    <w:p w:rsidR="000C791A" w:rsidRDefault="000C791A" w:rsidP="000C791A">
      <w:r>
        <w:t>4. Они идут вместе в кино и смотрят фильм.</w:t>
      </w:r>
    </w:p>
    <w:p w:rsidR="000C791A" w:rsidRDefault="000C791A" w:rsidP="000C791A">
      <w:r>
        <w:t xml:space="preserve">5. Фильм уже начинается. </w:t>
      </w:r>
    </w:p>
    <w:p w:rsidR="000C791A" w:rsidRDefault="000C791A" w:rsidP="000C791A">
      <w:pPr>
        <w:tabs>
          <w:tab w:val="center" w:pos="4536"/>
          <w:tab w:val="right" w:pos="9072"/>
        </w:tabs>
        <w:ind w:right="-1"/>
        <w:rPr>
          <w:b/>
        </w:rPr>
      </w:pPr>
    </w:p>
    <w:p w:rsidR="000C791A" w:rsidRDefault="000C791A" w:rsidP="000C791A">
      <w:pPr>
        <w:pStyle w:val="af6"/>
        <w:jc w:val="center"/>
      </w:pPr>
      <w:r>
        <w:rPr>
          <w:b/>
        </w:rPr>
        <w:t>Тест текущего контроля успеваемости № 4</w:t>
      </w:r>
    </w:p>
    <w:p w:rsidR="000C791A" w:rsidRDefault="000C791A" w:rsidP="000C791A">
      <w:pPr>
        <w:jc w:val="center"/>
      </w:pPr>
      <w:r>
        <w:t>Вариант 1 (ОК 09</w:t>
      </w:r>
      <w:r w:rsidR="002F559A">
        <w:t>.</w:t>
      </w:r>
      <w:r>
        <w:t>)</w:t>
      </w:r>
    </w:p>
    <w:p w:rsidR="000C791A" w:rsidRDefault="000C791A" w:rsidP="000C791A">
      <w:pPr>
        <w:tabs>
          <w:tab w:val="left" w:pos="284"/>
        </w:tabs>
        <w:spacing w:line="276" w:lineRule="auto"/>
        <w:ind w:left="502" w:right="-2"/>
        <w:jc w:val="both"/>
      </w:pPr>
      <w:r>
        <w:rPr>
          <w:b/>
          <w:lang w:val="de-DE"/>
        </w:rPr>
        <w:t>I.</w:t>
      </w:r>
      <w:r w:rsidRPr="009572E7">
        <w:rPr>
          <w:b/>
        </w:rPr>
        <w:t xml:space="preserve"> ВЫБЕРИТЕ ПРАВИЛЬНУЮ ФОРМУ ГЛАГОЛА.</w:t>
      </w:r>
    </w:p>
    <w:p w:rsidR="000C791A" w:rsidRPr="009572E7" w:rsidRDefault="000C791A" w:rsidP="000C791A">
      <w:pPr>
        <w:tabs>
          <w:tab w:val="left" w:pos="284"/>
        </w:tabs>
        <w:spacing w:line="276" w:lineRule="auto"/>
        <w:ind w:left="502" w:right="-2"/>
        <w:jc w:val="both"/>
        <w:rPr>
          <w:lang w:val="en-US"/>
        </w:rPr>
      </w:pPr>
      <w:r>
        <w:rPr>
          <w:lang w:val="de-DE"/>
        </w:rPr>
        <w:t xml:space="preserve">1. Peter ist Student. Er ….. viel lernen. </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left="502" w:right="-2"/>
        <w:jc w:val="both"/>
        <w:rPr>
          <w:lang w:val="en-US"/>
        </w:rPr>
      </w:pPr>
      <w:r>
        <w:rPr>
          <w:lang w:val="de-DE"/>
        </w:rPr>
        <w:t>2. Ich ….. bitte einen Kaffee.</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3. …. ich den Text weiterlesen?</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4. Peter hat frei. Er ….. einen Spaziergang machen.</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5. Alex ist krank. Er ….. zum Arzt.</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Default="000C791A" w:rsidP="000C791A">
      <w:pPr>
        <w:tabs>
          <w:tab w:val="left" w:pos="284"/>
        </w:tabs>
        <w:spacing w:line="276" w:lineRule="auto"/>
        <w:ind w:right="-2"/>
        <w:jc w:val="both"/>
      </w:pPr>
      <w:r>
        <w:rPr>
          <w:b/>
          <w:bCs/>
          <w:lang w:val="de-DE"/>
        </w:rPr>
        <w:t xml:space="preserve">II. </w:t>
      </w:r>
      <w:r>
        <w:rPr>
          <w:b/>
          <w:bCs/>
        </w:rPr>
        <w:t>ПОСТАВЬТЕ ГЛАГОЛЫ В ПРАВИЛЬНУЮ ФОРМУ.</w:t>
      </w:r>
    </w:p>
    <w:p w:rsidR="000C791A" w:rsidRPr="009572E7" w:rsidRDefault="000C791A" w:rsidP="000C791A">
      <w:pPr>
        <w:tabs>
          <w:tab w:val="left" w:pos="284"/>
        </w:tabs>
        <w:spacing w:line="276" w:lineRule="auto"/>
        <w:ind w:right="-2"/>
        <w:jc w:val="both"/>
        <w:rPr>
          <w:lang w:val="en-US"/>
        </w:rPr>
      </w:pPr>
      <w:r>
        <w:rPr>
          <w:lang w:val="de-DE"/>
        </w:rPr>
        <w:t>1. Im Supermarkt ….. man alles kaufen. (können)</w:t>
      </w:r>
    </w:p>
    <w:p w:rsidR="000C791A" w:rsidRPr="009572E7" w:rsidRDefault="000C791A" w:rsidP="000C791A">
      <w:pPr>
        <w:tabs>
          <w:tab w:val="left" w:pos="284"/>
        </w:tabs>
        <w:spacing w:line="276" w:lineRule="auto"/>
        <w:ind w:right="-2"/>
        <w:jc w:val="both"/>
        <w:rPr>
          <w:lang w:val="en-US"/>
        </w:rPr>
      </w:pPr>
      <w:r>
        <w:rPr>
          <w:lang w:val="de-DE"/>
        </w:rPr>
        <w:t>2. Heute ist Sonntag. Man …… nicht. (arbeiten)</w:t>
      </w:r>
    </w:p>
    <w:p w:rsidR="000C791A" w:rsidRPr="009572E7" w:rsidRDefault="000C791A" w:rsidP="000C791A">
      <w:pPr>
        <w:tabs>
          <w:tab w:val="left" w:pos="284"/>
        </w:tabs>
        <w:spacing w:line="276" w:lineRule="auto"/>
        <w:ind w:right="-2"/>
        <w:jc w:val="both"/>
        <w:rPr>
          <w:lang w:val="en-US"/>
        </w:rPr>
      </w:pPr>
      <w:r>
        <w:rPr>
          <w:lang w:val="de-DE"/>
        </w:rPr>
        <w:t>3. In Deutschland ….. man gern Kaffee. (trinken)</w:t>
      </w:r>
    </w:p>
    <w:p w:rsidR="000C791A" w:rsidRPr="009572E7" w:rsidRDefault="000C791A" w:rsidP="000C791A">
      <w:pPr>
        <w:tabs>
          <w:tab w:val="left" w:pos="284"/>
        </w:tabs>
        <w:spacing w:line="276" w:lineRule="auto"/>
        <w:ind w:right="-2"/>
        <w:jc w:val="both"/>
        <w:rPr>
          <w:lang w:val="en-US"/>
        </w:rPr>
      </w:pPr>
      <w:r>
        <w:rPr>
          <w:lang w:val="de-DE"/>
        </w:rPr>
        <w:t>4. Im Deutschunterricht ….. man viel Deutsch. (sprechen)</w:t>
      </w:r>
    </w:p>
    <w:p w:rsidR="000C791A" w:rsidRPr="009572E7" w:rsidRDefault="000C791A" w:rsidP="000C791A">
      <w:pPr>
        <w:tabs>
          <w:tab w:val="left" w:pos="284"/>
        </w:tabs>
        <w:spacing w:line="276" w:lineRule="auto"/>
        <w:ind w:right="-2"/>
        <w:jc w:val="both"/>
        <w:rPr>
          <w:lang w:val="en-US"/>
        </w:rPr>
      </w:pPr>
      <w:r>
        <w:rPr>
          <w:lang w:val="de-DE"/>
        </w:rPr>
        <w:t>5. Man ….. gern Musik. (hören)</w:t>
      </w:r>
    </w:p>
    <w:p w:rsidR="000C791A" w:rsidRPr="009572E7" w:rsidRDefault="000C791A" w:rsidP="000C791A">
      <w:pPr>
        <w:tabs>
          <w:tab w:val="left" w:pos="284"/>
        </w:tabs>
        <w:spacing w:line="276" w:lineRule="auto"/>
        <w:ind w:right="-2"/>
        <w:jc w:val="both"/>
        <w:rPr>
          <w:lang w:val="en-US"/>
        </w:rPr>
      </w:pPr>
      <w:r w:rsidRPr="009572E7">
        <w:rPr>
          <w:lang w:val="en-US"/>
        </w:rPr>
        <w:t xml:space="preserve">6. </w:t>
      </w:r>
      <w:r>
        <w:rPr>
          <w:lang w:val="de-DE"/>
        </w:rPr>
        <w:t xml:space="preserve">Sie </w:t>
      </w:r>
      <w:r w:rsidRPr="009572E7">
        <w:rPr>
          <w:lang w:val="en-US"/>
        </w:rPr>
        <w:t>(</w:t>
      </w:r>
      <w:r>
        <w:t>они</w:t>
      </w:r>
      <w:r w:rsidRPr="009572E7">
        <w:rPr>
          <w:lang w:val="en-US"/>
        </w:rPr>
        <w:t>) …..</w:t>
      </w:r>
      <w:r>
        <w:rPr>
          <w:lang w:val="de-DE"/>
        </w:rPr>
        <w:t>zusammen zahlen. (wollen)</w:t>
      </w:r>
    </w:p>
    <w:p w:rsidR="000C791A" w:rsidRPr="009572E7" w:rsidRDefault="000C791A" w:rsidP="000C791A">
      <w:pPr>
        <w:tabs>
          <w:tab w:val="left" w:pos="284"/>
        </w:tabs>
        <w:spacing w:line="276" w:lineRule="auto"/>
        <w:ind w:right="-2"/>
        <w:jc w:val="both"/>
        <w:rPr>
          <w:lang w:val="en-US"/>
        </w:rPr>
      </w:pPr>
      <w:r>
        <w:rPr>
          <w:lang w:val="de-DE"/>
        </w:rPr>
        <w:t>7. Peter ….. gern Eis. (essen)</w:t>
      </w:r>
    </w:p>
    <w:p w:rsidR="000C791A" w:rsidRPr="009572E7" w:rsidRDefault="000C791A" w:rsidP="000C791A">
      <w:pPr>
        <w:tabs>
          <w:tab w:val="left" w:pos="284"/>
        </w:tabs>
        <w:spacing w:line="276" w:lineRule="auto"/>
        <w:ind w:right="-2"/>
        <w:jc w:val="both"/>
        <w:rPr>
          <w:lang w:val="en-US"/>
        </w:rPr>
      </w:pPr>
      <w:r>
        <w:rPr>
          <w:lang w:val="de-DE"/>
        </w:rPr>
        <w:t>8. Man ….. nicht viel Zeit. (haben)</w:t>
      </w:r>
    </w:p>
    <w:p w:rsidR="000C791A" w:rsidRPr="009572E7" w:rsidRDefault="000C791A" w:rsidP="000C791A">
      <w:pPr>
        <w:tabs>
          <w:tab w:val="left" w:pos="284"/>
        </w:tabs>
        <w:spacing w:line="276" w:lineRule="auto"/>
        <w:ind w:right="-2"/>
        <w:jc w:val="both"/>
        <w:rPr>
          <w:lang w:val="en-US"/>
        </w:rPr>
      </w:pPr>
      <w:r>
        <w:rPr>
          <w:lang w:val="de-DE"/>
        </w:rPr>
        <w:t>9. Man ….. gern ein Buch. (lesen)</w:t>
      </w:r>
    </w:p>
    <w:p w:rsidR="000C791A" w:rsidRPr="002F559A" w:rsidRDefault="000C791A" w:rsidP="000C791A">
      <w:pPr>
        <w:tabs>
          <w:tab w:val="left" w:pos="284"/>
        </w:tabs>
        <w:spacing w:line="276" w:lineRule="auto"/>
        <w:ind w:right="-2"/>
        <w:jc w:val="both"/>
      </w:pPr>
      <w:r>
        <w:rPr>
          <w:lang w:val="de-DE"/>
        </w:rPr>
        <w:t>10. Heute ….. man keinen Kuchen. (haben)</w:t>
      </w:r>
    </w:p>
    <w:p w:rsidR="000C791A" w:rsidRDefault="000C791A" w:rsidP="000C791A">
      <w:pPr>
        <w:tabs>
          <w:tab w:val="left" w:pos="284"/>
        </w:tabs>
        <w:spacing w:line="276" w:lineRule="auto"/>
        <w:ind w:right="-2"/>
        <w:jc w:val="both"/>
      </w:pPr>
      <w:r>
        <w:rPr>
          <w:b/>
          <w:bCs/>
          <w:lang w:val="de-DE"/>
        </w:rPr>
        <w:t xml:space="preserve">III. </w:t>
      </w:r>
      <w:r>
        <w:rPr>
          <w:b/>
          <w:bCs/>
        </w:rPr>
        <w:t>ПОСТАВЬТЕ ДОПОЛНЕНИЯ В ПРАВИЛЬНУЮ ФОРМУ.</w:t>
      </w:r>
    </w:p>
    <w:p w:rsidR="000C791A" w:rsidRPr="009572E7" w:rsidRDefault="000C791A" w:rsidP="000C791A">
      <w:pPr>
        <w:tabs>
          <w:tab w:val="left" w:pos="284"/>
        </w:tabs>
        <w:spacing w:line="276" w:lineRule="auto"/>
        <w:ind w:right="-2"/>
        <w:jc w:val="both"/>
        <w:rPr>
          <w:lang w:val="en-US"/>
        </w:rPr>
      </w:pPr>
      <w:r w:rsidRPr="009572E7">
        <w:rPr>
          <w:lang w:val="en-US"/>
        </w:rPr>
        <w:t xml:space="preserve">1. </w:t>
      </w:r>
      <w:r>
        <w:rPr>
          <w:lang w:val="de-DE"/>
        </w:rPr>
        <w:t>ein Interview für ….. (die Zeitung)</w:t>
      </w:r>
    </w:p>
    <w:p w:rsidR="000C791A" w:rsidRPr="009572E7" w:rsidRDefault="000C791A" w:rsidP="000C791A">
      <w:pPr>
        <w:tabs>
          <w:tab w:val="left" w:pos="284"/>
        </w:tabs>
        <w:spacing w:line="276" w:lineRule="auto"/>
        <w:ind w:right="-2"/>
        <w:jc w:val="both"/>
        <w:rPr>
          <w:lang w:val="en-US"/>
        </w:rPr>
      </w:pPr>
      <w:r>
        <w:rPr>
          <w:lang w:val="de-DE"/>
        </w:rPr>
        <w:t>2. ohne …. (seine Freunde)</w:t>
      </w:r>
    </w:p>
    <w:p w:rsidR="000C791A" w:rsidRPr="009572E7" w:rsidRDefault="000C791A" w:rsidP="000C791A">
      <w:pPr>
        <w:tabs>
          <w:tab w:val="left" w:pos="284"/>
        </w:tabs>
        <w:spacing w:line="276" w:lineRule="auto"/>
        <w:ind w:right="-2"/>
        <w:jc w:val="both"/>
        <w:rPr>
          <w:lang w:val="en-US"/>
        </w:rPr>
      </w:pPr>
      <w:r>
        <w:rPr>
          <w:lang w:val="de-DE"/>
        </w:rPr>
        <w:t>3. die Blumen für …..(meine Freundin)</w:t>
      </w:r>
    </w:p>
    <w:p w:rsidR="000C791A" w:rsidRPr="009572E7" w:rsidRDefault="000C791A" w:rsidP="000C791A">
      <w:pPr>
        <w:tabs>
          <w:tab w:val="left" w:pos="284"/>
        </w:tabs>
        <w:spacing w:line="276" w:lineRule="auto"/>
        <w:ind w:right="-2"/>
        <w:jc w:val="both"/>
        <w:rPr>
          <w:lang w:val="en-US"/>
        </w:rPr>
      </w:pPr>
      <w:r>
        <w:rPr>
          <w:lang w:val="de-DE"/>
        </w:rPr>
        <w:t>4. viel Zeit für …. (die Familie)</w:t>
      </w:r>
    </w:p>
    <w:p w:rsidR="000C791A" w:rsidRDefault="000C791A" w:rsidP="000C791A">
      <w:pPr>
        <w:tabs>
          <w:tab w:val="left" w:pos="284"/>
        </w:tabs>
        <w:spacing w:line="276" w:lineRule="auto"/>
        <w:ind w:right="-2"/>
        <w:jc w:val="both"/>
      </w:pPr>
      <w:r>
        <w:rPr>
          <w:lang w:val="de-DE"/>
        </w:rPr>
        <w:t>5. ohne ….. (mein Computer)</w:t>
      </w:r>
    </w:p>
    <w:p w:rsidR="000C791A" w:rsidRDefault="000C791A" w:rsidP="000C791A">
      <w:pPr>
        <w:tabs>
          <w:tab w:val="left" w:pos="284"/>
        </w:tabs>
        <w:spacing w:line="276" w:lineRule="auto"/>
        <w:ind w:right="-2"/>
        <w:jc w:val="both"/>
      </w:pPr>
      <w:r>
        <w:rPr>
          <w:b/>
          <w:bCs/>
          <w:lang w:val="de-DE"/>
        </w:rPr>
        <w:t>IV.</w:t>
      </w:r>
      <w:r>
        <w:rPr>
          <w:b/>
          <w:bCs/>
        </w:rPr>
        <w:t xml:space="preserve"> ПЕРЕВЕДИТЕ ПРЕДЛОЖЕНИЯ НА НЕМЕЦКИЙ ЯЗЫК.</w:t>
      </w:r>
    </w:p>
    <w:p w:rsidR="000C791A" w:rsidRDefault="000C791A" w:rsidP="000C791A">
      <w:pPr>
        <w:tabs>
          <w:tab w:val="left" w:pos="284"/>
        </w:tabs>
        <w:spacing w:line="276" w:lineRule="auto"/>
        <w:ind w:right="-2"/>
        <w:jc w:val="both"/>
      </w:pPr>
      <w:r>
        <w:t>1. Господин Майер хотел бы поесть пирога.</w:t>
      </w:r>
    </w:p>
    <w:p w:rsidR="000C791A" w:rsidRDefault="000C791A" w:rsidP="000C791A">
      <w:pPr>
        <w:tabs>
          <w:tab w:val="left" w:pos="284"/>
        </w:tabs>
        <w:spacing w:line="276" w:lineRule="auto"/>
        <w:ind w:right="-2"/>
        <w:jc w:val="both"/>
      </w:pPr>
      <w:r>
        <w:t>2. Можно заказать шоколадный или фруктовый пирог.</w:t>
      </w:r>
    </w:p>
    <w:p w:rsidR="000C791A" w:rsidRDefault="000C791A" w:rsidP="000C791A">
      <w:pPr>
        <w:tabs>
          <w:tab w:val="left" w:pos="284"/>
        </w:tabs>
        <w:spacing w:line="276" w:lineRule="auto"/>
        <w:ind w:right="-2"/>
        <w:jc w:val="both"/>
      </w:pPr>
      <w:r>
        <w:t>3. Он берёт один кусок шоколадного пирога.</w:t>
      </w:r>
    </w:p>
    <w:p w:rsidR="000C791A" w:rsidRDefault="000C791A" w:rsidP="000C791A">
      <w:pPr>
        <w:tabs>
          <w:tab w:val="left" w:pos="284"/>
        </w:tabs>
        <w:spacing w:line="276" w:lineRule="auto"/>
        <w:ind w:right="-2"/>
        <w:jc w:val="both"/>
      </w:pPr>
      <w:r>
        <w:t>4. Теперь он должен заплатить.</w:t>
      </w:r>
    </w:p>
    <w:p w:rsidR="000C791A" w:rsidRDefault="000C791A" w:rsidP="000C791A">
      <w:pPr>
        <w:tabs>
          <w:tab w:val="left" w:pos="284"/>
        </w:tabs>
        <w:spacing w:line="276" w:lineRule="auto"/>
        <w:ind w:right="-2"/>
        <w:jc w:val="both"/>
      </w:pPr>
      <w:r>
        <w:t>5. Без шоколадного пирога плохо.</w:t>
      </w:r>
    </w:p>
    <w:p w:rsidR="000C791A" w:rsidRDefault="000C791A" w:rsidP="000C791A">
      <w:pPr>
        <w:pStyle w:val="af6"/>
        <w:ind w:left="814"/>
        <w:jc w:val="center"/>
      </w:pPr>
      <w:r>
        <w:rPr>
          <w:b/>
          <w:lang w:val="en-US"/>
        </w:rPr>
        <w:lastRenderedPageBreak/>
        <w:t>II</w:t>
      </w:r>
      <w:r>
        <w:rPr>
          <w:b/>
        </w:rPr>
        <w:t xml:space="preserve"> СЕМЕСТР</w:t>
      </w:r>
    </w:p>
    <w:p w:rsidR="000C791A" w:rsidRDefault="000C791A" w:rsidP="000C791A">
      <w:pPr>
        <w:pStyle w:val="af6"/>
        <w:ind w:left="814"/>
        <w:jc w:val="center"/>
        <w:rPr>
          <w:sz w:val="16"/>
          <w:szCs w:val="16"/>
        </w:rPr>
      </w:pPr>
    </w:p>
    <w:p w:rsidR="000C791A" w:rsidRDefault="000C791A" w:rsidP="000C791A">
      <w:pPr>
        <w:pStyle w:val="af6"/>
        <w:jc w:val="center"/>
      </w:pPr>
      <w:r>
        <w:rPr>
          <w:b/>
        </w:rPr>
        <w:t>Тест текущего контроля успеваемости № 5</w:t>
      </w:r>
    </w:p>
    <w:p w:rsidR="000C791A" w:rsidRDefault="000C791A" w:rsidP="000C791A">
      <w:pPr>
        <w:tabs>
          <w:tab w:val="left" w:pos="360"/>
        </w:tabs>
        <w:jc w:val="center"/>
      </w:pPr>
      <w:r>
        <w:t>Вариант 1 (ОК 09</w:t>
      </w:r>
      <w:r w:rsidR="002F559A">
        <w:t>.</w:t>
      </w:r>
      <w:r>
        <w:t>)</w:t>
      </w:r>
    </w:p>
    <w:p w:rsidR="000C791A" w:rsidRDefault="000C791A" w:rsidP="000C791A">
      <w:pPr>
        <w:ind w:right="-2"/>
        <w:jc w:val="both"/>
      </w:pPr>
      <w:r>
        <w:rPr>
          <w:b/>
          <w:bCs/>
          <w:lang w:val="de-DE"/>
        </w:rPr>
        <w:t xml:space="preserve">I. </w:t>
      </w:r>
      <w:r>
        <w:rPr>
          <w:b/>
          <w:bCs/>
        </w:rPr>
        <w:t xml:space="preserve">ВЫБЕРИТЕ ПРАВИЛЬНОЕ СЛОВО: </w:t>
      </w:r>
      <w:r>
        <w:rPr>
          <w:b/>
          <w:bCs/>
          <w:lang w:val="de-DE"/>
        </w:rPr>
        <w:t>IM/AM.</w:t>
      </w:r>
    </w:p>
    <w:p w:rsidR="000C791A" w:rsidRPr="009572E7" w:rsidRDefault="000C791A" w:rsidP="000C791A">
      <w:pPr>
        <w:ind w:right="-2"/>
        <w:jc w:val="both"/>
        <w:rPr>
          <w:lang w:val="en-US"/>
        </w:rPr>
      </w:pPr>
      <w:r>
        <w:rPr>
          <w:lang w:val="de-DE"/>
        </w:rPr>
        <w:t>1. ….. Winter laufe ich gern Schi.</w:t>
      </w:r>
    </w:p>
    <w:p w:rsidR="000C791A" w:rsidRPr="009572E7" w:rsidRDefault="000C791A" w:rsidP="000C791A">
      <w:pPr>
        <w:ind w:right="-2"/>
        <w:jc w:val="both"/>
        <w:rPr>
          <w:lang w:val="en-US"/>
        </w:rPr>
      </w:pPr>
      <w:r>
        <w:rPr>
          <w:lang w:val="de-DE"/>
        </w:rPr>
        <w:t>2. Ich habe frei ….. Sonntag.</w:t>
      </w:r>
    </w:p>
    <w:p w:rsidR="000C791A" w:rsidRPr="009572E7" w:rsidRDefault="000C791A" w:rsidP="000C791A">
      <w:pPr>
        <w:ind w:right="-2"/>
        <w:jc w:val="both"/>
        <w:rPr>
          <w:lang w:val="en-US"/>
        </w:rPr>
      </w:pPr>
      <w:r>
        <w:rPr>
          <w:lang w:val="de-DE"/>
        </w:rPr>
        <w:t>3. ….. Morgen trinke ich Kaffee oder Tee.</w:t>
      </w:r>
    </w:p>
    <w:p w:rsidR="000C791A" w:rsidRPr="009572E7" w:rsidRDefault="000C791A" w:rsidP="000C791A">
      <w:pPr>
        <w:ind w:right="-2"/>
        <w:jc w:val="both"/>
        <w:rPr>
          <w:lang w:val="en-US"/>
        </w:rPr>
      </w:pPr>
      <w:r>
        <w:rPr>
          <w:lang w:val="de-DE"/>
        </w:rPr>
        <w:t>4. Er kommt nach Hause erst ….. Nachmittag.</w:t>
      </w:r>
    </w:p>
    <w:p w:rsidR="000C791A" w:rsidRDefault="000C791A" w:rsidP="000C791A">
      <w:pPr>
        <w:ind w:right="-2"/>
        <w:jc w:val="both"/>
      </w:pPr>
      <w:r>
        <w:rPr>
          <w:lang w:val="de-DE"/>
        </w:rPr>
        <w:t>5. Peter hat seinen Geburtstag …… September.</w:t>
      </w:r>
    </w:p>
    <w:p w:rsidR="000C791A" w:rsidRDefault="000C791A" w:rsidP="000C791A">
      <w:pPr>
        <w:ind w:right="-2"/>
        <w:jc w:val="both"/>
      </w:pPr>
      <w:r>
        <w:rPr>
          <w:b/>
          <w:bCs/>
          <w:lang w:val="de-DE"/>
        </w:rPr>
        <w:t xml:space="preserve">II. </w:t>
      </w:r>
      <w:r>
        <w:rPr>
          <w:b/>
          <w:bCs/>
        </w:rPr>
        <w:t>НАПИШИТЕ ВМЕСТО ПРОПУСКА СООТВЕТСТВУЮЩЕЕ ЛИЧНОЕ М</w:t>
      </w:r>
      <w:r>
        <w:rPr>
          <w:b/>
          <w:bCs/>
        </w:rPr>
        <w:t>Е</w:t>
      </w:r>
      <w:r>
        <w:rPr>
          <w:b/>
          <w:bCs/>
        </w:rPr>
        <w:t>СТОИМЕНИЕ В ПРАВИЛЬНОЙ ФОРМЕ.</w:t>
      </w:r>
    </w:p>
    <w:p w:rsidR="000C791A" w:rsidRPr="009572E7" w:rsidRDefault="000C791A" w:rsidP="000C791A">
      <w:pPr>
        <w:tabs>
          <w:tab w:val="left" w:pos="284"/>
          <w:tab w:val="left" w:pos="1147"/>
        </w:tabs>
        <w:rPr>
          <w:lang w:val="en-US"/>
        </w:rPr>
      </w:pPr>
      <w:r>
        <w:rPr>
          <w:rFonts w:eastAsia="Lucida Sans Unicode" w:cs="Mangal"/>
          <w:lang w:val="de-DE" w:eastAsia="hi-IN" w:bidi="hi-IN"/>
        </w:rPr>
        <w:t>1. Frau Meyer kocht einen Tee und trinkt …… .</w:t>
      </w:r>
    </w:p>
    <w:p w:rsidR="000C791A" w:rsidRPr="009572E7" w:rsidRDefault="000C791A" w:rsidP="000C791A">
      <w:pPr>
        <w:tabs>
          <w:tab w:val="left" w:pos="284"/>
          <w:tab w:val="left" w:pos="1147"/>
        </w:tabs>
        <w:rPr>
          <w:lang w:val="en-US"/>
        </w:rPr>
      </w:pPr>
      <w:r>
        <w:rPr>
          <w:rFonts w:eastAsia="Lucida Sans Unicode" w:cs="Mangal"/>
          <w:lang w:val="de-DE" w:eastAsia="hi-IN" w:bidi="hi-IN"/>
        </w:rPr>
        <w:t>2. Martin und Simone spielen. Ihr Vater fotografiert ……..</w:t>
      </w:r>
    </w:p>
    <w:p w:rsidR="000C791A" w:rsidRPr="009572E7" w:rsidRDefault="000C791A" w:rsidP="000C791A">
      <w:pPr>
        <w:tabs>
          <w:tab w:val="left" w:pos="284"/>
          <w:tab w:val="left" w:pos="1147"/>
        </w:tabs>
        <w:rPr>
          <w:lang w:val="en-US"/>
        </w:rPr>
      </w:pPr>
      <w:r>
        <w:rPr>
          <w:rFonts w:eastAsia="Lucida Sans Unicode" w:cs="Mangal"/>
          <w:lang w:val="de-DE" w:eastAsia="hi-IN" w:bidi="hi-IN"/>
        </w:rPr>
        <w:t>3. Beate bestellt eine Suppe und isst ……..</w:t>
      </w:r>
    </w:p>
    <w:p w:rsidR="000C791A" w:rsidRPr="009572E7" w:rsidRDefault="000C791A" w:rsidP="000C791A">
      <w:pPr>
        <w:tabs>
          <w:tab w:val="left" w:pos="284"/>
          <w:tab w:val="left" w:pos="1147"/>
        </w:tabs>
        <w:rPr>
          <w:lang w:val="en-US"/>
        </w:rPr>
      </w:pPr>
      <w:r>
        <w:rPr>
          <w:rFonts w:eastAsia="Lucida Sans Unicode" w:cs="Mangal"/>
          <w:lang w:val="de-DE" w:eastAsia="hi-IN" w:bidi="hi-IN"/>
        </w:rPr>
        <w:t>4. Das ist der Kölner Dom, sehen Sie …….?</w:t>
      </w:r>
    </w:p>
    <w:p w:rsidR="000C791A" w:rsidRPr="009572E7" w:rsidRDefault="000C791A" w:rsidP="000C791A">
      <w:pPr>
        <w:tabs>
          <w:tab w:val="left" w:pos="284"/>
          <w:tab w:val="left" w:pos="1147"/>
        </w:tabs>
        <w:rPr>
          <w:lang w:val="en-US"/>
        </w:rPr>
      </w:pPr>
      <w:r>
        <w:rPr>
          <w:rFonts w:eastAsia="Lucida Sans Unicode" w:cs="Mangal"/>
          <w:lang w:val="de-DE" w:eastAsia="hi-IN" w:bidi="hi-IN"/>
        </w:rPr>
        <w:t>5. Da geht Oleg Petrow, kennst du ……..?</w:t>
      </w:r>
    </w:p>
    <w:p w:rsidR="000C791A" w:rsidRPr="009572E7" w:rsidRDefault="000C791A" w:rsidP="000C791A">
      <w:pPr>
        <w:tabs>
          <w:tab w:val="left" w:pos="284"/>
          <w:tab w:val="left" w:pos="1147"/>
        </w:tabs>
        <w:rPr>
          <w:lang w:val="en-US"/>
        </w:rPr>
      </w:pPr>
      <w:r>
        <w:rPr>
          <w:rFonts w:eastAsia="Lucida Sans Unicode" w:cs="Mangal"/>
          <w:lang w:val="de-DE" w:eastAsia="hi-IN" w:bidi="hi-IN"/>
        </w:rPr>
        <w:t>6. Peter ist krank. Kannst du …… besuchen?</w:t>
      </w:r>
    </w:p>
    <w:p w:rsidR="000C791A" w:rsidRPr="009572E7" w:rsidRDefault="000C791A" w:rsidP="000C791A">
      <w:pPr>
        <w:tabs>
          <w:tab w:val="left" w:pos="284"/>
          <w:tab w:val="left" w:pos="1147"/>
        </w:tabs>
        <w:rPr>
          <w:lang w:val="en-US"/>
        </w:rPr>
      </w:pPr>
      <w:r>
        <w:rPr>
          <w:rFonts w:eastAsia="Lucida Sans Unicode" w:cs="Mangal"/>
          <w:lang w:val="de-DE" w:eastAsia="hi-IN" w:bidi="hi-IN"/>
        </w:rPr>
        <w:t>7. Es gibt Apfelsaft, ich nehme ……..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8. Ich bleibe heute zu Hause, besuchst du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9. Ich nehme auch Mineralwasser und trinke ….. .</w:t>
      </w:r>
    </w:p>
    <w:p w:rsidR="000C791A" w:rsidRPr="009572E7" w:rsidRDefault="000C791A" w:rsidP="000C791A">
      <w:pPr>
        <w:tabs>
          <w:tab w:val="left" w:pos="284"/>
          <w:tab w:val="left" w:pos="1147"/>
        </w:tabs>
        <w:ind w:right="-2"/>
        <w:jc w:val="both"/>
        <w:rPr>
          <w:lang w:val="de-DE"/>
        </w:rPr>
      </w:pPr>
      <w:r>
        <w:rPr>
          <w:rFonts w:eastAsia="Lucida Sans Unicode" w:cs="Mangal"/>
          <w:lang w:val="de-DE" w:eastAsia="hi-IN" w:bidi="hi-IN"/>
        </w:rPr>
        <w:t>10. Hast du heute Abend frei? Ich möchte ….. gerne besuchen.</w:t>
      </w:r>
    </w:p>
    <w:p w:rsidR="000C791A" w:rsidRPr="00886B5E" w:rsidRDefault="000C791A" w:rsidP="000C791A">
      <w:pPr>
        <w:tabs>
          <w:tab w:val="left" w:pos="284"/>
          <w:tab w:val="left" w:pos="1147"/>
        </w:tabs>
        <w:ind w:right="-2"/>
        <w:jc w:val="both"/>
        <w:rPr>
          <w:lang w:val="de-DE"/>
        </w:rPr>
      </w:pPr>
      <w:r>
        <w:rPr>
          <w:rFonts w:eastAsia="Lucida Sans Unicode" w:cs="Mangal"/>
          <w:b/>
          <w:bCs/>
          <w:lang w:val="de-DE" w:eastAsia="hi-IN" w:bidi="hi-IN"/>
        </w:rPr>
        <w:t xml:space="preserve">III. </w:t>
      </w:r>
      <w:r>
        <w:rPr>
          <w:rFonts w:eastAsia="Lucida Sans Unicode" w:cs="Mangal"/>
          <w:b/>
          <w:bCs/>
          <w:lang w:eastAsia="hi-IN" w:bidi="hi-IN"/>
        </w:rPr>
        <w:t>НЕОФИЦИАЛЬНОЕВРЕМЯ</w:t>
      </w:r>
      <w:r w:rsidRPr="009572E7">
        <w:rPr>
          <w:rFonts w:eastAsia="Lucida Sans Unicode" w:cs="Mangal"/>
          <w:b/>
          <w:bCs/>
          <w:lang w:val="de-DE" w:eastAsia="hi-IN" w:bidi="hi-IN"/>
        </w:rPr>
        <w:t xml:space="preserve">. </w:t>
      </w:r>
      <w:r>
        <w:rPr>
          <w:rFonts w:eastAsia="Lucida Sans Unicode" w:cs="Mangal"/>
          <w:b/>
          <w:bCs/>
          <w:lang w:eastAsia="hi-IN" w:bidi="hi-IN"/>
        </w:rPr>
        <w:t>ЗАПИШИТЕСЛОВАМИ</w:t>
      </w:r>
      <w:r w:rsidRPr="00886B5E">
        <w:rPr>
          <w:rFonts w:eastAsia="Lucida Sans Unicode" w:cs="Mangal"/>
          <w:b/>
          <w:bCs/>
          <w:lang w:val="de-DE" w:eastAsia="hi-IN" w:bidi="hi-IN"/>
        </w:rPr>
        <w:t>.</w:t>
      </w:r>
    </w:p>
    <w:p w:rsidR="000C791A" w:rsidRPr="00886B5E" w:rsidRDefault="000C791A" w:rsidP="000C791A">
      <w:pPr>
        <w:tabs>
          <w:tab w:val="left" w:pos="284"/>
          <w:tab w:val="left" w:pos="1147"/>
        </w:tabs>
        <w:ind w:right="-2"/>
        <w:jc w:val="both"/>
        <w:rPr>
          <w:lang w:val="de-DE"/>
        </w:rPr>
      </w:pPr>
      <w:r>
        <w:rPr>
          <w:rFonts w:eastAsia="Lucida Sans Unicode" w:cs="Mangal"/>
          <w:lang w:val="de-DE" w:eastAsia="hi-IN" w:bidi="hi-IN"/>
        </w:rPr>
        <w:t>1. 10.00 Uhr . - Es ist ……………..</w:t>
      </w:r>
    </w:p>
    <w:p w:rsidR="000C791A" w:rsidRPr="00886B5E" w:rsidRDefault="000C791A" w:rsidP="000C791A">
      <w:pPr>
        <w:tabs>
          <w:tab w:val="left" w:pos="284"/>
          <w:tab w:val="left" w:pos="1147"/>
        </w:tabs>
        <w:ind w:right="-2"/>
        <w:jc w:val="both"/>
        <w:rPr>
          <w:lang w:val="de-DE"/>
        </w:rPr>
      </w:pPr>
      <w:r>
        <w:rPr>
          <w:rFonts w:eastAsia="Lucida Sans Unicode" w:cs="Mangal"/>
          <w:lang w:val="de-DE" w:eastAsia="hi-IN" w:bidi="hi-IN"/>
        </w:rPr>
        <w:t>2. 12.30 Uhr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3. 8.00 Uhr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4. 8.45 Uhr – Es ist ………………</w:t>
      </w:r>
    </w:p>
    <w:p w:rsidR="000C791A" w:rsidRPr="00886B5E" w:rsidRDefault="000C791A" w:rsidP="000C791A">
      <w:pPr>
        <w:tabs>
          <w:tab w:val="left" w:pos="284"/>
          <w:tab w:val="left" w:pos="1147"/>
        </w:tabs>
        <w:ind w:right="-2"/>
        <w:jc w:val="both"/>
      </w:pPr>
      <w:r>
        <w:rPr>
          <w:rFonts w:eastAsia="Lucida Sans Unicode" w:cs="Mangal"/>
          <w:lang w:val="de-DE" w:eastAsia="hi-IN" w:bidi="hi-IN"/>
        </w:rPr>
        <w:t>5. 13.15 Uhr – Es ist …………….</w:t>
      </w:r>
    </w:p>
    <w:p w:rsidR="000C791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 xml:space="preserve"> ПЕРЕВЕДИТЕ ПРЕДЛОЖЕНИЯ НА НЕМЕЦКИЙ ЯЗЫК.</w:t>
      </w:r>
    </w:p>
    <w:p w:rsidR="000C791A" w:rsidRDefault="000C791A" w:rsidP="000C791A">
      <w:pPr>
        <w:tabs>
          <w:tab w:val="left" w:pos="284"/>
        </w:tabs>
        <w:spacing w:line="276" w:lineRule="auto"/>
        <w:ind w:right="-2"/>
        <w:jc w:val="both"/>
      </w:pPr>
      <w:r>
        <w:rPr>
          <w:rFonts w:eastAsia="Lucida Sans Unicode" w:cs="Mangal"/>
          <w:lang w:val="de-DE" w:eastAsia="hi-IN" w:bidi="hi-IN"/>
        </w:rPr>
        <w:t xml:space="preserve">1. </w:t>
      </w:r>
      <w:r>
        <w:rPr>
          <w:rFonts w:eastAsia="Lucida Sans Unicode" w:cs="Mangal"/>
          <w:lang w:eastAsia="hi-IN" w:bidi="hi-IN"/>
        </w:rPr>
        <w:t>Я встаю около семи часов.</w:t>
      </w:r>
    </w:p>
    <w:p w:rsidR="000C791A" w:rsidRDefault="000C791A" w:rsidP="000C791A">
      <w:pPr>
        <w:tabs>
          <w:tab w:val="left" w:pos="284"/>
        </w:tabs>
        <w:spacing w:line="276" w:lineRule="auto"/>
        <w:ind w:right="-2"/>
        <w:jc w:val="both"/>
      </w:pPr>
      <w:r>
        <w:rPr>
          <w:rFonts w:eastAsia="Lucida Sans Unicode" w:cs="Mangal"/>
          <w:lang w:eastAsia="hi-IN" w:bidi="hi-IN"/>
        </w:rPr>
        <w:t>2. В половине восьмого я завтракаю.</w:t>
      </w:r>
    </w:p>
    <w:p w:rsidR="000C791A" w:rsidRDefault="000C791A" w:rsidP="000C791A">
      <w:pPr>
        <w:tabs>
          <w:tab w:val="left" w:pos="284"/>
        </w:tabs>
        <w:spacing w:line="276" w:lineRule="auto"/>
        <w:ind w:right="-2"/>
        <w:jc w:val="both"/>
      </w:pPr>
      <w:r>
        <w:rPr>
          <w:rFonts w:eastAsia="Lucida Sans Unicode" w:cs="Mangal"/>
          <w:lang w:eastAsia="hi-IN" w:bidi="hi-IN"/>
        </w:rPr>
        <w:t>3. Обычно это чашка кофе и бутерброд с сыром.</w:t>
      </w:r>
    </w:p>
    <w:p w:rsidR="000C791A" w:rsidRDefault="000C791A" w:rsidP="000C791A">
      <w:pPr>
        <w:tabs>
          <w:tab w:val="left" w:pos="284"/>
        </w:tabs>
        <w:spacing w:line="276" w:lineRule="auto"/>
        <w:ind w:right="-2"/>
        <w:jc w:val="both"/>
      </w:pPr>
      <w:r>
        <w:rPr>
          <w:rFonts w:eastAsia="Lucida Sans Unicode" w:cs="Mangal"/>
          <w:lang w:eastAsia="hi-IN" w:bidi="hi-IN"/>
        </w:rPr>
        <w:t>4. Я прихожу домой после обеда.</w:t>
      </w:r>
    </w:p>
    <w:p w:rsidR="000C791A" w:rsidRDefault="000C791A" w:rsidP="000C791A">
      <w:pPr>
        <w:tabs>
          <w:tab w:val="left" w:pos="284"/>
        </w:tabs>
        <w:spacing w:line="276" w:lineRule="auto"/>
        <w:ind w:right="-2"/>
        <w:jc w:val="both"/>
      </w:pPr>
      <w:r>
        <w:rPr>
          <w:rFonts w:eastAsia="Lucida Sans Unicode" w:cs="Mangal"/>
          <w:lang w:eastAsia="hi-IN" w:bidi="hi-IN"/>
        </w:rPr>
        <w:t>5. Вечером я ужинаю и готовлюсь к занятиям.</w:t>
      </w:r>
    </w:p>
    <w:p w:rsidR="000C791A" w:rsidRDefault="000C791A" w:rsidP="000C791A">
      <w:pPr>
        <w:tabs>
          <w:tab w:val="left" w:pos="284"/>
        </w:tabs>
        <w:ind w:right="-2"/>
        <w:jc w:val="both"/>
        <w:rPr>
          <w:b/>
        </w:rPr>
      </w:pPr>
    </w:p>
    <w:p w:rsidR="000C791A" w:rsidRDefault="000C791A" w:rsidP="000C791A">
      <w:pPr>
        <w:pStyle w:val="af6"/>
        <w:jc w:val="center"/>
      </w:pPr>
      <w:r>
        <w:rPr>
          <w:b/>
        </w:rPr>
        <w:t>Тест текущего контроля успеваемости № 6</w:t>
      </w:r>
    </w:p>
    <w:p w:rsidR="000C791A" w:rsidRDefault="000C791A" w:rsidP="000C791A">
      <w:pPr>
        <w:jc w:val="center"/>
      </w:pPr>
      <w:r>
        <w:t>Вариант 1 (ОК 09</w:t>
      </w:r>
      <w:r w:rsidR="002F559A">
        <w:t>.</w:t>
      </w:r>
      <w:r>
        <w:t>)</w:t>
      </w:r>
    </w:p>
    <w:p w:rsidR="000C791A" w:rsidRDefault="000C791A" w:rsidP="000C791A">
      <w:r>
        <w:rPr>
          <w:b/>
          <w:lang w:val="en-US"/>
        </w:rPr>
        <w:t>I</w:t>
      </w:r>
      <w:r w:rsidRPr="009572E7">
        <w:rPr>
          <w:b/>
        </w:rPr>
        <w:t xml:space="preserve">. </w:t>
      </w:r>
      <w:r>
        <w:rPr>
          <w:b/>
        </w:rPr>
        <w:t>ВЫБЕРИТЕ ПРАВИЛЬНУЮ ФОРМУ ГЛАГОЛА.</w:t>
      </w:r>
    </w:p>
    <w:p w:rsidR="000C791A" w:rsidRPr="009572E7" w:rsidRDefault="000C791A" w:rsidP="000C791A">
      <w:pPr>
        <w:rPr>
          <w:lang w:val="en-US"/>
        </w:rPr>
      </w:pPr>
      <w:r>
        <w:rPr>
          <w:lang w:val="de-DE"/>
        </w:rPr>
        <w:t>1. Ich …. Programmierer.</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2. Was ….. du?</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3. Mein Freund ….. auch Programmierer.</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4. Wie alt ….. Sie?</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5. Peter ….. heute 19 Jahre alt.</w:t>
      </w:r>
    </w:p>
    <w:p w:rsidR="000C791A" w:rsidRPr="009572E7" w:rsidRDefault="000C791A" w:rsidP="000C791A">
      <w:pPr>
        <w:rPr>
          <w:lang w:val="en-US"/>
        </w:rPr>
      </w:pPr>
      <w:r>
        <w:rPr>
          <w:lang w:val="de-DE"/>
        </w:rPr>
        <w:t>A werde B wird C werden B wirst</w:t>
      </w:r>
    </w:p>
    <w:p w:rsidR="000C791A" w:rsidRDefault="000C791A" w:rsidP="000C791A">
      <w:r>
        <w:rPr>
          <w:b/>
          <w:bCs/>
          <w:lang w:val="de-DE"/>
        </w:rPr>
        <w:t>II.</w:t>
      </w:r>
      <w:r>
        <w:rPr>
          <w:b/>
          <w:bCs/>
        </w:rPr>
        <w:t xml:space="preserve"> ЗАПИШИТЕ ГЛАГОЛЫ В </w:t>
      </w:r>
      <w:r>
        <w:rPr>
          <w:b/>
          <w:bCs/>
          <w:lang w:val="de-DE"/>
        </w:rPr>
        <w:t>PRÄTERITUM</w:t>
      </w:r>
      <w:r>
        <w:rPr>
          <w:b/>
          <w:bCs/>
        </w:rPr>
        <w:t>.</w:t>
      </w:r>
    </w:p>
    <w:p w:rsidR="000C791A" w:rsidRPr="009572E7" w:rsidRDefault="000C791A" w:rsidP="000C791A">
      <w:pPr>
        <w:rPr>
          <w:lang w:val="en-US"/>
        </w:rPr>
      </w:pPr>
      <w:r>
        <w:rPr>
          <w:lang w:val="de-DE"/>
        </w:rPr>
        <w:t xml:space="preserve">1. Er </w:t>
      </w:r>
      <w:r>
        <w:rPr>
          <w:u w:val="single"/>
          <w:lang w:val="de-DE"/>
        </w:rPr>
        <w:t>hat</w:t>
      </w:r>
      <w:r>
        <w:rPr>
          <w:lang w:val="de-DE"/>
        </w:rPr>
        <w:t xml:space="preserve"> ein Haus.- ……………………….</w:t>
      </w:r>
    </w:p>
    <w:p w:rsidR="000C791A" w:rsidRPr="009572E7" w:rsidRDefault="000C791A" w:rsidP="000C791A">
      <w:pPr>
        <w:rPr>
          <w:lang w:val="en-US"/>
        </w:rPr>
      </w:pPr>
      <w:r>
        <w:rPr>
          <w:lang w:val="de-DE"/>
        </w:rPr>
        <w:t>2.</w:t>
      </w:r>
      <w:r>
        <w:rPr>
          <w:u w:val="single"/>
          <w:lang w:val="de-DE"/>
        </w:rPr>
        <w:t xml:space="preserve"> Es gibt </w:t>
      </w:r>
      <w:r>
        <w:rPr>
          <w:lang w:val="de-DE"/>
        </w:rPr>
        <w:t>heute keinen Schokoladenkuchen. - …………………………….</w:t>
      </w:r>
    </w:p>
    <w:p w:rsidR="000C791A" w:rsidRPr="009572E7" w:rsidRDefault="000C791A" w:rsidP="000C791A">
      <w:pPr>
        <w:rPr>
          <w:lang w:val="en-US"/>
        </w:rPr>
      </w:pPr>
      <w:r>
        <w:rPr>
          <w:lang w:val="de-DE"/>
        </w:rPr>
        <w:t xml:space="preserve">3. Alles </w:t>
      </w:r>
      <w:r>
        <w:rPr>
          <w:u w:val="single"/>
          <w:lang w:val="de-DE"/>
        </w:rPr>
        <w:t>ist</w:t>
      </w:r>
      <w:r>
        <w:rPr>
          <w:lang w:val="de-DE"/>
        </w:rPr>
        <w:t xml:space="preserve"> klar. - …………………………...</w:t>
      </w:r>
    </w:p>
    <w:p w:rsidR="000C791A" w:rsidRPr="009572E7" w:rsidRDefault="000C791A" w:rsidP="000C791A">
      <w:pPr>
        <w:pStyle w:val="a3"/>
        <w:spacing w:before="0" w:after="0" w:line="276" w:lineRule="auto"/>
        <w:rPr>
          <w:lang w:val="en-US"/>
        </w:rPr>
      </w:pPr>
      <w:r>
        <w:rPr>
          <w:lang w:val="de-DE"/>
        </w:rPr>
        <w:lastRenderedPageBreak/>
        <w:t xml:space="preserve">4. Wir </w:t>
      </w:r>
      <w:r>
        <w:rPr>
          <w:u w:val="single"/>
          <w:lang w:val="de-DE"/>
        </w:rPr>
        <w:t>haben</w:t>
      </w:r>
      <w:r>
        <w:rPr>
          <w:lang w:val="de-DE"/>
        </w:rPr>
        <w:t xml:space="preserve"> keinen Sport. - …………………..</w:t>
      </w:r>
    </w:p>
    <w:p w:rsidR="000C791A" w:rsidRDefault="000C791A" w:rsidP="000C791A">
      <w:pPr>
        <w:pStyle w:val="a3"/>
        <w:spacing w:before="0" w:after="0" w:line="276" w:lineRule="auto"/>
      </w:pPr>
      <w:r>
        <w:rPr>
          <w:lang w:val="de-DE"/>
        </w:rPr>
        <w:t xml:space="preserve">5. Wir </w:t>
      </w:r>
      <w:r>
        <w:rPr>
          <w:u w:val="single"/>
          <w:lang w:val="de-DE"/>
        </w:rPr>
        <w:t>sind</w:t>
      </w:r>
      <w:r>
        <w:rPr>
          <w:lang w:val="de-DE"/>
        </w:rPr>
        <w:t xml:space="preserve"> jung. - …………………….</w:t>
      </w:r>
    </w:p>
    <w:p w:rsidR="000C791A" w:rsidRDefault="000C791A" w:rsidP="000C791A">
      <w:pPr>
        <w:pStyle w:val="a3"/>
        <w:spacing w:before="0" w:after="0" w:line="276" w:lineRule="auto"/>
      </w:pPr>
      <w:r>
        <w:rPr>
          <w:b/>
          <w:bCs/>
          <w:lang w:val="de-DE"/>
        </w:rPr>
        <w:t xml:space="preserve">III. </w:t>
      </w:r>
      <w:r>
        <w:rPr>
          <w:b/>
          <w:bCs/>
        </w:rPr>
        <w:t>ЗАПИШИТЕ ГЛАГОЛЫ В НЕОПРЕДЕЛЕННОЙ ФОРМЕ.</w:t>
      </w:r>
    </w:p>
    <w:p w:rsidR="000C791A" w:rsidRPr="009572E7" w:rsidRDefault="000C791A" w:rsidP="000C791A">
      <w:pPr>
        <w:pStyle w:val="a3"/>
        <w:spacing w:before="0" w:after="0"/>
        <w:rPr>
          <w:lang w:val="en-US"/>
        </w:rPr>
      </w:pPr>
      <w:r>
        <w:rPr>
          <w:lang w:val="de-DE"/>
        </w:rPr>
        <w:t>1. gefeiert - ……………..</w:t>
      </w:r>
    </w:p>
    <w:p w:rsidR="000C791A" w:rsidRPr="009572E7" w:rsidRDefault="000C791A" w:rsidP="000C791A">
      <w:pPr>
        <w:pStyle w:val="a3"/>
        <w:spacing w:before="0" w:after="0"/>
        <w:rPr>
          <w:lang w:val="en-US"/>
        </w:rPr>
      </w:pPr>
      <w:r>
        <w:rPr>
          <w:lang w:val="de-DE"/>
        </w:rPr>
        <w:t>2. gesagt - ……………..</w:t>
      </w:r>
    </w:p>
    <w:p w:rsidR="000C791A" w:rsidRPr="009572E7" w:rsidRDefault="000C791A" w:rsidP="000C791A">
      <w:pPr>
        <w:pStyle w:val="a3"/>
        <w:spacing w:before="0" w:after="0"/>
        <w:rPr>
          <w:lang w:val="en-US"/>
        </w:rPr>
      </w:pPr>
      <w:r>
        <w:rPr>
          <w:lang w:val="de-DE"/>
        </w:rPr>
        <w:t>3. getroffen - …………..</w:t>
      </w:r>
    </w:p>
    <w:p w:rsidR="000C791A" w:rsidRPr="009572E7" w:rsidRDefault="000C791A" w:rsidP="000C791A">
      <w:pPr>
        <w:pStyle w:val="a3"/>
        <w:spacing w:before="0" w:after="0"/>
        <w:rPr>
          <w:lang w:val="en-US"/>
        </w:rPr>
      </w:pPr>
      <w:r>
        <w:rPr>
          <w:lang w:val="de-DE"/>
        </w:rPr>
        <w:t>4. geplant - …………….</w:t>
      </w:r>
    </w:p>
    <w:p w:rsidR="000C791A" w:rsidRPr="009572E7" w:rsidRDefault="000C791A" w:rsidP="000C791A">
      <w:pPr>
        <w:pStyle w:val="a3"/>
        <w:spacing w:before="0" w:after="0"/>
        <w:rPr>
          <w:lang w:val="en-US"/>
        </w:rPr>
      </w:pPr>
      <w:r>
        <w:rPr>
          <w:lang w:val="de-DE"/>
        </w:rPr>
        <w:t>5. gelacht - ……………..</w:t>
      </w:r>
    </w:p>
    <w:p w:rsidR="000C791A" w:rsidRPr="009572E7" w:rsidRDefault="000C791A" w:rsidP="000C791A">
      <w:pPr>
        <w:pStyle w:val="a3"/>
        <w:spacing w:before="0" w:after="0"/>
        <w:rPr>
          <w:lang w:val="en-US"/>
        </w:rPr>
      </w:pPr>
      <w:r>
        <w:rPr>
          <w:lang w:val="de-DE"/>
        </w:rPr>
        <w:t>6. gearbeitet - ………….</w:t>
      </w:r>
    </w:p>
    <w:p w:rsidR="000C791A" w:rsidRPr="009572E7" w:rsidRDefault="000C791A" w:rsidP="000C791A">
      <w:pPr>
        <w:pStyle w:val="a3"/>
        <w:spacing w:before="0" w:after="0"/>
        <w:rPr>
          <w:lang w:val="en-US"/>
        </w:rPr>
      </w:pPr>
      <w:r>
        <w:rPr>
          <w:lang w:val="de-DE"/>
        </w:rPr>
        <w:t>7. gelesen - …………….</w:t>
      </w:r>
    </w:p>
    <w:p w:rsidR="000C791A" w:rsidRPr="009572E7" w:rsidRDefault="000C791A" w:rsidP="000C791A">
      <w:pPr>
        <w:pStyle w:val="a3"/>
        <w:spacing w:before="0" w:after="0"/>
        <w:rPr>
          <w:lang w:val="en-US"/>
        </w:rPr>
      </w:pPr>
      <w:r>
        <w:rPr>
          <w:lang w:val="de-DE"/>
        </w:rPr>
        <w:t>8. geschrieben - …………</w:t>
      </w:r>
    </w:p>
    <w:p w:rsidR="000C791A" w:rsidRPr="009572E7" w:rsidRDefault="000C791A" w:rsidP="000C791A">
      <w:pPr>
        <w:pStyle w:val="a3"/>
        <w:spacing w:before="0" w:after="0"/>
        <w:rPr>
          <w:lang w:val="en-US"/>
        </w:rPr>
      </w:pPr>
      <w:r>
        <w:rPr>
          <w:lang w:val="de-DE"/>
        </w:rPr>
        <w:t>9. getrunken - ……………</w:t>
      </w:r>
    </w:p>
    <w:p w:rsidR="000C791A" w:rsidRPr="009572E7" w:rsidRDefault="000C791A" w:rsidP="000C791A">
      <w:pPr>
        <w:pStyle w:val="a3"/>
        <w:spacing w:before="0" w:after="0"/>
        <w:rPr>
          <w:lang w:val="en-US"/>
        </w:rPr>
      </w:pPr>
      <w:r>
        <w:rPr>
          <w:lang w:val="de-DE"/>
        </w:rPr>
        <w:t>10. gegessen - …………….</w:t>
      </w:r>
    </w:p>
    <w:p w:rsidR="000C791A" w:rsidRPr="002F559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ПЕРЕВЕДИТЕ</w:t>
      </w:r>
      <w:r w:rsidR="002F559A">
        <w:rPr>
          <w:rFonts w:eastAsia="Lucida Sans Unicode" w:cs="Mangal"/>
          <w:b/>
          <w:bCs/>
          <w:lang w:eastAsia="hi-IN" w:bidi="hi-IN"/>
        </w:rPr>
        <w:t xml:space="preserve"> </w:t>
      </w:r>
      <w:r>
        <w:rPr>
          <w:rFonts w:eastAsia="Lucida Sans Unicode" w:cs="Mangal"/>
          <w:b/>
          <w:bCs/>
          <w:lang w:eastAsia="hi-IN" w:bidi="hi-IN"/>
        </w:rPr>
        <w:t>ПРЕДЛОЖЕНИЯ</w:t>
      </w:r>
      <w:r w:rsidR="002F559A">
        <w:rPr>
          <w:rFonts w:eastAsia="Lucida Sans Unicode" w:cs="Mangal"/>
          <w:b/>
          <w:bCs/>
          <w:lang w:eastAsia="hi-IN" w:bidi="hi-IN"/>
        </w:rPr>
        <w:t xml:space="preserve"> </w:t>
      </w:r>
      <w:r>
        <w:rPr>
          <w:rFonts w:eastAsia="Lucida Sans Unicode" w:cs="Mangal"/>
          <w:b/>
          <w:bCs/>
          <w:lang w:eastAsia="hi-IN" w:bidi="hi-IN"/>
        </w:rPr>
        <w:t>НА</w:t>
      </w:r>
      <w:r w:rsidR="002F559A">
        <w:rPr>
          <w:rFonts w:eastAsia="Lucida Sans Unicode" w:cs="Mangal"/>
          <w:b/>
          <w:bCs/>
          <w:lang w:eastAsia="hi-IN" w:bidi="hi-IN"/>
        </w:rPr>
        <w:t xml:space="preserve"> </w:t>
      </w:r>
      <w:r>
        <w:rPr>
          <w:rFonts w:eastAsia="Lucida Sans Unicode" w:cs="Mangal"/>
          <w:b/>
          <w:bCs/>
          <w:lang w:eastAsia="hi-IN" w:bidi="hi-IN"/>
        </w:rPr>
        <w:t>НЕМЕЦКИЙЯЗЫК</w:t>
      </w:r>
      <w:r w:rsidRPr="002F559A">
        <w:rPr>
          <w:rFonts w:eastAsia="Lucida Sans Unicode" w:cs="Mangal"/>
          <w:b/>
          <w:bCs/>
          <w:lang w:eastAsia="hi-IN" w:bidi="hi-IN"/>
        </w:rPr>
        <w:t>.</w:t>
      </w:r>
    </w:p>
    <w:p w:rsidR="000C791A" w:rsidRDefault="000C791A" w:rsidP="000C791A">
      <w:pPr>
        <w:tabs>
          <w:tab w:val="left" w:pos="284"/>
        </w:tabs>
        <w:spacing w:line="276" w:lineRule="auto"/>
        <w:ind w:right="-2"/>
        <w:jc w:val="both"/>
      </w:pPr>
      <w:r>
        <w:rPr>
          <w:rFonts w:eastAsia="Lucida Sans Unicode" w:cs="Mangal"/>
          <w:lang w:eastAsia="hi-IN" w:bidi="hi-IN"/>
        </w:rPr>
        <w:t>1. Петер закончил школу в 2010 году.</w:t>
      </w:r>
    </w:p>
    <w:p w:rsidR="000C791A" w:rsidRDefault="000C791A" w:rsidP="000C791A">
      <w:pPr>
        <w:tabs>
          <w:tab w:val="left" w:pos="284"/>
        </w:tabs>
        <w:spacing w:line="276" w:lineRule="auto"/>
        <w:ind w:right="-2"/>
        <w:jc w:val="both"/>
      </w:pPr>
      <w:r>
        <w:rPr>
          <w:rFonts w:eastAsia="Lucida Sans Unicode" w:cs="Mangal"/>
          <w:lang w:eastAsia="hi-IN" w:bidi="hi-IN"/>
        </w:rPr>
        <w:t>2. Он женился на Анне в 2020 году.</w:t>
      </w:r>
    </w:p>
    <w:p w:rsidR="000C791A" w:rsidRDefault="000C791A" w:rsidP="000C791A">
      <w:pPr>
        <w:tabs>
          <w:tab w:val="left" w:pos="284"/>
        </w:tabs>
        <w:spacing w:line="276" w:lineRule="auto"/>
        <w:ind w:right="-2"/>
        <w:jc w:val="both"/>
      </w:pPr>
      <w:r>
        <w:rPr>
          <w:rFonts w:eastAsia="Lucida Sans Unicode" w:cs="Mangal"/>
          <w:lang w:eastAsia="hi-IN" w:bidi="hi-IN"/>
        </w:rPr>
        <w:t>3. Петер и Анна одноклассники.</w:t>
      </w:r>
    </w:p>
    <w:p w:rsidR="000C791A" w:rsidRDefault="000C791A" w:rsidP="000C791A">
      <w:pPr>
        <w:tabs>
          <w:tab w:val="left" w:pos="284"/>
        </w:tabs>
        <w:spacing w:line="276" w:lineRule="auto"/>
        <w:ind w:right="-2"/>
        <w:jc w:val="both"/>
      </w:pPr>
      <w:r>
        <w:rPr>
          <w:rFonts w:eastAsia="Lucida Sans Unicode" w:cs="Mangal"/>
          <w:lang w:eastAsia="hi-IN" w:bidi="hi-IN"/>
        </w:rPr>
        <w:t>4. Вчера они были в кафе.</w:t>
      </w:r>
    </w:p>
    <w:p w:rsidR="000C791A" w:rsidRDefault="000C791A" w:rsidP="000C791A">
      <w:pPr>
        <w:tabs>
          <w:tab w:val="left" w:pos="284"/>
        </w:tabs>
        <w:spacing w:line="276" w:lineRule="auto"/>
        <w:ind w:right="-2"/>
        <w:jc w:val="both"/>
      </w:pPr>
      <w:r>
        <w:rPr>
          <w:rFonts w:eastAsia="Lucida Sans Unicode" w:cs="Mangal"/>
          <w:lang w:eastAsia="hi-IN" w:bidi="hi-IN"/>
        </w:rPr>
        <w:t>5. Они пили кофе и много смеялись.</w:t>
      </w:r>
    </w:p>
    <w:p w:rsidR="000C791A" w:rsidRDefault="000C791A" w:rsidP="000C791A">
      <w:pPr>
        <w:tabs>
          <w:tab w:val="left" w:pos="284"/>
        </w:tabs>
        <w:spacing w:line="276" w:lineRule="auto"/>
        <w:ind w:right="-2"/>
        <w:jc w:val="both"/>
        <w:rPr>
          <w:lang w:val="de-DE"/>
        </w:rPr>
      </w:pPr>
    </w:p>
    <w:p w:rsidR="000C791A" w:rsidRDefault="000C791A" w:rsidP="000C791A">
      <w:pPr>
        <w:pStyle w:val="af6"/>
        <w:jc w:val="center"/>
      </w:pPr>
      <w:r>
        <w:rPr>
          <w:b/>
        </w:rPr>
        <w:t>Тест текущего контроля успеваемости № 7</w:t>
      </w:r>
    </w:p>
    <w:p w:rsidR="000C791A" w:rsidRDefault="000C791A" w:rsidP="000C791A">
      <w:pPr>
        <w:tabs>
          <w:tab w:val="left" w:pos="360"/>
        </w:tabs>
        <w:jc w:val="center"/>
      </w:pPr>
      <w:r>
        <w:t>Вариант 1 (ОК 09</w:t>
      </w:r>
      <w:r w:rsidR="002F559A">
        <w:t>.</w:t>
      </w:r>
      <w:r>
        <w:t>)</w:t>
      </w:r>
    </w:p>
    <w:p w:rsidR="000C791A" w:rsidRDefault="000C791A" w:rsidP="000C791A">
      <w:r>
        <w:rPr>
          <w:b/>
          <w:lang w:val="de-DE"/>
        </w:rPr>
        <w:t xml:space="preserve">I. </w:t>
      </w:r>
      <w:r>
        <w:rPr>
          <w:b/>
        </w:rPr>
        <w:t xml:space="preserve">ПОСТАВЬТЕ ВСПОМОГАТЕЛЬНЫЙ ГЛАГОЛ </w:t>
      </w:r>
      <w:r>
        <w:rPr>
          <w:b/>
          <w:lang w:val="de-DE"/>
        </w:rPr>
        <w:t xml:space="preserve">HABEN </w:t>
      </w:r>
      <w:r>
        <w:rPr>
          <w:b/>
        </w:rPr>
        <w:t xml:space="preserve">ИЛИ </w:t>
      </w:r>
      <w:r>
        <w:rPr>
          <w:b/>
          <w:lang w:val="de-DE"/>
        </w:rPr>
        <w:t xml:space="preserve">SEIN </w:t>
      </w:r>
      <w:r>
        <w:rPr>
          <w:b/>
        </w:rPr>
        <w:t>В ПР</w:t>
      </w:r>
      <w:r>
        <w:rPr>
          <w:b/>
        </w:rPr>
        <w:t>А</w:t>
      </w:r>
      <w:r>
        <w:rPr>
          <w:b/>
        </w:rPr>
        <w:t>ВИЛЬНУЮ ФОРМУ.</w:t>
      </w:r>
    </w:p>
    <w:p w:rsidR="000C791A" w:rsidRPr="009572E7" w:rsidRDefault="000C791A" w:rsidP="000C791A">
      <w:pPr>
        <w:rPr>
          <w:lang w:val="en-US"/>
        </w:rPr>
      </w:pPr>
      <w:r>
        <w:rPr>
          <w:lang w:val="de-DE"/>
        </w:rPr>
        <w:t>1. Ich …… viel Tee getrunken.</w:t>
      </w:r>
    </w:p>
    <w:p w:rsidR="000C791A" w:rsidRPr="009572E7" w:rsidRDefault="000C791A" w:rsidP="000C791A">
      <w:pPr>
        <w:rPr>
          <w:lang w:val="en-US"/>
        </w:rPr>
      </w:pPr>
      <w:r>
        <w:rPr>
          <w:lang w:val="de-DE"/>
        </w:rPr>
        <w:t>2. Wann …… du Peter gesehen?</w:t>
      </w:r>
    </w:p>
    <w:p w:rsidR="000C791A" w:rsidRPr="009572E7" w:rsidRDefault="000C791A" w:rsidP="000C791A">
      <w:pPr>
        <w:rPr>
          <w:lang w:val="en-US"/>
        </w:rPr>
      </w:pPr>
      <w:r>
        <w:rPr>
          <w:lang w:val="de-DE"/>
        </w:rPr>
        <w:t>3. Er …… nach Moskau gefahren.</w:t>
      </w:r>
    </w:p>
    <w:p w:rsidR="000C791A" w:rsidRPr="009572E7" w:rsidRDefault="000C791A" w:rsidP="000C791A">
      <w:pPr>
        <w:rPr>
          <w:lang w:val="en-US"/>
        </w:rPr>
      </w:pPr>
      <w:r>
        <w:rPr>
          <w:lang w:val="de-DE"/>
        </w:rPr>
        <w:t>4. Ich …… gestern schwimmen gegangen.</w:t>
      </w:r>
    </w:p>
    <w:p w:rsidR="000C791A" w:rsidRPr="009572E7" w:rsidRDefault="000C791A" w:rsidP="000C791A">
      <w:pPr>
        <w:rPr>
          <w:lang w:val="en-US"/>
        </w:rPr>
      </w:pPr>
      <w:r>
        <w:rPr>
          <w:lang w:val="de-DE"/>
        </w:rPr>
        <w:t>5. …… du das nicht gelernt?</w:t>
      </w:r>
    </w:p>
    <w:p w:rsidR="000C791A" w:rsidRPr="009572E7" w:rsidRDefault="000C791A" w:rsidP="000C791A">
      <w:pPr>
        <w:rPr>
          <w:lang w:val="en-US"/>
        </w:rPr>
      </w:pPr>
      <w:r>
        <w:rPr>
          <w:lang w:val="de-DE"/>
        </w:rPr>
        <w:t>6. Am Morgen ….. ich gejoggt.</w:t>
      </w:r>
    </w:p>
    <w:p w:rsidR="000C791A" w:rsidRPr="009572E7" w:rsidRDefault="000C791A" w:rsidP="000C791A">
      <w:pPr>
        <w:rPr>
          <w:lang w:val="en-US"/>
        </w:rPr>
      </w:pPr>
      <w:r>
        <w:rPr>
          <w:lang w:val="de-DE"/>
        </w:rPr>
        <w:t>7. Ich …. das lange gesucht.</w:t>
      </w:r>
    </w:p>
    <w:p w:rsidR="000C791A" w:rsidRPr="009572E7" w:rsidRDefault="000C791A" w:rsidP="000C791A">
      <w:pPr>
        <w:rPr>
          <w:lang w:val="en-US"/>
        </w:rPr>
      </w:pPr>
      <w:r>
        <w:rPr>
          <w:lang w:val="de-DE"/>
        </w:rPr>
        <w:t>8. Wir ….. dann den Bus nach Hause genommen.</w:t>
      </w:r>
    </w:p>
    <w:p w:rsidR="000C791A" w:rsidRPr="009572E7" w:rsidRDefault="000C791A" w:rsidP="000C791A">
      <w:pPr>
        <w:rPr>
          <w:lang w:val="en-US"/>
        </w:rPr>
      </w:pPr>
      <w:r>
        <w:rPr>
          <w:lang w:val="de-DE"/>
        </w:rPr>
        <w:t>9. Wie ….. Sie den Kölner Dom gefunden?</w:t>
      </w:r>
    </w:p>
    <w:p w:rsidR="000C791A" w:rsidRDefault="000C791A" w:rsidP="000C791A">
      <w:r>
        <w:rPr>
          <w:lang w:val="de-DE"/>
        </w:rPr>
        <w:t>10. Er ….. zu Hause geblieben.</w:t>
      </w:r>
    </w:p>
    <w:p w:rsidR="000C791A" w:rsidRDefault="000C791A" w:rsidP="000C791A">
      <w:r>
        <w:rPr>
          <w:b/>
          <w:bCs/>
          <w:lang w:val="de-DE"/>
        </w:rPr>
        <w:t xml:space="preserve">II. </w:t>
      </w:r>
      <w:r>
        <w:rPr>
          <w:b/>
          <w:bCs/>
        </w:rPr>
        <w:t>ПОСТАВЬТЕ МЕСТОИМЕНИЯ В НУЖНУЮ ФОРМУ.</w:t>
      </w:r>
    </w:p>
    <w:p w:rsidR="000C791A" w:rsidRPr="009572E7" w:rsidRDefault="000C791A" w:rsidP="000C791A">
      <w:pPr>
        <w:rPr>
          <w:lang w:val="en-US"/>
        </w:rPr>
      </w:pPr>
      <w:r>
        <w:rPr>
          <w:lang w:val="de-DE"/>
        </w:rPr>
        <w:t>1. Ich kann das (du) nicht sagen.</w:t>
      </w:r>
    </w:p>
    <w:p w:rsidR="000C791A" w:rsidRPr="009572E7" w:rsidRDefault="000C791A" w:rsidP="000C791A">
      <w:pPr>
        <w:rPr>
          <w:lang w:val="en-US"/>
        </w:rPr>
      </w:pPr>
      <w:r>
        <w:rPr>
          <w:lang w:val="de-DE"/>
        </w:rPr>
        <w:t>2. Kannst du (ich) helfen?</w:t>
      </w:r>
    </w:p>
    <w:p w:rsidR="000C791A" w:rsidRPr="009572E7" w:rsidRDefault="000C791A" w:rsidP="000C791A">
      <w:pPr>
        <w:rPr>
          <w:lang w:val="en-US"/>
        </w:rPr>
      </w:pPr>
      <w:r>
        <w:rPr>
          <w:lang w:val="de-DE"/>
        </w:rPr>
        <w:t>3. Das Buch gefällt (er) ganz nicht.</w:t>
      </w:r>
    </w:p>
    <w:p w:rsidR="000C791A" w:rsidRPr="009572E7" w:rsidRDefault="000C791A" w:rsidP="000C791A">
      <w:pPr>
        <w:rPr>
          <w:lang w:val="en-US"/>
        </w:rPr>
      </w:pPr>
      <w:r>
        <w:rPr>
          <w:lang w:val="de-DE"/>
        </w:rPr>
        <w:lastRenderedPageBreak/>
        <w:t>4. Schreibst du (wir) bald einen Brief?</w:t>
      </w:r>
    </w:p>
    <w:p w:rsidR="000C791A" w:rsidRPr="009572E7" w:rsidRDefault="000C791A" w:rsidP="000C791A">
      <w:pPr>
        <w:rPr>
          <w:lang w:val="en-US"/>
        </w:rPr>
      </w:pPr>
      <w:r>
        <w:rPr>
          <w:lang w:val="de-DE"/>
        </w:rPr>
        <w:t>5. Ich möchte (Sie) gerne helfen.</w:t>
      </w:r>
    </w:p>
    <w:p w:rsidR="000C791A" w:rsidRDefault="000C791A" w:rsidP="000C791A">
      <w:r>
        <w:rPr>
          <w:b/>
          <w:bCs/>
          <w:lang w:val="de-DE"/>
        </w:rPr>
        <w:t xml:space="preserve">III. </w:t>
      </w:r>
      <w:r>
        <w:rPr>
          <w:b/>
          <w:bCs/>
        </w:rPr>
        <w:t xml:space="preserve">ПОДЧЕРКНИТЕ В ПРЕДЛОЖЕНИЯХ ДОПОЛНЕНИЕ В </w:t>
      </w:r>
      <w:r>
        <w:rPr>
          <w:b/>
          <w:bCs/>
          <w:lang w:val="de-DE"/>
        </w:rPr>
        <w:t>DATIV.</w:t>
      </w:r>
    </w:p>
    <w:p w:rsidR="000C791A" w:rsidRPr="009572E7" w:rsidRDefault="000C791A" w:rsidP="000C791A">
      <w:pPr>
        <w:rPr>
          <w:lang w:val="en-US"/>
        </w:rPr>
      </w:pPr>
      <w:r>
        <w:rPr>
          <w:lang w:val="de-DE"/>
        </w:rPr>
        <w:t>1. Sie hat mir alles erzählt.</w:t>
      </w:r>
    </w:p>
    <w:p w:rsidR="000C791A" w:rsidRPr="009572E7" w:rsidRDefault="000C791A" w:rsidP="000C791A">
      <w:pPr>
        <w:rPr>
          <w:lang w:val="en-US"/>
        </w:rPr>
      </w:pPr>
      <w:r>
        <w:rPr>
          <w:lang w:val="de-DE"/>
        </w:rPr>
        <w:t>2. Kannst du uns den Kölner Dom zeigen?</w:t>
      </w:r>
    </w:p>
    <w:p w:rsidR="000C791A" w:rsidRPr="009572E7" w:rsidRDefault="000C791A" w:rsidP="000C791A">
      <w:pPr>
        <w:rPr>
          <w:lang w:val="en-US"/>
        </w:rPr>
      </w:pPr>
      <w:r>
        <w:rPr>
          <w:lang w:val="de-DE"/>
        </w:rPr>
        <w:t>3. Er hat seinem Freund Peter nichts gesagt.</w:t>
      </w:r>
    </w:p>
    <w:p w:rsidR="000C791A" w:rsidRPr="009572E7" w:rsidRDefault="000C791A" w:rsidP="000C791A">
      <w:pPr>
        <w:rPr>
          <w:lang w:val="en-US"/>
        </w:rPr>
      </w:pPr>
      <w:r>
        <w:rPr>
          <w:lang w:val="de-DE"/>
        </w:rPr>
        <w:t>4. Sie schreibt eine E-Mail ihrer Freundin.</w:t>
      </w:r>
    </w:p>
    <w:p w:rsidR="000C791A" w:rsidRPr="009572E7" w:rsidRDefault="000C791A" w:rsidP="000C791A">
      <w:pPr>
        <w:rPr>
          <w:lang w:val="en-US"/>
        </w:rPr>
      </w:pPr>
      <w:r>
        <w:rPr>
          <w:lang w:val="de-DE"/>
        </w:rPr>
        <w:t>5. Wie geht es euch heute?</w:t>
      </w:r>
    </w:p>
    <w:p w:rsidR="000C791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 xml:space="preserve"> ПЕРЕВЕДИТЕ ПРЕДЛОЖЕНИЯ НА НЕМЕЦКИЙ ЯЗЫК В </w:t>
      </w:r>
      <w:r>
        <w:rPr>
          <w:rFonts w:eastAsia="Lucida Sans Unicode" w:cs="Mangal"/>
          <w:b/>
          <w:bCs/>
          <w:lang w:val="de-DE" w:eastAsia="hi-IN" w:bidi="hi-IN"/>
        </w:rPr>
        <w:t>PERFEKT</w:t>
      </w:r>
      <w:r>
        <w:rPr>
          <w:rFonts w:eastAsia="Lucida Sans Unicode" w:cs="Mangal"/>
          <w:b/>
          <w:bCs/>
          <w:lang w:eastAsia="hi-IN" w:bidi="hi-IN"/>
        </w:rPr>
        <w:t>.</w:t>
      </w:r>
    </w:p>
    <w:p w:rsidR="000C791A" w:rsidRDefault="000C791A" w:rsidP="000C791A">
      <w:pPr>
        <w:tabs>
          <w:tab w:val="left" w:pos="284"/>
        </w:tabs>
        <w:spacing w:line="276" w:lineRule="auto"/>
        <w:ind w:right="-2"/>
        <w:jc w:val="both"/>
      </w:pPr>
      <w:r>
        <w:rPr>
          <w:rFonts w:eastAsia="Lucida Sans Unicode" w:cs="Mangal"/>
          <w:lang w:eastAsia="hi-IN" w:bidi="hi-IN"/>
        </w:rPr>
        <w:t>1. Я ходил в кино.</w:t>
      </w:r>
    </w:p>
    <w:p w:rsidR="000C791A" w:rsidRDefault="000C791A" w:rsidP="000C791A">
      <w:pPr>
        <w:tabs>
          <w:tab w:val="left" w:pos="284"/>
        </w:tabs>
        <w:spacing w:line="276" w:lineRule="auto"/>
        <w:ind w:right="-2"/>
        <w:jc w:val="both"/>
      </w:pPr>
      <w:r>
        <w:rPr>
          <w:rFonts w:eastAsia="Lucida Sans Unicode" w:cs="Mangal"/>
          <w:lang w:eastAsia="hi-IN" w:bidi="hi-IN"/>
        </w:rPr>
        <w:t>2. Я поехал на автобусе.</w:t>
      </w:r>
    </w:p>
    <w:p w:rsidR="000C791A" w:rsidRDefault="000C791A" w:rsidP="000C791A">
      <w:pPr>
        <w:tabs>
          <w:tab w:val="left" w:pos="284"/>
        </w:tabs>
        <w:spacing w:line="276" w:lineRule="auto"/>
        <w:ind w:right="-2"/>
        <w:jc w:val="both"/>
      </w:pPr>
      <w:r>
        <w:rPr>
          <w:rFonts w:eastAsia="Lucida Sans Unicode" w:cs="Mangal"/>
          <w:lang w:eastAsia="hi-IN" w:bidi="hi-IN"/>
        </w:rPr>
        <w:t>3. Я смотрел телевизор.</w:t>
      </w:r>
    </w:p>
    <w:p w:rsidR="000C791A" w:rsidRDefault="000C791A" w:rsidP="000C791A">
      <w:pPr>
        <w:tabs>
          <w:tab w:val="left" w:pos="284"/>
        </w:tabs>
        <w:spacing w:line="276" w:lineRule="auto"/>
        <w:ind w:right="-2"/>
        <w:jc w:val="both"/>
      </w:pPr>
      <w:r>
        <w:rPr>
          <w:rFonts w:eastAsia="Lucida Sans Unicode" w:cs="Mangal"/>
          <w:lang w:eastAsia="hi-IN" w:bidi="hi-IN"/>
        </w:rPr>
        <w:t>4. Утром я пробежался.</w:t>
      </w:r>
    </w:p>
    <w:p w:rsidR="000C791A" w:rsidRDefault="000C791A" w:rsidP="000C791A">
      <w:pPr>
        <w:tabs>
          <w:tab w:val="left" w:pos="284"/>
        </w:tabs>
        <w:spacing w:line="276" w:lineRule="auto"/>
        <w:ind w:right="-2"/>
        <w:jc w:val="both"/>
      </w:pPr>
      <w:r>
        <w:rPr>
          <w:rFonts w:eastAsia="Lucida Sans Unicode" w:cs="Mangal"/>
          <w:lang w:eastAsia="hi-IN" w:bidi="hi-IN"/>
        </w:rPr>
        <w:t>5. Вечером я навестил свою бабушку.</w:t>
      </w:r>
    </w:p>
    <w:p w:rsidR="000C791A" w:rsidRPr="009572E7" w:rsidRDefault="000C791A" w:rsidP="000C791A">
      <w:pPr>
        <w:pStyle w:val="af9"/>
        <w:tabs>
          <w:tab w:val="left" w:pos="284"/>
        </w:tabs>
        <w:spacing w:line="276" w:lineRule="auto"/>
        <w:ind w:left="0"/>
        <w:rPr>
          <w:b/>
          <w:sz w:val="22"/>
          <w:szCs w:val="22"/>
        </w:rPr>
      </w:pPr>
    </w:p>
    <w:p w:rsidR="000C791A" w:rsidRDefault="000C791A" w:rsidP="000C791A">
      <w:pPr>
        <w:pStyle w:val="af6"/>
        <w:ind w:left="814"/>
        <w:jc w:val="center"/>
      </w:pPr>
      <w:r>
        <w:rPr>
          <w:b/>
          <w:sz w:val="22"/>
          <w:szCs w:val="22"/>
          <w:lang w:val="en-US"/>
        </w:rPr>
        <w:t>III</w:t>
      </w:r>
      <w:r>
        <w:rPr>
          <w:b/>
          <w:sz w:val="22"/>
          <w:szCs w:val="22"/>
        </w:rPr>
        <w:t>СЕМЕСТР</w:t>
      </w:r>
    </w:p>
    <w:p w:rsidR="000C791A" w:rsidRDefault="000C791A" w:rsidP="000C791A">
      <w:pPr>
        <w:pStyle w:val="af6"/>
        <w:ind w:left="814"/>
        <w:jc w:val="center"/>
        <w:rPr>
          <w:sz w:val="12"/>
          <w:szCs w:val="12"/>
        </w:rPr>
      </w:pPr>
    </w:p>
    <w:p w:rsidR="000C791A" w:rsidRDefault="000C791A" w:rsidP="000C791A">
      <w:pPr>
        <w:pStyle w:val="af6"/>
        <w:jc w:val="center"/>
      </w:pPr>
      <w:r>
        <w:rPr>
          <w:b/>
        </w:rPr>
        <w:t>Тест текущего контроля успеваемости № 8</w:t>
      </w:r>
    </w:p>
    <w:p w:rsidR="000C791A" w:rsidRDefault="000C791A" w:rsidP="000C791A">
      <w:pPr>
        <w:tabs>
          <w:tab w:val="left" w:pos="360"/>
        </w:tabs>
        <w:jc w:val="center"/>
      </w:pPr>
      <w:r>
        <w:t>Вариант 1 (ОК 09</w:t>
      </w:r>
      <w:r w:rsidR="002F559A">
        <w:t>.</w:t>
      </w:r>
      <w:r>
        <w:t>)</w:t>
      </w:r>
    </w:p>
    <w:p w:rsidR="000C791A" w:rsidRDefault="000C791A" w:rsidP="000C791A">
      <w:pPr>
        <w:tabs>
          <w:tab w:val="left" w:pos="360"/>
        </w:tabs>
        <w:jc w:val="center"/>
        <w:rPr>
          <w:sz w:val="16"/>
          <w:szCs w:val="16"/>
        </w:rPr>
      </w:pPr>
    </w:p>
    <w:p w:rsidR="000C791A" w:rsidRDefault="000C791A" w:rsidP="000C791A">
      <w:pPr>
        <w:contextualSpacing/>
      </w:pPr>
      <w:r>
        <w:rPr>
          <w:b/>
          <w:lang w:val="de-DE"/>
        </w:rPr>
        <w:t>I.</w:t>
      </w:r>
      <w:r>
        <w:rPr>
          <w:b/>
        </w:rPr>
        <w:t xml:space="preserve"> ЗАКОНЧИТЕ ДАННЫЕ ПРЕДЛОЖЕНИЯ.</w:t>
      </w:r>
    </w:p>
    <w:p w:rsidR="000C791A" w:rsidRPr="009572E7" w:rsidRDefault="000C791A" w:rsidP="000C791A">
      <w:pPr>
        <w:contextualSpacing/>
        <w:rPr>
          <w:lang w:val="en-US"/>
        </w:rPr>
      </w:pPr>
      <w:r>
        <w:rPr>
          <w:lang w:val="de-DE"/>
        </w:rPr>
        <w:t>1. Sein Kopf tut ihm weh. - Er hat ………………………</w:t>
      </w:r>
    </w:p>
    <w:p w:rsidR="000C791A" w:rsidRPr="009572E7" w:rsidRDefault="000C791A" w:rsidP="000C791A">
      <w:pPr>
        <w:contextualSpacing/>
        <w:rPr>
          <w:lang w:val="en-US"/>
        </w:rPr>
      </w:pPr>
      <w:r>
        <w:rPr>
          <w:lang w:val="de-DE"/>
        </w:rPr>
        <w:t>2. Sein Hals tut ihm weh. - Er hat …..……………………</w:t>
      </w:r>
    </w:p>
    <w:p w:rsidR="000C791A" w:rsidRPr="009572E7" w:rsidRDefault="000C791A" w:rsidP="000C791A">
      <w:pPr>
        <w:contextualSpacing/>
        <w:rPr>
          <w:lang w:val="en-US"/>
        </w:rPr>
      </w:pPr>
      <w:r>
        <w:rPr>
          <w:lang w:val="de-DE"/>
        </w:rPr>
        <w:t>3. Seine Ohren tun ihm weh. - Er hat …………………….</w:t>
      </w:r>
    </w:p>
    <w:p w:rsidR="000C791A" w:rsidRPr="009572E7" w:rsidRDefault="000C791A" w:rsidP="000C791A">
      <w:pPr>
        <w:contextualSpacing/>
        <w:rPr>
          <w:lang w:val="en-US"/>
        </w:rPr>
      </w:pPr>
      <w:r>
        <w:rPr>
          <w:lang w:val="de-DE"/>
        </w:rPr>
        <w:t>4. Sein Zahn tut ihm weh. - Er hat ……………………….</w:t>
      </w:r>
    </w:p>
    <w:p w:rsidR="000C791A" w:rsidRPr="009572E7" w:rsidRDefault="000C791A" w:rsidP="000C791A">
      <w:pPr>
        <w:contextualSpacing/>
        <w:rPr>
          <w:lang w:val="en-US"/>
        </w:rPr>
      </w:pPr>
      <w:r>
        <w:rPr>
          <w:lang w:val="de-DE"/>
        </w:rPr>
        <w:t>5. Sein Magen tut ihm weh. - Er hat ……………………..</w:t>
      </w:r>
    </w:p>
    <w:p w:rsidR="000C791A" w:rsidRDefault="000C791A" w:rsidP="000C791A">
      <w:pPr>
        <w:contextualSpacing/>
      </w:pPr>
      <w:r>
        <w:rPr>
          <w:b/>
          <w:bCs/>
          <w:lang w:val="de-DE"/>
        </w:rPr>
        <w:t xml:space="preserve">II. </w:t>
      </w:r>
      <w:r>
        <w:rPr>
          <w:b/>
          <w:bCs/>
        </w:rPr>
        <w:t>СОЕДИНИТЕ ДВА ПРЕДЛОЖЕНИЯ В ОДНО, ИСПОЛЬЗУЯ СОЮЗЫ В СКО</w:t>
      </w:r>
      <w:r>
        <w:rPr>
          <w:b/>
          <w:bCs/>
        </w:rPr>
        <w:t>Б</w:t>
      </w:r>
      <w:r>
        <w:rPr>
          <w:b/>
          <w:bCs/>
        </w:rPr>
        <w:t>КАХ.</w:t>
      </w:r>
    </w:p>
    <w:p w:rsidR="000C791A" w:rsidRPr="009572E7" w:rsidRDefault="000C791A" w:rsidP="000C791A">
      <w:pPr>
        <w:contextualSpacing/>
        <w:rPr>
          <w:lang w:val="en-US"/>
        </w:rPr>
      </w:pPr>
      <w:r>
        <w:rPr>
          <w:lang w:val="de-DE"/>
        </w:rPr>
        <w:t>1. Ich habe Schnupfen. Ich nehme Bad. (wenn)</w:t>
      </w:r>
    </w:p>
    <w:p w:rsidR="000C791A" w:rsidRPr="009572E7" w:rsidRDefault="000C791A" w:rsidP="000C791A">
      <w:pPr>
        <w:contextualSpacing/>
        <w:rPr>
          <w:lang w:val="en-US"/>
        </w:rPr>
      </w:pPr>
      <w:r>
        <w:rPr>
          <w:lang w:val="de-DE"/>
        </w:rPr>
        <w:t>2. Ich habe Fieber. Ich bleibe im Bett. (wenn)</w:t>
      </w:r>
    </w:p>
    <w:p w:rsidR="000C791A" w:rsidRPr="009572E7" w:rsidRDefault="000C791A" w:rsidP="000C791A">
      <w:pPr>
        <w:contextualSpacing/>
        <w:rPr>
          <w:lang w:val="en-US"/>
        </w:rPr>
      </w:pPr>
      <w:r>
        <w:rPr>
          <w:lang w:val="de-DE"/>
        </w:rPr>
        <w:t>3. Anna ist krank geworden. Sie isst wenig Obst. (weil)</w:t>
      </w:r>
    </w:p>
    <w:p w:rsidR="000C791A" w:rsidRPr="009572E7" w:rsidRDefault="000C791A" w:rsidP="000C791A">
      <w:pPr>
        <w:contextualSpacing/>
        <w:rPr>
          <w:lang w:val="en-US"/>
        </w:rPr>
      </w:pPr>
      <w:r>
        <w:rPr>
          <w:lang w:val="de-DE"/>
        </w:rPr>
        <w:t>4. Ich muss im Bett bleiben. Ich habe eine Grippe. (weil)</w:t>
      </w:r>
    </w:p>
    <w:p w:rsidR="000C791A" w:rsidRDefault="000C791A" w:rsidP="000C791A">
      <w:pPr>
        <w:contextualSpacing/>
      </w:pPr>
      <w:r>
        <w:rPr>
          <w:lang w:val="de-DE"/>
        </w:rPr>
        <w:t>5. Peter sagt. Er ist krank geworden. (dass)</w:t>
      </w:r>
    </w:p>
    <w:p w:rsidR="000C791A" w:rsidRDefault="000C791A" w:rsidP="000C791A">
      <w:pPr>
        <w:contextualSpacing/>
      </w:pPr>
      <w:r>
        <w:rPr>
          <w:b/>
          <w:bCs/>
          <w:lang w:val="en-US"/>
        </w:rPr>
        <w:t>III</w:t>
      </w:r>
      <w:r w:rsidRPr="009572E7">
        <w:rPr>
          <w:b/>
          <w:bCs/>
        </w:rPr>
        <w:t xml:space="preserve">. </w:t>
      </w:r>
      <w:r>
        <w:rPr>
          <w:b/>
          <w:bCs/>
        </w:rPr>
        <w:t>ВЫБЕРИТЕ ПРАВИЛЬНЫЙ СОЮЗ.</w:t>
      </w:r>
    </w:p>
    <w:p w:rsidR="000C791A" w:rsidRPr="009572E7" w:rsidRDefault="000C791A" w:rsidP="000C791A">
      <w:pPr>
        <w:contextualSpacing/>
        <w:rPr>
          <w:lang w:val="en-US"/>
        </w:rPr>
      </w:pPr>
      <w:r>
        <w:rPr>
          <w:lang w:val="de-DE"/>
        </w:rPr>
        <w:t>1. ….. du rauchst, kannst du krank werden.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2. Ich nehme Hustensaft, ….. ich Husten habe.</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3. Er wird dick, ….. er keinen Sport macht.</w:t>
      </w:r>
    </w:p>
    <w:p w:rsidR="000C791A" w:rsidRPr="009572E7" w:rsidRDefault="000C791A" w:rsidP="000C791A">
      <w:pPr>
        <w:contextualSpacing/>
        <w:rPr>
          <w:lang w:val="en-US"/>
        </w:rPr>
      </w:pPr>
      <w:r>
        <w:rPr>
          <w:lang w:val="de-DE"/>
        </w:rPr>
        <w:t>A wenn B weil C das</w:t>
      </w:r>
    </w:p>
    <w:p w:rsidR="000C791A" w:rsidRPr="009572E7" w:rsidRDefault="000C791A" w:rsidP="000C791A">
      <w:pPr>
        <w:contextualSpacing/>
        <w:rPr>
          <w:lang w:val="en-US"/>
        </w:rPr>
      </w:pPr>
      <w:r>
        <w:rPr>
          <w:lang w:val="de-DE"/>
        </w:rPr>
        <w:t>s D ob</w:t>
      </w:r>
    </w:p>
    <w:p w:rsidR="000C791A" w:rsidRPr="009572E7" w:rsidRDefault="000C791A" w:rsidP="000C791A">
      <w:pPr>
        <w:contextualSpacing/>
        <w:rPr>
          <w:lang w:val="en-US"/>
        </w:rPr>
      </w:pPr>
      <w:r>
        <w:rPr>
          <w:lang w:val="de-DE"/>
        </w:rPr>
        <w:t>4. Er sagt, ….. er nicht kommen kann.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5. Peter fragt, ….. ich ihm helfen kann.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6. ….. sie zu viel Schokolade isst, bekommt sie Zahnschmerzen.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7. …. du wenig schläfst, kannst du krank werden.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8. Ich besuche dich morgen, ….. ich Zeit habe.</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9. ….. ich in der Stadt bleibe, gehe ich viel spazieren.</w:t>
      </w:r>
    </w:p>
    <w:p w:rsidR="000C791A" w:rsidRPr="009572E7" w:rsidRDefault="000C791A" w:rsidP="000C791A">
      <w:pPr>
        <w:contextualSpacing/>
        <w:rPr>
          <w:lang w:val="en-US"/>
        </w:rPr>
      </w:pPr>
      <w:r>
        <w:rPr>
          <w:lang w:val="de-DE"/>
        </w:rPr>
        <w:lastRenderedPageBreak/>
        <w:t>A wenn B weil C dass D ob</w:t>
      </w:r>
    </w:p>
    <w:p w:rsidR="000C791A" w:rsidRPr="009572E7" w:rsidRDefault="000C791A" w:rsidP="000C791A">
      <w:pPr>
        <w:contextualSpacing/>
        <w:rPr>
          <w:lang w:val="en-US"/>
        </w:rPr>
      </w:pPr>
      <w:r>
        <w:rPr>
          <w:lang w:val="de-DE"/>
        </w:rPr>
        <w:t>10. Ich gehe gern mit dir spazieren, ….. das Wetter sehr schön ist.</w:t>
      </w:r>
    </w:p>
    <w:p w:rsidR="000C791A" w:rsidRPr="009572E7" w:rsidRDefault="000C791A" w:rsidP="000C791A">
      <w:pPr>
        <w:contextualSpacing/>
        <w:rPr>
          <w:lang w:val="en-US"/>
        </w:rPr>
      </w:pPr>
      <w:r>
        <w:rPr>
          <w:lang w:val="de-DE"/>
        </w:rPr>
        <w:t>A wenn B weil C dass D ob</w:t>
      </w:r>
    </w:p>
    <w:p w:rsidR="000C791A" w:rsidRPr="009572E7" w:rsidRDefault="000C791A" w:rsidP="000C791A">
      <w:pPr>
        <w:rPr>
          <w:b/>
          <w:lang w:val="en-US"/>
        </w:rPr>
      </w:pPr>
    </w:p>
    <w:p w:rsidR="000C791A" w:rsidRDefault="000C791A" w:rsidP="000C791A">
      <w:pPr>
        <w:pStyle w:val="af6"/>
        <w:jc w:val="center"/>
      </w:pPr>
      <w:r>
        <w:rPr>
          <w:b/>
        </w:rPr>
        <w:t>Тест текущего контроля успеваемости № 9</w:t>
      </w:r>
    </w:p>
    <w:p w:rsidR="000C791A" w:rsidRDefault="000C791A" w:rsidP="000C791A">
      <w:pPr>
        <w:jc w:val="center"/>
      </w:pPr>
      <w:r>
        <w:t>Вариант 1(ОК 09</w:t>
      </w:r>
      <w:r w:rsidR="002F559A">
        <w:t>.</w:t>
      </w:r>
      <w:r>
        <w:t>)</w:t>
      </w:r>
    </w:p>
    <w:p w:rsidR="000C791A" w:rsidRDefault="000C791A" w:rsidP="000C791A">
      <w:pPr>
        <w:jc w:val="center"/>
        <w:rPr>
          <w:sz w:val="16"/>
          <w:szCs w:val="16"/>
        </w:rPr>
      </w:pPr>
    </w:p>
    <w:p w:rsidR="000C791A" w:rsidRDefault="000C791A" w:rsidP="000C791A">
      <w:pPr>
        <w:jc w:val="both"/>
      </w:pPr>
      <w:r>
        <w:rPr>
          <w:b/>
          <w:bCs/>
          <w:lang w:val="en-US"/>
        </w:rPr>
        <w:t>I</w:t>
      </w:r>
      <w:r w:rsidRPr="009572E7">
        <w:rPr>
          <w:b/>
          <w:bCs/>
        </w:rPr>
        <w:t xml:space="preserve">. </w:t>
      </w:r>
      <w:r>
        <w:rPr>
          <w:b/>
          <w:bCs/>
        </w:rPr>
        <w:t>ВЫБЕРИТЕ ПРАВИЛЬНУЮ ФОРМУ АРТИКЛЯ.</w:t>
      </w:r>
    </w:p>
    <w:p w:rsidR="000C791A" w:rsidRPr="009572E7" w:rsidRDefault="000C791A" w:rsidP="000C791A">
      <w:pPr>
        <w:jc w:val="both"/>
        <w:rPr>
          <w:lang w:val="en-US"/>
        </w:rPr>
      </w:pPr>
      <w:r>
        <w:rPr>
          <w:lang w:val="de-DE"/>
        </w:rPr>
        <w:t>Wo ist das Handy?</w:t>
      </w:r>
    </w:p>
    <w:p w:rsidR="000C791A" w:rsidRPr="009572E7" w:rsidRDefault="000C791A" w:rsidP="000C791A">
      <w:pPr>
        <w:jc w:val="both"/>
        <w:rPr>
          <w:lang w:val="en-US"/>
        </w:rPr>
      </w:pPr>
      <w:r>
        <w:rPr>
          <w:lang w:val="de-DE"/>
        </w:rPr>
        <w:t>1. in …… Regal</w:t>
      </w:r>
    </w:p>
    <w:p w:rsidR="000C791A" w:rsidRPr="009572E7" w:rsidRDefault="000C791A" w:rsidP="000C791A">
      <w:pPr>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2. in …….Flur</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3. auf ….. Tisch</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4. in …… Tasche</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5. unter ….. Zeitung</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Wohin stellt sie die Lampe?</w:t>
      </w:r>
    </w:p>
    <w:p w:rsidR="000C791A" w:rsidRPr="009572E7" w:rsidRDefault="000C791A" w:rsidP="000C791A">
      <w:pPr>
        <w:tabs>
          <w:tab w:val="left" w:pos="3828"/>
          <w:tab w:val="left" w:pos="6663"/>
        </w:tabs>
        <w:jc w:val="both"/>
        <w:rPr>
          <w:lang w:val="en-US"/>
        </w:rPr>
      </w:pPr>
      <w:r>
        <w:rPr>
          <w:lang w:val="de-DE"/>
        </w:rPr>
        <w:t>6. in ….. Schlafzimmer</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7. auf ….. Fußboden</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8. auf ….. Tisch</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9. in ….. Regal</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10. neben ….. Bett</w:t>
      </w:r>
    </w:p>
    <w:p w:rsidR="000C791A" w:rsidRPr="009572E7" w:rsidRDefault="000C791A" w:rsidP="000C791A">
      <w:pPr>
        <w:tabs>
          <w:tab w:val="left" w:pos="3828"/>
          <w:tab w:val="left" w:pos="6663"/>
        </w:tabs>
        <w:jc w:val="both"/>
        <w:rPr>
          <w:lang w:val="en-US"/>
        </w:rPr>
      </w:pPr>
      <w:r>
        <w:rPr>
          <w:lang w:val="de-DE"/>
        </w:rPr>
        <w:t>A den B das C der D die</w:t>
      </w:r>
    </w:p>
    <w:p w:rsidR="000C791A" w:rsidRDefault="000C791A" w:rsidP="000C791A">
      <w:pPr>
        <w:pStyle w:val="af6"/>
      </w:pPr>
      <w:r>
        <w:rPr>
          <w:b/>
          <w:lang w:val="en-US"/>
        </w:rPr>
        <w:t>II</w:t>
      </w:r>
      <w:r w:rsidRPr="009572E7">
        <w:rPr>
          <w:b/>
        </w:rPr>
        <w:t xml:space="preserve">. </w:t>
      </w:r>
      <w:r>
        <w:rPr>
          <w:b/>
        </w:rPr>
        <w:t>СОЕДИНИТЕ ДВА ПРЕДЛОЖЕНИЯ В ОДНО, ИСПОЛЬЗУЯ СОЮЗЫ В СКО</w:t>
      </w:r>
      <w:r>
        <w:rPr>
          <w:b/>
        </w:rPr>
        <w:t>Б</w:t>
      </w:r>
      <w:r>
        <w:rPr>
          <w:b/>
        </w:rPr>
        <w:t>КАХ.</w:t>
      </w:r>
    </w:p>
    <w:p w:rsidR="000C791A" w:rsidRPr="009572E7" w:rsidRDefault="000C791A" w:rsidP="000C791A">
      <w:pPr>
        <w:pStyle w:val="af6"/>
        <w:rPr>
          <w:lang w:val="en-US"/>
        </w:rPr>
      </w:pPr>
      <w:r>
        <w:rPr>
          <w:lang w:val="de-DE"/>
        </w:rPr>
        <w:t>1. Das finde ich toll. Ich kann zu Fuß gehen. (denn)</w:t>
      </w:r>
    </w:p>
    <w:p w:rsidR="000C791A" w:rsidRPr="009572E7" w:rsidRDefault="000C791A" w:rsidP="000C791A">
      <w:pPr>
        <w:pStyle w:val="af6"/>
        <w:rPr>
          <w:lang w:val="en-US"/>
        </w:rPr>
      </w:pPr>
      <w:r>
        <w:rPr>
          <w:lang w:val="de-DE"/>
        </w:rPr>
        <w:t>2. Ich lerne für die Uni. Ich lese ein spannendes Buch. (oder)</w:t>
      </w:r>
    </w:p>
    <w:p w:rsidR="000C791A" w:rsidRPr="009572E7" w:rsidRDefault="000C791A" w:rsidP="000C791A">
      <w:pPr>
        <w:pStyle w:val="af6"/>
        <w:rPr>
          <w:lang w:val="en-US"/>
        </w:rPr>
      </w:pPr>
      <w:r>
        <w:rPr>
          <w:lang w:val="de-DE"/>
        </w:rPr>
        <w:t>3. Er studiert Musik. Er übt jeden Tag Klavier. (deshalb)</w:t>
      </w:r>
    </w:p>
    <w:p w:rsidR="000C791A" w:rsidRPr="009572E7" w:rsidRDefault="000C791A" w:rsidP="000C791A">
      <w:pPr>
        <w:pStyle w:val="af6"/>
        <w:rPr>
          <w:lang w:val="en-US"/>
        </w:rPr>
      </w:pPr>
      <w:r>
        <w:rPr>
          <w:lang w:val="de-DE"/>
        </w:rPr>
        <w:t>4. Du besuchst mich bald. Wir können zusammen ins Kino gehen. (und)</w:t>
      </w:r>
    </w:p>
    <w:p w:rsidR="000C791A" w:rsidRDefault="000C791A" w:rsidP="000C791A">
      <w:pPr>
        <w:pStyle w:val="af6"/>
      </w:pPr>
      <w:r>
        <w:rPr>
          <w:lang w:val="de-DE"/>
        </w:rPr>
        <w:t>5. Ich möchte dich besuchen. Ich habe heute Abend keine Zeit. (aber)</w:t>
      </w:r>
    </w:p>
    <w:p w:rsidR="000C791A" w:rsidRDefault="000C791A" w:rsidP="000C791A">
      <w:pPr>
        <w:pStyle w:val="af6"/>
      </w:pPr>
      <w:r>
        <w:rPr>
          <w:b/>
          <w:bCs/>
          <w:lang w:val="de-DE"/>
        </w:rPr>
        <w:t xml:space="preserve">III. </w:t>
      </w:r>
      <w:r>
        <w:rPr>
          <w:b/>
          <w:bCs/>
        </w:rPr>
        <w:t>ПОСТАВЬТЕ ПРИЛАГАТЕЛЬНЫЕ В СРАВНИТЕЛЬНУЮ СТЕПЕНЬ.</w:t>
      </w:r>
    </w:p>
    <w:p w:rsidR="000C791A" w:rsidRPr="009572E7" w:rsidRDefault="000C791A" w:rsidP="000C791A">
      <w:pPr>
        <w:pStyle w:val="af6"/>
        <w:rPr>
          <w:lang w:val="en-US"/>
        </w:rPr>
      </w:pPr>
      <w:r>
        <w:rPr>
          <w:lang w:val="de-DE"/>
        </w:rPr>
        <w:t>1. Das Haus links ist alt. Das Haus rechts ist noch ………</w:t>
      </w:r>
    </w:p>
    <w:p w:rsidR="000C791A" w:rsidRPr="009572E7" w:rsidRDefault="000C791A" w:rsidP="000C791A">
      <w:pPr>
        <w:pStyle w:val="af6"/>
        <w:rPr>
          <w:lang w:val="en-US"/>
        </w:rPr>
      </w:pPr>
      <w:r>
        <w:rPr>
          <w:lang w:val="de-DE"/>
        </w:rPr>
        <w:t>2. Dein Handy ist modern. Aber mein Handy ist noch ……..</w:t>
      </w:r>
    </w:p>
    <w:p w:rsidR="000C791A" w:rsidRPr="009572E7" w:rsidRDefault="000C791A" w:rsidP="000C791A">
      <w:pPr>
        <w:pStyle w:val="af6"/>
        <w:rPr>
          <w:lang w:val="en-US"/>
        </w:rPr>
      </w:pPr>
      <w:r>
        <w:rPr>
          <w:lang w:val="de-DE"/>
        </w:rPr>
        <w:t>3. Dieses Sofa ist teuer. Das dort ist aber noch …….</w:t>
      </w:r>
    </w:p>
    <w:p w:rsidR="000C791A" w:rsidRPr="009572E7" w:rsidRDefault="000C791A" w:rsidP="000C791A">
      <w:pPr>
        <w:pStyle w:val="af6"/>
        <w:rPr>
          <w:lang w:val="en-US"/>
        </w:rPr>
      </w:pPr>
      <w:r>
        <w:rPr>
          <w:lang w:val="de-DE"/>
        </w:rPr>
        <w:t>4. Du sprichst gut Deutsch, aber Tanja spricht noch ……..</w:t>
      </w:r>
    </w:p>
    <w:p w:rsidR="000C791A" w:rsidRPr="009572E7" w:rsidRDefault="000C791A" w:rsidP="000C791A">
      <w:pPr>
        <w:pStyle w:val="af6"/>
        <w:rPr>
          <w:lang w:val="en-US"/>
        </w:rPr>
      </w:pPr>
      <w:r>
        <w:rPr>
          <w:lang w:val="de-DE"/>
        </w:rPr>
        <w:t>5. Ich singe gern, aber noch ………. tanze ich.</w:t>
      </w:r>
    </w:p>
    <w:p w:rsidR="000C791A" w:rsidRDefault="000C791A" w:rsidP="000C791A">
      <w:pPr>
        <w:pStyle w:val="af6"/>
      </w:pPr>
      <w:r>
        <w:rPr>
          <w:b/>
          <w:bCs/>
          <w:lang w:val="de-DE"/>
        </w:rPr>
        <w:t xml:space="preserve">IV. </w:t>
      </w:r>
      <w:r>
        <w:rPr>
          <w:b/>
          <w:bCs/>
        </w:rPr>
        <w:t>ПОСТАВЬТЕ ПРИЛАГАТЕЛЬНЫЕ В ПРЕВОСХОДНУЮ СТЕПЕНЬ.</w:t>
      </w:r>
    </w:p>
    <w:p w:rsidR="000C791A" w:rsidRPr="009572E7" w:rsidRDefault="000C791A" w:rsidP="000C791A">
      <w:pPr>
        <w:pStyle w:val="af6"/>
        <w:rPr>
          <w:lang w:val="en-US"/>
        </w:rPr>
      </w:pPr>
      <w:r>
        <w:rPr>
          <w:lang w:val="de-DE"/>
        </w:rPr>
        <w:t>1. Das Wohnzimmer ist schön, aber dein Zimmer ist …………….</w:t>
      </w:r>
    </w:p>
    <w:p w:rsidR="000C791A" w:rsidRPr="009572E7" w:rsidRDefault="000C791A" w:rsidP="000C791A">
      <w:pPr>
        <w:pStyle w:val="af6"/>
        <w:rPr>
          <w:lang w:val="en-US"/>
        </w:rPr>
      </w:pPr>
      <w:r>
        <w:rPr>
          <w:lang w:val="de-DE"/>
        </w:rPr>
        <w:t xml:space="preserve">2. Peter ist …………...Student in unserer Gruppe. (klug) </w:t>
      </w:r>
    </w:p>
    <w:p w:rsidR="000C791A" w:rsidRPr="009572E7" w:rsidRDefault="000C791A" w:rsidP="000C791A">
      <w:pPr>
        <w:pStyle w:val="af6"/>
        <w:rPr>
          <w:lang w:val="en-US"/>
        </w:rPr>
      </w:pPr>
      <w:r>
        <w:rPr>
          <w:lang w:val="de-DE"/>
        </w:rPr>
        <w:t>3. Winter ist ………….. Jahreszeit. (kalt)</w:t>
      </w:r>
    </w:p>
    <w:p w:rsidR="000C791A" w:rsidRPr="009572E7" w:rsidRDefault="000C791A" w:rsidP="000C791A">
      <w:pPr>
        <w:pStyle w:val="af6"/>
        <w:rPr>
          <w:lang w:val="en-US"/>
        </w:rPr>
      </w:pPr>
      <w:r>
        <w:rPr>
          <w:lang w:val="de-DE"/>
        </w:rPr>
        <w:t>4. Alle Zimmer in unserer Wohnung sind groß, aber das Wohnzimmer ist ……..</w:t>
      </w:r>
    </w:p>
    <w:p w:rsidR="000C791A" w:rsidRDefault="000C791A" w:rsidP="000C791A">
      <w:pPr>
        <w:pStyle w:val="af6"/>
      </w:pPr>
      <w:r>
        <w:rPr>
          <w:lang w:val="de-DE"/>
        </w:rPr>
        <w:t>5. Was machst du in deiner Freizeit ……. ? (gern)</w:t>
      </w:r>
    </w:p>
    <w:p w:rsidR="000C791A" w:rsidRDefault="000C791A" w:rsidP="000C791A">
      <w:pPr>
        <w:pStyle w:val="af6"/>
        <w:rPr>
          <w:lang w:val="de-DE"/>
        </w:rPr>
      </w:pPr>
    </w:p>
    <w:p w:rsidR="000C791A" w:rsidRDefault="000C791A" w:rsidP="000C791A">
      <w:pPr>
        <w:pStyle w:val="af6"/>
        <w:jc w:val="center"/>
      </w:pPr>
      <w:r>
        <w:rPr>
          <w:b/>
        </w:rPr>
        <w:t>Тест текущего контроля успеваемости № 10</w:t>
      </w:r>
    </w:p>
    <w:p w:rsidR="000C791A" w:rsidRDefault="000C791A" w:rsidP="000C791A">
      <w:pPr>
        <w:tabs>
          <w:tab w:val="left" w:pos="360"/>
        </w:tabs>
        <w:jc w:val="center"/>
      </w:pPr>
      <w:r>
        <w:t>Вариант 1(ОК 09</w:t>
      </w:r>
      <w:r w:rsidR="002F559A">
        <w:t>.</w:t>
      </w:r>
      <w:r>
        <w:t>)</w:t>
      </w:r>
    </w:p>
    <w:p w:rsidR="000C791A" w:rsidRDefault="000C791A" w:rsidP="000C791A">
      <w:pPr>
        <w:jc w:val="both"/>
      </w:pPr>
      <w:r>
        <w:rPr>
          <w:b/>
          <w:bCs/>
          <w:lang w:val="de-DE"/>
        </w:rPr>
        <w:t xml:space="preserve">I. </w:t>
      </w:r>
      <w:r>
        <w:rPr>
          <w:b/>
          <w:bCs/>
        </w:rPr>
        <w:t xml:space="preserve">ЗАПИШИТЕ ГЛАГОЛЫ ИЗ СКОБОК В </w:t>
      </w:r>
      <w:r>
        <w:rPr>
          <w:b/>
          <w:bCs/>
          <w:lang w:val="de-DE"/>
        </w:rPr>
        <w:t>PRÄTERITUM.</w:t>
      </w:r>
    </w:p>
    <w:p w:rsidR="000C791A" w:rsidRPr="009572E7" w:rsidRDefault="000C791A" w:rsidP="000C791A">
      <w:pPr>
        <w:jc w:val="both"/>
        <w:rPr>
          <w:lang w:val="en-US"/>
        </w:rPr>
      </w:pPr>
      <w:r>
        <w:rPr>
          <w:lang w:val="de-DE"/>
        </w:rPr>
        <w:lastRenderedPageBreak/>
        <w:t>1. Ich ……. viel in Europa unterwegs. (sein)</w:t>
      </w:r>
    </w:p>
    <w:p w:rsidR="000C791A" w:rsidRPr="009572E7" w:rsidRDefault="000C791A" w:rsidP="000C791A">
      <w:pPr>
        <w:jc w:val="both"/>
        <w:rPr>
          <w:lang w:val="en-US"/>
        </w:rPr>
      </w:pPr>
      <w:r>
        <w:rPr>
          <w:lang w:val="de-DE"/>
        </w:rPr>
        <w:t>2. Den Flug ……. wir online. (buchen)</w:t>
      </w:r>
    </w:p>
    <w:p w:rsidR="000C791A" w:rsidRPr="009572E7" w:rsidRDefault="000C791A" w:rsidP="000C791A">
      <w:pPr>
        <w:jc w:val="both"/>
        <w:rPr>
          <w:lang w:val="en-US"/>
        </w:rPr>
      </w:pPr>
      <w:r>
        <w:rPr>
          <w:lang w:val="de-DE"/>
        </w:rPr>
        <w:t>3. Wir ……. die Insel Bali kennen lernen. (wollen)</w:t>
      </w:r>
    </w:p>
    <w:p w:rsidR="000C791A" w:rsidRPr="009572E7" w:rsidRDefault="000C791A" w:rsidP="000C791A">
      <w:pPr>
        <w:jc w:val="both"/>
        <w:rPr>
          <w:lang w:val="en-US"/>
        </w:rPr>
      </w:pPr>
      <w:r>
        <w:rPr>
          <w:lang w:val="de-DE"/>
        </w:rPr>
        <w:t>4. Wir …….. auf den Vulkanen. (wandern)</w:t>
      </w:r>
    </w:p>
    <w:p w:rsidR="000C791A" w:rsidRPr="009572E7" w:rsidRDefault="000C791A" w:rsidP="000C791A">
      <w:pPr>
        <w:jc w:val="both"/>
        <w:rPr>
          <w:lang w:val="en-US"/>
        </w:rPr>
      </w:pPr>
      <w:r>
        <w:rPr>
          <w:lang w:val="de-DE"/>
        </w:rPr>
        <w:t>5. Er ……. die Kleinstadt Ubud. (besuchen)</w:t>
      </w:r>
    </w:p>
    <w:p w:rsidR="000C791A" w:rsidRPr="009572E7" w:rsidRDefault="000C791A" w:rsidP="000C791A">
      <w:pPr>
        <w:jc w:val="both"/>
        <w:rPr>
          <w:lang w:val="en-US"/>
        </w:rPr>
      </w:pPr>
      <w:r>
        <w:rPr>
          <w:lang w:val="de-DE"/>
        </w:rPr>
        <w:t>6. Mit dem Auto …… ich etwa zwei Stunden. (fahren)</w:t>
      </w:r>
    </w:p>
    <w:p w:rsidR="000C791A" w:rsidRPr="009572E7" w:rsidRDefault="000C791A" w:rsidP="000C791A">
      <w:pPr>
        <w:jc w:val="both"/>
        <w:rPr>
          <w:lang w:val="en-US"/>
        </w:rPr>
      </w:pPr>
      <w:r>
        <w:rPr>
          <w:lang w:val="de-DE"/>
        </w:rPr>
        <w:t>7. Unterwegs ……. ich ein Buch. (lesen)</w:t>
      </w:r>
    </w:p>
    <w:p w:rsidR="000C791A" w:rsidRPr="009572E7" w:rsidRDefault="000C791A" w:rsidP="000C791A">
      <w:pPr>
        <w:jc w:val="both"/>
        <w:rPr>
          <w:lang w:val="en-US"/>
        </w:rPr>
      </w:pPr>
      <w:r>
        <w:rPr>
          <w:lang w:val="de-DE"/>
        </w:rPr>
        <w:t>8. Ich ……. einen Reise nach Köln. (machen)</w:t>
      </w:r>
    </w:p>
    <w:p w:rsidR="000C791A" w:rsidRPr="009572E7" w:rsidRDefault="000C791A" w:rsidP="000C791A">
      <w:pPr>
        <w:jc w:val="both"/>
        <w:rPr>
          <w:lang w:val="en-US"/>
        </w:rPr>
      </w:pPr>
      <w:r>
        <w:rPr>
          <w:lang w:val="de-DE"/>
        </w:rPr>
        <w:t>9. Früher …….. man mehr Zeit für Gespräche. (haben)</w:t>
      </w:r>
    </w:p>
    <w:p w:rsidR="000C791A" w:rsidRDefault="000C791A" w:rsidP="000C791A">
      <w:pPr>
        <w:jc w:val="both"/>
      </w:pPr>
      <w:r>
        <w:rPr>
          <w:lang w:val="de-DE"/>
        </w:rPr>
        <w:t>10. Wir …….. eine Woche lang das Meer und die Sonne. (genießen)</w:t>
      </w:r>
    </w:p>
    <w:p w:rsidR="000C791A" w:rsidRDefault="000C791A" w:rsidP="000C791A">
      <w:pPr>
        <w:jc w:val="both"/>
      </w:pPr>
      <w:r>
        <w:rPr>
          <w:b/>
          <w:bCs/>
          <w:lang w:val="de-DE"/>
        </w:rPr>
        <w:t xml:space="preserve">II. </w:t>
      </w:r>
      <w:r>
        <w:rPr>
          <w:b/>
          <w:bCs/>
        </w:rPr>
        <w:t>РАСПОЛОЖИТЕ СЛОВА В ПРАВИЛЬНОЙ ПОСЛЕДОВАТЕЛЬНОСТИ.</w:t>
      </w:r>
    </w:p>
    <w:p w:rsidR="000C791A" w:rsidRPr="009572E7" w:rsidRDefault="000C791A" w:rsidP="000C791A">
      <w:pPr>
        <w:jc w:val="both"/>
        <w:rPr>
          <w:lang w:val="en-US"/>
        </w:rPr>
      </w:pPr>
      <w:r>
        <w:rPr>
          <w:lang w:val="de-DE"/>
        </w:rPr>
        <w:t>1. heute/wir/essen/im Restaurant/zu Abend.</w:t>
      </w:r>
    </w:p>
    <w:p w:rsidR="000C791A" w:rsidRPr="009572E7" w:rsidRDefault="000C791A" w:rsidP="000C791A">
      <w:pPr>
        <w:jc w:val="both"/>
        <w:rPr>
          <w:lang w:val="en-US"/>
        </w:rPr>
      </w:pPr>
      <w:r>
        <w:rPr>
          <w:lang w:val="de-DE"/>
        </w:rPr>
        <w:t>2. morgen Abend/ich/ins Kino/will/gehen.</w:t>
      </w:r>
    </w:p>
    <w:p w:rsidR="000C791A" w:rsidRPr="009572E7" w:rsidRDefault="000C791A" w:rsidP="000C791A">
      <w:pPr>
        <w:jc w:val="both"/>
        <w:rPr>
          <w:lang w:val="en-US"/>
        </w:rPr>
      </w:pPr>
      <w:r>
        <w:rPr>
          <w:lang w:val="de-DE"/>
        </w:rPr>
        <w:t>3. haben/in Paris/besucht/den Eiffelturm/wir.</w:t>
      </w:r>
    </w:p>
    <w:p w:rsidR="000C791A" w:rsidRPr="009572E7" w:rsidRDefault="000C791A" w:rsidP="000C791A">
      <w:pPr>
        <w:jc w:val="both"/>
        <w:rPr>
          <w:lang w:val="en-US"/>
        </w:rPr>
      </w:pPr>
      <w:r>
        <w:rPr>
          <w:lang w:val="de-DE"/>
        </w:rPr>
        <w:t>4. er/nach Madrid/möchte/fahren/gern.</w:t>
      </w:r>
    </w:p>
    <w:p w:rsidR="000C791A" w:rsidRPr="009572E7" w:rsidRDefault="000C791A" w:rsidP="000C791A">
      <w:pPr>
        <w:jc w:val="both"/>
        <w:rPr>
          <w:lang w:val="en-US"/>
        </w:rPr>
      </w:pPr>
      <w:r>
        <w:rPr>
          <w:lang w:val="de-DE"/>
        </w:rPr>
        <w:t>5. mit dem Flugzeug/reise/nicht gern/ich.</w:t>
      </w:r>
    </w:p>
    <w:p w:rsidR="000C791A" w:rsidRDefault="000C791A" w:rsidP="000C791A">
      <w:pPr>
        <w:jc w:val="both"/>
      </w:pPr>
      <w:r>
        <w:rPr>
          <w:b/>
          <w:bCs/>
          <w:lang w:val="de-DE"/>
        </w:rPr>
        <w:t xml:space="preserve">III. </w:t>
      </w:r>
      <w:r>
        <w:rPr>
          <w:b/>
          <w:bCs/>
        </w:rPr>
        <w:t xml:space="preserve">ЗАПИШИТЕ </w:t>
      </w:r>
      <w:r>
        <w:rPr>
          <w:b/>
          <w:bCs/>
          <w:lang w:val="de-DE"/>
        </w:rPr>
        <w:t>SICH</w:t>
      </w:r>
      <w:r>
        <w:rPr>
          <w:b/>
          <w:bCs/>
        </w:rPr>
        <w:t xml:space="preserve"> В ПРАВИЛЬНОЙ ФОРМЕ.</w:t>
      </w:r>
    </w:p>
    <w:p w:rsidR="000C791A" w:rsidRPr="009572E7" w:rsidRDefault="000C791A" w:rsidP="000C791A">
      <w:pPr>
        <w:jc w:val="both"/>
        <w:rPr>
          <w:lang w:val="en-US"/>
        </w:rPr>
      </w:pPr>
      <w:r w:rsidRPr="009572E7">
        <w:rPr>
          <w:lang w:val="en-US"/>
        </w:rPr>
        <w:t xml:space="preserve">1. </w:t>
      </w:r>
      <w:r>
        <w:rPr>
          <w:lang w:val="de-DE"/>
        </w:rPr>
        <w:t>Im Urlaub möchte ich …… entspannen.</w:t>
      </w:r>
    </w:p>
    <w:p w:rsidR="000C791A" w:rsidRPr="009572E7" w:rsidRDefault="000C791A" w:rsidP="000C791A">
      <w:pPr>
        <w:jc w:val="both"/>
        <w:rPr>
          <w:lang w:val="en-US"/>
        </w:rPr>
      </w:pPr>
      <w:r>
        <w:rPr>
          <w:lang w:val="de-DE"/>
        </w:rPr>
        <w:t>2. Er möchte ……. nicht langweilen.</w:t>
      </w:r>
    </w:p>
    <w:p w:rsidR="000C791A" w:rsidRPr="009572E7" w:rsidRDefault="000C791A" w:rsidP="000C791A">
      <w:pPr>
        <w:jc w:val="both"/>
        <w:rPr>
          <w:lang w:val="en-US"/>
        </w:rPr>
      </w:pPr>
      <w:r>
        <w:rPr>
          <w:lang w:val="de-DE"/>
        </w:rPr>
        <w:t>3. Wir unterhalten ……. immer gern.</w:t>
      </w:r>
    </w:p>
    <w:p w:rsidR="000C791A" w:rsidRPr="009572E7" w:rsidRDefault="000C791A" w:rsidP="000C791A">
      <w:pPr>
        <w:jc w:val="both"/>
        <w:rPr>
          <w:lang w:val="en-US"/>
        </w:rPr>
      </w:pPr>
      <w:r>
        <w:rPr>
          <w:lang w:val="de-DE"/>
        </w:rPr>
        <w:t>4. Wofür interessieren Sie …….?</w:t>
      </w:r>
    </w:p>
    <w:p w:rsidR="000C791A" w:rsidRPr="009572E7" w:rsidRDefault="000C791A" w:rsidP="000C791A">
      <w:pPr>
        <w:jc w:val="both"/>
        <w:rPr>
          <w:lang w:val="en-US"/>
        </w:rPr>
      </w:pPr>
      <w:r>
        <w:rPr>
          <w:lang w:val="de-DE"/>
        </w:rPr>
        <w:t>5. Kannst du ……. gut konzentrieren?</w:t>
      </w:r>
    </w:p>
    <w:p w:rsidR="000C791A" w:rsidRDefault="000C791A" w:rsidP="000C791A">
      <w:pPr>
        <w:jc w:val="both"/>
      </w:pPr>
      <w:r>
        <w:rPr>
          <w:b/>
          <w:bCs/>
          <w:lang w:val="de-DE"/>
        </w:rPr>
        <w:t xml:space="preserve">IV. </w:t>
      </w:r>
      <w:r>
        <w:rPr>
          <w:b/>
          <w:bCs/>
        </w:rPr>
        <w:t>ПЕРЕВЕДИТЕ СЛОВОСОЧЕТАНИЯ С ПРЕДЛОГАМИ НА НЕМЕЦКИЙ ЯЗЫК.</w:t>
      </w:r>
    </w:p>
    <w:p w:rsidR="000C791A" w:rsidRDefault="000C791A" w:rsidP="000C791A">
      <w:pPr>
        <w:jc w:val="both"/>
      </w:pPr>
      <w:r>
        <w:rPr>
          <w:lang w:val="de-DE"/>
        </w:rPr>
        <w:t xml:space="preserve">1. Ich gehe </w:t>
      </w:r>
      <w:r>
        <w:rPr>
          <w:b/>
          <w:bCs/>
        </w:rPr>
        <w:t>с</w:t>
      </w:r>
      <w:r w:rsidR="00DC5BD3">
        <w:rPr>
          <w:b/>
          <w:bCs/>
        </w:rPr>
        <w:t xml:space="preserve"> </w:t>
      </w:r>
      <w:r>
        <w:rPr>
          <w:b/>
          <w:bCs/>
        </w:rPr>
        <w:t>моим другом</w:t>
      </w:r>
      <w:r>
        <w:rPr>
          <w:lang w:val="de-DE"/>
        </w:rPr>
        <w:t>spazieren.</w:t>
      </w:r>
    </w:p>
    <w:p w:rsidR="000C791A" w:rsidRPr="00326960" w:rsidRDefault="000C791A" w:rsidP="000C791A">
      <w:pPr>
        <w:jc w:val="both"/>
      </w:pPr>
      <w:r>
        <w:rPr>
          <w:lang w:val="de-DE"/>
        </w:rPr>
        <w:t xml:space="preserve">2. Wir fahren </w:t>
      </w:r>
      <w:r>
        <w:rPr>
          <w:b/>
          <w:bCs/>
        </w:rPr>
        <w:t>на</w:t>
      </w:r>
      <w:r w:rsidR="00DC5BD3">
        <w:rPr>
          <w:b/>
          <w:bCs/>
        </w:rPr>
        <w:t xml:space="preserve"> </w:t>
      </w:r>
      <w:r>
        <w:rPr>
          <w:b/>
          <w:bCs/>
        </w:rPr>
        <w:t>машине</w:t>
      </w:r>
      <w:r w:rsidR="00DC5BD3">
        <w:rPr>
          <w:b/>
          <w:bCs/>
        </w:rPr>
        <w:t xml:space="preserve"> </w:t>
      </w:r>
      <w:r>
        <w:rPr>
          <w:lang w:val="de-DE"/>
        </w:rPr>
        <w:t>aufs Land.</w:t>
      </w:r>
    </w:p>
    <w:p w:rsidR="000C791A" w:rsidRPr="009572E7" w:rsidRDefault="000C791A" w:rsidP="000C791A">
      <w:pPr>
        <w:jc w:val="both"/>
        <w:rPr>
          <w:lang w:val="en-US"/>
        </w:rPr>
      </w:pPr>
      <w:r>
        <w:rPr>
          <w:lang w:val="de-DE"/>
        </w:rPr>
        <w:t xml:space="preserve">3. </w:t>
      </w:r>
      <w:r>
        <w:rPr>
          <w:b/>
          <w:bCs/>
        </w:rPr>
        <w:t>После</w:t>
      </w:r>
      <w:r w:rsidR="00DC5BD3" w:rsidRPr="00DC5BD3">
        <w:rPr>
          <w:b/>
          <w:bCs/>
          <w:lang w:val="en-US"/>
        </w:rPr>
        <w:t xml:space="preserve"> </w:t>
      </w:r>
      <w:r>
        <w:rPr>
          <w:b/>
          <w:bCs/>
        </w:rPr>
        <w:t>занятий</w:t>
      </w:r>
      <w:r>
        <w:rPr>
          <w:lang w:val="de-DE"/>
        </w:rPr>
        <w:t>geht Peter immer nach Hause.</w:t>
      </w:r>
    </w:p>
    <w:p w:rsidR="000C791A" w:rsidRPr="009572E7" w:rsidRDefault="000C791A" w:rsidP="000C791A">
      <w:pPr>
        <w:jc w:val="both"/>
        <w:rPr>
          <w:lang w:val="en-US"/>
        </w:rPr>
      </w:pPr>
      <w:r>
        <w:rPr>
          <w:lang w:val="de-DE"/>
        </w:rPr>
        <w:t xml:space="preserve">4. Er ist krank und muss </w:t>
      </w:r>
      <w:r>
        <w:rPr>
          <w:b/>
          <w:bCs/>
        </w:rPr>
        <w:t>к</w:t>
      </w:r>
      <w:r w:rsidR="00DC5BD3" w:rsidRPr="00DC5BD3">
        <w:rPr>
          <w:b/>
          <w:bCs/>
          <w:lang w:val="en-US"/>
        </w:rPr>
        <w:t xml:space="preserve"> </w:t>
      </w:r>
      <w:r>
        <w:rPr>
          <w:b/>
          <w:bCs/>
        </w:rPr>
        <w:t>врачу</w:t>
      </w:r>
      <w:r w:rsidRPr="009572E7">
        <w:rPr>
          <w:lang w:val="en-US"/>
        </w:rPr>
        <w:t>.</w:t>
      </w:r>
    </w:p>
    <w:p w:rsidR="000C791A" w:rsidRDefault="000C791A" w:rsidP="000C791A">
      <w:pPr>
        <w:jc w:val="both"/>
      </w:pPr>
      <w:r>
        <w:rPr>
          <w:lang w:val="de-DE"/>
        </w:rPr>
        <w:t xml:space="preserve">5. Oleg wohnt </w:t>
      </w:r>
      <w:r>
        <w:rPr>
          <w:b/>
          <w:bCs/>
        </w:rPr>
        <w:t>у</w:t>
      </w:r>
      <w:r w:rsidR="00DC5BD3">
        <w:rPr>
          <w:b/>
          <w:bCs/>
        </w:rPr>
        <w:t xml:space="preserve"> </w:t>
      </w:r>
      <w:r>
        <w:rPr>
          <w:b/>
          <w:bCs/>
        </w:rPr>
        <w:t>своей</w:t>
      </w:r>
      <w:r w:rsidR="00DC5BD3">
        <w:rPr>
          <w:b/>
          <w:bCs/>
        </w:rPr>
        <w:t xml:space="preserve"> </w:t>
      </w:r>
      <w:r>
        <w:rPr>
          <w:b/>
          <w:bCs/>
        </w:rPr>
        <w:t>бабушки</w:t>
      </w:r>
      <w:r>
        <w:t>.</w:t>
      </w:r>
    </w:p>
    <w:p w:rsidR="000C791A" w:rsidRDefault="000C791A" w:rsidP="000C791A">
      <w:pPr>
        <w:pStyle w:val="af6"/>
        <w:jc w:val="center"/>
        <w:rPr>
          <w:b/>
        </w:rPr>
      </w:pPr>
    </w:p>
    <w:p w:rsidR="000C791A" w:rsidRDefault="000C791A" w:rsidP="000C791A">
      <w:pPr>
        <w:spacing w:before="120" w:after="120" w:line="360" w:lineRule="auto"/>
        <w:jc w:val="center"/>
      </w:pPr>
      <w:r>
        <w:rPr>
          <w:b/>
        </w:rPr>
        <w:t>КРИТЕРИИ ОЦЕНКИ</w:t>
      </w:r>
    </w:p>
    <w:tbl>
      <w:tblPr>
        <w:tblW w:w="0" w:type="auto"/>
        <w:tblInd w:w="207" w:type="dxa"/>
        <w:tblLayout w:type="fixed"/>
        <w:tblLook w:val="0000"/>
      </w:tblPr>
      <w:tblGrid>
        <w:gridCol w:w="2467"/>
        <w:gridCol w:w="6766"/>
      </w:tblGrid>
      <w:tr w:rsidR="000C791A" w:rsidTr="002F559A">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i/>
              </w:rPr>
              <w:t>Отлично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студент, твёрдо знает программный материал, системно и гр</w:t>
            </w:r>
            <w:r>
              <w:t>а</w:t>
            </w:r>
            <w:r>
              <w:t>мотно излагает его, демонстрирует необходимый уровень ко</w:t>
            </w:r>
            <w:r>
              <w:t>м</w:t>
            </w:r>
            <w:r>
              <w:t>петенций, чёткие, сжатые ответы на дополнительные вопросы, свободно владеет понятийным аппаратом.</w:t>
            </w:r>
          </w:p>
        </w:tc>
      </w:tr>
      <w:tr w:rsidR="000C791A" w:rsidTr="002F559A">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i/>
              </w:rPr>
              <w:t>Хорошо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студент, проявил полное знание программного материала, д</w:t>
            </w:r>
            <w:r>
              <w:t>е</w:t>
            </w:r>
            <w:r>
              <w:t>монстрирует  сформированные на достаточном уровне умения и навыки, указанные в программе компетенции, допускает  н</w:t>
            </w:r>
            <w:r>
              <w:t>е</w:t>
            </w:r>
            <w:r>
              <w:t>принципиальные неточности при изложении ответа на вопр</w:t>
            </w:r>
            <w:r>
              <w:t>о</w:t>
            </w:r>
            <w:r>
              <w:t>сы.</w:t>
            </w:r>
          </w:p>
        </w:tc>
      </w:tr>
      <w:tr w:rsidR="000C791A" w:rsidTr="002F559A">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i/>
              </w:rPr>
              <w:t>Удовлетворительно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студент, обнаруживает  знания только основного материала, но не усвоил детали, допускает ошибки принципиального хара</w:t>
            </w:r>
            <w:r>
              <w:t>к</w:t>
            </w:r>
            <w:r>
              <w:t>тера, демонстрирует не до конца сформированные компете</w:t>
            </w:r>
            <w:r>
              <w:t>н</w:t>
            </w:r>
            <w:r>
              <w:t>ции, умения систематизировать материал и делать выводы.</w:t>
            </w:r>
          </w:p>
        </w:tc>
      </w:tr>
      <w:tr w:rsidR="000C791A" w:rsidTr="002F559A">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i/>
              </w:rPr>
              <w:t>Неудовлетворител</w:t>
            </w:r>
            <w:r>
              <w:rPr>
                <w:i/>
              </w:rPr>
              <w:t>ь</w:t>
            </w:r>
            <w:r>
              <w:rPr>
                <w:i/>
              </w:rPr>
              <w:t>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w:t>
            </w:r>
            <w:r>
              <w:t>у</w:t>
            </w:r>
            <w:r>
              <w:t>ет низкий уровень овладения необходимыми компетенциями.</w:t>
            </w:r>
          </w:p>
        </w:tc>
      </w:tr>
    </w:tbl>
    <w:p w:rsidR="000C791A" w:rsidRPr="009572E7" w:rsidRDefault="000C791A" w:rsidP="000C791A">
      <w:pPr>
        <w:tabs>
          <w:tab w:val="left" w:pos="2520"/>
          <w:tab w:val="left" w:pos="2880"/>
        </w:tabs>
        <w:ind w:firstLine="709"/>
        <w:jc w:val="center"/>
        <w:rPr>
          <w:b/>
        </w:rPr>
      </w:pPr>
    </w:p>
    <w:p w:rsidR="000C791A" w:rsidRDefault="000C791A" w:rsidP="000C791A">
      <w:pPr>
        <w:pStyle w:val="af6"/>
        <w:tabs>
          <w:tab w:val="left" w:pos="993"/>
          <w:tab w:val="left" w:pos="1701"/>
        </w:tabs>
        <w:jc w:val="center"/>
        <w:rPr>
          <w:b/>
        </w:rPr>
      </w:pPr>
    </w:p>
    <w:p w:rsidR="000C791A" w:rsidRDefault="000C791A" w:rsidP="000C791A">
      <w:pPr>
        <w:pStyle w:val="af6"/>
        <w:tabs>
          <w:tab w:val="left" w:pos="993"/>
          <w:tab w:val="left" w:pos="1701"/>
        </w:tabs>
        <w:jc w:val="center"/>
        <w:rPr>
          <w:b/>
        </w:rPr>
      </w:pPr>
    </w:p>
    <w:p w:rsidR="000C791A" w:rsidRDefault="000C791A" w:rsidP="000C791A">
      <w:pPr>
        <w:pStyle w:val="af6"/>
        <w:tabs>
          <w:tab w:val="left" w:pos="993"/>
          <w:tab w:val="left" w:pos="1701"/>
        </w:tabs>
        <w:jc w:val="center"/>
      </w:pPr>
      <w:r>
        <w:rPr>
          <w:b/>
        </w:rPr>
        <w:lastRenderedPageBreak/>
        <w:t>ЗАЧЕТ 1 СЕМЕСТР</w:t>
      </w:r>
    </w:p>
    <w:p w:rsidR="000C791A" w:rsidRDefault="000C791A" w:rsidP="000C791A">
      <w:pPr>
        <w:pStyle w:val="af6"/>
        <w:tabs>
          <w:tab w:val="left" w:pos="993"/>
          <w:tab w:val="left" w:pos="1701"/>
        </w:tabs>
        <w:jc w:val="center"/>
        <w:rPr>
          <w:b/>
        </w:rPr>
      </w:pP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p>
    <w:p w:rsidR="002F559A" w:rsidRDefault="000C791A" w:rsidP="000C791A">
      <w:pPr>
        <w:pBdr>
          <w:top w:val="none" w:sz="0" w:space="0" w:color="000000"/>
          <w:left w:val="none" w:sz="0" w:space="0" w:color="000000"/>
          <w:bottom w:val="single" w:sz="12" w:space="0" w:color="000000"/>
          <w:right w:val="none" w:sz="0" w:space="0" w:color="000000"/>
        </w:pBdr>
        <w:jc w:val="center"/>
        <w:rPr>
          <w:b/>
        </w:rPr>
      </w:pPr>
      <w:r>
        <w:rPr>
          <w:b/>
        </w:rPr>
        <w:t>ПО ДИСЦИПЛИНЕ</w:t>
      </w:r>
      <w:r>
        <w:t xml:space="preserve"> «</w:t>
      </w:r>
      <w:r>
        <w:rPr>
          <w:b/>
        </w:rPr>
        <w:t xml:space="preserve">ИНОСТРАННЫЙ ЯЗЫК </w:t>
      </w:r>
      <w:r w:rsidR="002F559A">
        <w:rPr>
          <w:b/>
        </w:rPr>
        <w:t xml:space="preserve">В ПРОФЕССИОНАЛЬНОЙ </w:t>
      </w:r>
    </w:p>
    <w:p w:rsidR="000C791A" w:rsidRDefault="002F559A" w:rsidP="000C791A">
      <w:pPr>
        <w:pBdr>
          <w:top w:val="none" w:sz="0" w:space="0" w:color="000000"/>
          <w:left w:val="none" w:sz="0" w:space="0" w:color="000000"/>
          <w:bottom w:val="single" w:sz="12" w:space="0" w:color="000000"/>
          <w:right w:val="none" w:sz="0" w:space="0" w:color="000000"/>
        </w:pBdr>
        <w:jc w:val="center"/>
      </w:pPr>
      <w:r>
        <w:rPr>
          <w:b/>
        </w:rPr>
        <w:t>ДЕ</w:t>
      </w:r>
      <w:r>
        <w:rPr>
          <w:b/>
        </w:rPr>
        <w:t>Я</w:t>
      </w:r>
      <w:r>
        <w:rPr>
          <w:b/>
        </w:rPr>
        <w:t xml:space="preserve">ТЕЛЬНОСТИ </w:t>
      </w:r>
      <w:r w:rsidR="000C791A">
        <w:rPr>
          <w:b/>
        </w:rPr>
        <w:t>(немецкий язык)»</w:t>
      </w:r>
    </w:p>
    <w:p w:rsidR="000C791A" w:rsidRDefault="000C791A" w:rsidP="000C791A">
      <w:pPr>
        <w:jc w:val="center"/>
        <w:rPr>
          <w:b/>
        </w:rPr>
      </w:pPr>
    </w:p>
    <w:p w:rsidR="000C791A" w:rsidRDefault="000C791A" w:rsidP="000C791A">
      <w:pPr>
        <w:jc w:val="center"/>
      </w:pPr>
      <w:r>
        <w:rPr>
          <w:b/>
        </w:rPr>
        <w:t>Тест № 1 (ОК 09</w:t>
      </w:r>
      <w:r w:rsidR="002F559A">
        <w:rPr>
          <w:b/>
        </w:rPr>
        <w:t>.</w:t>
      </w:r>
      <w:r>
        <w:rPr>
          <w:b/>
        </w:rPr>
        <w:t>)</w:t>
      </w:r>
    </w:p>
    <w:p w:rsidR="000C791A" w:rsidRDefault="000C791A" w:rsidP="000C791A">
      <w:pPr>
        <w:jc w:val="center"/>
        <w:rPr>
          <w:b/>
        </w:rPr>
      </w:pPr>
    </w:p>
    <w:p w:rsidR="000C791A" w:rsidRDefault="000C791A" w:rsidP="000C791A">
      <w:r>
        <w:rPr>
          <w:b/>
          <w:sz w:val="20"/>
          <w:szCs w:val="20"/>
        </w:rPr>
        <w:t>А. ВЫПОЛНИТЕ ТЕСТОВЫЕ ЗАДАНИЯ, ОПИРАЯСЬ НА ПРИНЦИПЫ ПОСТРОЕНИЯ НОРМ</w:t>
      </w:r>
      <w:r>
        <w:rPr>
          <w:b/>
          <w:sz w:val="20"/>
          <w:szCs w:val="20"/>
        </w:rPr>
        <w:t>А</w:t>
      </w:r>
      <w:r>
        <w:rPr>
          <w:b/>
          <w:sz w:val="20"/>
          <w:szCs w:val="20"/>
        </w:rPr>
        <w:t>ТИВНОЙ ПИСЬМЕННОЙ РЕЧИ.</w:t>
      </w:r>
    </w:p>
    <w:p w:rsidR="000C791A" w:rsidRDefault="000C791A" w:rsidP="000C791A">
      <w:pPr>
        <w:rPr>
          <w:b/>
          <w:sz w:val="20"/>
          <w:szCs w:val="20"/>
        </w:rPr>
      </w:pPr>
    </w:p>
    <w:p w:rsidR="000C791A" w:rsidRDefault="000C791A" w:rsidP="000C791A">
      <w:pPr>
        <w:shd w:val="clear" w:color="auto" w:fill="FFFFFF"/>
        <w:tabs>
          <w:tab w:val="left" w:pos="284"/>
        </w:tabs>
        <w:jc w:val="both"/>
      </w:pPr>
      <w:r>
        <w:rPr>
          <w:rFonts w:eastAsia="Lucida Sans Unicode" w:cs="Mangal"/>
          <w:b/>
          <w:bCs/>
          <w:lang w:val="de-DE" w:eastAsia="hi-IN" w:bidi="hi-IN"/>
        </w:rPr>
        <w:t>I</w:t>
      </w:r>
      <w:r>
        <w:rPr>
          <w:rFonts w:eastAsia="Lucida Sans Unicode" w:cs="Mangal"/>
          <w:b/>
          <w:bCs/>
          <w:lang w:eastAsia="hi-IN" w:bidi="hi-IN"/>
        </w:rPr>
        <w:t>. Соотнесите левую и правую колонки.</w:t>
      </w:r>
    </w:p>
    <w:tbl>
      <w:tblPr>
        <w:tblW w:w="0" w:type="auto"/>
        <w:tblInd w:w="559" w:type="dxa"/>
        <w:tblLayout w:type="fixed"/>
        <w:tblCellMar>
          <w:top w:w="55" w:type="dxa"/>
          <w:left w:w="55" w:type="dxa"/>
          <w:bottom w:w="55" w:type="dxa"/>
          <w:right w:w="55" w:type="dxa"/>
        </w:tblCellMar>
        <w:tblLook w:val="0000"/>
      </w:tblPr>
      <w:tblGrid>
        <w:gridCol w:w="2204"/>
        <w:gridCol w:w="5625"/>
      </w:tblGrid>
      <w:tr w:rsidR="000C791A" w:rsidRPr="002F559A" w:rsidTr="002F559A">
        <w:tc>
          <w:tcPr>
            <w:tcW w:w="2204" w:type="dxa"/>
            <w:shd w:val="clear" w:color="auto" w:fill="FFFFFF"/>
          </w:tcPr>
          <w:p w:rsidR="000C791A" w:rsidRPr="009572E7" w:rsidRDefault="000C791A" w:rsidP="002F559A">
            <w:pPr>
              <w:widowControl w:val="0"/>
              <w:suppressLineNumbers/>
              <w:rPr>
                <w:lang w:val="en-US"/>
              </w:rPr>
            </w:pPr>
            <w:r>
              <w:rPr>
                <w:rFonts w:eastAsia="Lucida Sans Unicode" w:cs="Mangal"/>
                <w:b/>
                <w:bCs/>
                <w:lang w:val="de-DE" w:eastAsia="hi-IN" w:bidi="hi-IN"/>
              </w:rPr>
              <w:t xml:space="preserve">1 </w:t>
            </w:r>
            <w:r>
              <w:rPr>
                <w:rFonts w:eastAsia="Lucida Sans Unicode" w:cs="Mangal"/>
                <w:lang w:val="de-DE" w:eastAsia="hi-IN" w:bidi="hi-IN"/>
              </w:rPr>
              <w:t>Woher</w:t>
            </w:r>
          </w:p>
          <w:p w:rsidR="000C791A" w:rsidRPr="009572E7" w:rsidRDefault="000C791A" w:rsidP="002F559A">
            <w:pPr>
              <w:widowControl w:val="0"/>
              <w:suppressLineNumbers/>
              <w:rPr>
                <w:lang w:val="en-US"/>
              </w:rPr>
            </w:pPr>
            <w:r>
              <w:rPr>
                <w:rFonts w:eastAsia="Lucida Sans Unicode" w:cs="Mangal"/>
                <w:b/>
                <w:bCs/>
                <w:lang w:val="de-DE" w:eastAsia="hi-IN" w:bidi="hi-IN"/>
              </w:rPr>
              <w:t>2</w:t>
            </w:r>
            <w:r>
              <w:rPr>
                <w:rFonts w:eastAsia="Lucida Sans Unicode" w:cs="Mangal"/>
                <w:lang w:val="de-DE" w:eastAsia="hi-IN" w:bidi="hi-IN"/>
              </w:rPr>
              <w:t xml:space="preserve"> Wohin</w:t>
            </w:r>
          </w:p>
          <w:p w:rsidR="000C791A" w:rsidRPr="009572E7" w:rsidRDefault="000C791A" w:rsidP="002F559A">
            <w:pPr>
              <w:widowControl w:val="0"/>
              <w:suppressLineNumbers/>
              <w:rPr>
                <w:lang w:val="en-US"/>
              </w:rPr>
            </w:pPr>
            <w:r>
              <w:rPr>
                <w:rFonts w:eastAsia="Lucida Sans Unicode" w:cs="Mangal"/>
                <w:b/>
                <w:bCs/>
                <w:lang w:val="de-DE" w:eastAsia="hi-IN" w:bidi="hi-IN"/>
              </w:rPr>
              <w:t>3</w:t>
            </w:r>
            <w:r>
              <w:rPr>
                <w:rFonts w:eastAsia="Lucida Sans Unicode" w:cs="Mangal"/>
                <w:lang w:val="de-DE" w:eastAsia="hi-IN" w:bidi="hi-IN"/>
              </w:rPr>
              <w:t xml:space="preserve"> Wo</w:t>
            </w:r>
          </w:p>
          <w:p w:rsidR="000C791A" w:rsidRPr="009572E7" w:rsidRDefault="000C791A" w:rsidP="002F559A">
            <w:pPr>
              <w:widowControl w:val="0"/>
              <w:suppressLineNumbers/>
              <w:rPr>
                <w:lang w:val="en-US"/>
              </w:rPr>
            </w:pPr>
            <w:r>
              <w:rPr>
                <w:rFonts w:eastAsia="Lucida Sans Unicode" w:cs="Mangal"/>
                <w:b/>
                <w:bCs/>
                <w:lang w:val="de-DE" w:eastAsia="hi-IN" w:bidi="hi-IN"/>
              </w:rPr>
              <w:t>4</w:t>
            </w:r>
            <w:r>
              <w:rPr>
                <w:rFonts w:eastAsia="Lucida Sans Unicode" w:cs="Mangal"/>
                <w:lang w:val="de-DE" w:eastAsia="hi-IN" w:bidi="hi-IN"/>
              </w:rPr>
              <w:t xml:space="preserve"> Wie</w:t>
            </w:r>
          </w:p>
          <w:p w:rsidR="000C791A" w:rsidRPr="009572E7" w:rsidRDefault="000C791A" w:rsidP="002F559A">
            <w:pPr>
              <w:widowControl w:val="0"/>
              <w:suppressLineNumbers/>
              <w:rPr>
                <w:lang w:val="en-US"/>
              </w:rPr>
            </w:pPr>
            <w:r>
              <w:rPr>
                <w:rFonts w:eastAsia="Lucida Sans Unicode" w:cs="Mangal"/>
                <w:b/>
                <w:bCs/>
                <w:lang w:val="de-DE" w:eastAsia="hi-IN" w:bidi="hi-IN"/>
              </w:rPr>
              <w:t>5</w:t>
            </w:r>
            <w:r>
              <w:rPr>
                <w:rFonts w:eastAsia="Lucida Sans Unicode" w:cs="Mangal"/>
                <w:lang w:val="de-DE" w:eastAsia="hi-IN" w:bidi="hi-IN"/>
              </w:rPr>
              <w:t xml:space="preserve"> Wer</w:t>
            </w:r>
          </w:p>
          <w:p w:rsidR="000C791A" w:rsidRPr="009572E7" w:rsidRDefault="000C791A" w:rsidP="002F559A">
            <w:pPr>
              <w:widowControl w:val="0"/>
              <w:suppressLineNumbers/>
              <w:rPr>
                <w:lang w:val="en-US"/>
              </w:rPr>
            </w:pPr>
            <w:r>
              <w:rPr>
                <w:rFonts w:eastAsia="Lucida Sans Unicode" w:cs="Mangal"/>
                <w:b/>
                <w:bCs/>
                <w:lang w:val="de-DE" w:eastAsia="hi-IN" w:bidi="hi-IN"/>
              </w:rPr>
              <w:t xml:space="preserve">6 </w:t>
            </w:r>
            <w:r>
              <w:rPr>
                <w:rFonts w:eastAsia="Lucida Sans Unicode" w:cs="Mangal"/>
                <w:lang w:val="de-DE" w:eastAsia="hi-IN" w:bidi="hi-IN"/>
              </w:rPr>
              <w:t>Was</w:t>
            </w:r>
          </w:p>
        </w:tc>
        <w:tc>
          <w:tcPr>
            <w:tcW w:w="5625" w:type="dxa"/>
            <w:shd w:val="clear" w:color="auto" w:fill="FFFFFF"/>
          </w:tcPr>
          <w:p w:rsidR="000C791A" w:rsidRPr="009572E7" w:rsidRDefault="000C791A" w:rsidP="002F559A">
            <w:pPr>
              <w:widowControl w:val="0"/>
              <w:suppressLineNumbers/>
              <w:rPr>
                <w:lang w:val="en-US"/>
              </w:rPr>
            </w:pPr>
            <w:r>
              <w:rPr>
                <w:rFonts w:eastAsia="Lucida Sans Unicode" w:cs="Mangal"/>
                <w:b/>
                <w:bCs/>
                <w:lang w:val="de-DE" w:eastAsia="hi-IN" w:bidi="hi-IN"/>
              </w:rPr>
              <w:t>A</w:t>
            </w:r>
            <w:r>
              <w:rPr>
                <w:rFonts w:eastAsia="Lucida Sans Unicode" w:cs="Mangal"/>
                <w:lang w:val="de-DE" w:eastAsia="hi-IN" w:bidi="hi-IN"/>
              </w:rPr>
              <w:t xml:space="preserve"> macht Martin hier?</w:t>
            </w:r>
          </w:p>
          <w:p w:rsidR="000C791A" w:rsidRPr="009572E7" w:rsidRDefault="000C791A" w:rsidP="002F559A">
            <w:pPr>
              <w:widowControl w:val="0"/>
              <w:suppressLineNumbers/>
              <w:rPr>
                <w:lang w:val="en-US"/>
              </w:rPr>
            </w:pPr>
            <w:r>
              <w:rPr>
                <w:rFonts w:eastAsia="Lucida Sans Unicode" w:cs="Mangal"/>
                <w:b/>
                <w:bCs/>
                <w:lang w:val="de-DE" w:eastAsia="hi-IN" w:bidi="hi-IN"/>
              </w:rPr>
              <w:t>B</w:t>
            </w:r>
            <w:r>
              <w:rPr>
                <w:rFonts w:eastAsia="Lucida Sans Unicode" w:cs="Mangal"/>
                <w:lang w:val="de-DE" w:eastAsia="hi-IN" w:bidi="hi-IN"/>
              </w:rPr>
              <w:t xml:space="preserve"> liegt Deutschland?</w:t>
            </w:r>
          </w:p>
          <w:p w:rsidR="000C791A" w:rsidRPr="009572E7" w:rsidRDefault="000C791A" w:rsidP="002F559A">
            <w:pPr>
              <w:widowControl w:val="0"/>
              <w:suppressLineNumbers/>
              <w:rPr>
                <w:lang w:val="en-US"/>
              </w:rPr>
            </w:pPr>
            <w:r>
              <w:rPr>
                <w:rFonts w:eastAsia="Lucida Sans Unicode" w:cs="Mangal"/>
                <w:b/>
                <w:bCs/>
                <w:lang w:val="de-DE" w:eastAsia="hi-IN" w:bidi="hi-IN"/>
              </w:rPr>
              <w:t>C</w:t>
            </w:r>
            <w:r>
              <w:rPr>
                <w:rFonts w:eastAsia="Lucida Sans Unicode" w:cs="Mangal"/>
                <w:lang w:val="de-DE" w:eastAsia="hi-IN" w:bidi="hi-IN"/>
              </w:rPr>
              <w:t xml:space="preserve"> ist deine Telefonnummer?</w:t>
            </w:r>
          </w:p>
          <w:p w:rsidR="000C791A" w:rsidRPr="009572E7" w:rsidRDefault="000C791A" w:rsidP="002F559A">
            <w:pPr>
              <w:widowControl w:val="0"/>
              <w:suppressLineNumbers/>
              <w:rPr>
                <w:lang w:val="en-US"/>
              </w:rPr>
            </w:pPr>
            <w:r>
              <w:rPr>
                <w:rFonts w:eastAsia="Lucida Sans Unicode" w:cs="Mangal"/>
                <w:b/>
                <w:bCs/>
                <w:lang w:val="de-DE" w:eastAsia="hi-IN" w:bidi="hi-IN"/>
              </w:rPr>
              <w:t>D</w:t>
            </w:r>
            <w:r>
              <w:rPr>
                <w:rFonts w:eastAsia="Lucida Sans Unicode" w:cs="Mangal"/>
                <w:lang w:val="de-DE" w:eastAsia="hi-IN" w:bidi="hi-IN"/>
              </w:rPr>
              <w:t xml:space="preserve"> gehen Oleg und Marin?</w:t>
            </w:r>
          </w:p>
          <w:p w:rsidR="000C791A" w:rsidRPr="009572E7" w:rsidRDefault="000C791A" w:rsidP="002F559A">
            <w:pPr>
              <w:widowControl w:val="0"/>
              <w:suppressLineNumbers/>
              <w:rPr>
                <w:lang w:val="en-US"/>
              </w:rPr>
            </w:pPr>
            <w:r>
              <w:rPr>
                <w:rFonts w:eastAsia="Lucida Sans Unicode" w:cs="Mangal"/>
                <w:b/>
                <w:bCs/>
                <w:lang w:val="de-DE" w:eastAsia="hi-IN" w:bidi="hi-IN"/>
              </w:rPr>
              <w:t>E</w:t>
            </w:r>
            <w:r>
              <w:rPr>
                <w:rFonts w:eastAsia="Lucida Sans Unicode" w:cs="Mangal"/>
                <w:lang w:val="de-DE" w:eastAsia="hi-IN" w:bidi="hi-IN"/>
              </w:rPr>
              <w:t xml:space="preserve"> kommst du?</w:t>
            </w:r>
          </w:p>
          <w:p w:rsidR="000C791A" w:rsidRPr="009572E7" w:rsidRDefault="000C791A" w:rsidP="002F559A">
            <w:pPr>
              <w:widowControl w:val="0"/>
              <w:suppressLineNumbers/>
              <w:rPr>
                <w:lang w:val="en-US"/>
              </w:rPr>
            </w:pPr>
            <w:r>
              <w:rPr>
                <w:rFonts w:eastAsia="Lucida Sans Unicode" w:cs="Mangal"/>
                <w:b/>
                <w:bCs/>
                <w:lang w:val="de-DE" w:eastAsia="hi-IN" w:bidi="hi-IN"/>
              </w:rPr>
              <w:t>F</w:t>
            </w:r>
            <w:r>
              <w:rPr>
                <w:rFonts w:eastAsia="Lucida Sans Unicode" w:cs="Mangal"/>
                <w:lang w:val="de-DE" w:eastAsia="hi-IN" w:bidi="hi-IN"/>
              </w:rPr>
              <w:t xml:space="preserve"> lernt Deutsch?</w:t>
            </w:r>
          </w:p>
        </w:tc>
      </w:tr>
    </w:tbl>
    <w:p w:rsidR="000C791A" w:rsidRDefault="000C791A" w:rsidP="000C791A">
      <w:pPr>
        <w:shd w:val="clear" w:color="auto" w:fill="FFFFFF"/>
        <w:tabs>
          <w:tab w:val="left" w:pos="284"/>
        </w:tabs>
        <w:jc w:val="both"/>
      </w:pPr>
      <w:r>
        <w:rPr>
          <w:rFonts w:eastAsia="Lucida Sans Unicode" w:cs="Mangal"/>
          <w:b/>
          <w:bCs/>
          <w:lang w:eastAsia="hi-IN" w:bidi="hi-IN"/>
        </w:rPr>
        <w:t>Ответы:</w:t>
      </w:r>
      <w:r>
        <w:rPr>
          <w:rFonts w:eastAsia="Lucida Sans Unicode" w:cs="Mangal"/>
          <w:lang w:eastAsia="hi-IN" w:bidi="hi-IN"/>
        </w:rPr>
        <w:t xml:space="preserve"> 1 ___, 2___, 3___, 4 ___, 5 ___, 6 ___</w:t>
      </w:r>
    </w:p>
    <w:p w:rsidR="000C791A" w:rsidRDefault="000C791A" w:rsidP="000C791A">
      <w:pPr>
        <w:shd w:val="clear" w:color="auto" w:fill="FFFFFF"/>
        <w:tabs>
          <w:tab w:val="left" w:pos="284"/>
        </w:tabs>
      </w:pPr>
      <w:r>
        <w:rPr>
          <w:rFonts w:eastAsia="Lucida Sans Unicode" w:cs="Mangal"/>
          <w:b/>
          <w:bCs/>
          <w:lang w:val="de-DE" w:eastAsia="hi-IN" w:bidi="hi-IN"/>
        </w:rPr>
        <w:t>II</w:t>
      </w:r>
      <w:r>
        <w:rPr>
          <w:rFonts w:eastAsia="Lucida Sans Unicode" w:cs="Mangal"/>
          <w:b/>
          <w:bCs/>
          <w:lang w:eastAsia="hi-IN" w:bidi="hi-IN"/>
        </w:rPr>
        <w:t>. Диалог. Пронумеруйте реплики в правильной последовательности.</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So? Sie arbeiten hier?</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Ich arbeite hier.</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w:t>
      </w:r>
      <w:r>
        <w:rPr>
          <w:rFonts w:eastAsia="Lucida Sans Unicode" w:cs="Mangal"/>
          <w:i/>
          <w:iCs/>
          <w:lang w:val="de-DE" w:eastAsia="hi-IN" w:bidi="hi-IN"/>
        </w:rPr>
        <w:t>1</w:t>
      </w:r>
      <w:r>
        <w:rPr>
          <w:rFonts w:eastAsia="Lucida Sans Unicode" w:cs="Mangal"/>
          <w:lang w:val="de-DE" w:eastAsia="hi-IN" w:bidi="hi-IN"/>
        </w:rPr>
        <w:t>_ Sind Sie aus Deutschland?</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Und was machen Sie in Deutschland?</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Ja, ich bin Journalistin.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Nein, ich komme aus Italien.</w:t>
      </w:r>
    </w:p>
    <w:p w:rsidR="000C791A" w:rsidRDefault="000C791A" w:rsidP="000C791A">
      <w:pPr>
        <w:shd w:val="clear" w:color="auto" w:fill="FFFFFF"/>
        <w:tabs>
          <w:tab w:val="left" w:pos="284"/>
        </w:tabs>
        <w:jc w:val="both"/>
      </w:pPr>
      <w:r>
        <w:rPr>
          <w:rFonts w:eastAsia="Lucida Sans Unicode" w:cs="Mangal"/>
          <w:b/>
          <w:bCs/>
          <w:lang w:val="de-DE" w:eastAsia="hi-IN" w:bidi="hi-IN"/>
        </w:rPr>
        <w:t>III</w:t>
      </w:r>
      <w:r>
        <w:rPr>
          <w:rFonts w:eastAsia="Lucida Sans Unicode" w:cs="Mangal"/>
          <w:b/>
          <w:bCs/>
          <w:lang w:eastAsia="hi-IN" w:bidi="hi-IN"/>
        </w:rPr>
        <w:t xml:space="preserve">. Заполните пропуски в предложениях: </w:t>
      </w:r>
      <w:r>
        <w:rPr>
          <w:rFonts w:eastAsia="Lucida Sans Unicode" w:cs="Mangal"/>
          <w:b/>
          <w:bCs/>
          <w:i/>
          <w:iCs/>
          <w:lang w:val="de-DE" w:eastAsia="hi-IN" w:bidi="hi-IN"/>
        </w:rPr>
        <w:t xml:space="preserve">der - die - das - ein - eine - er - sie - es.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Hier rechts ist ____ Museum. ____ Museum ist sehr alt. _____ heißt Schokoladenmuseum.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Mitten in Oberstdorf ist _____ Hotel „Kaiser“. _____ ist sehr gut.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Hier links ist _____ Hauptbahnhof. _____ ist groß.</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_____ Städte Köln, Essen, Düsseldorf liegen im Westen von Deutschland. Leipzig ist _____ Stadt in Ostdeutschland.</w:t>
      </w:r>
    </w:p>
    <w:p w:rsidR="000C791A" w:rsidRPr="00326960" w:rsidRDefault="000C791A" w:rsidP="000C791A">
      <w:pPr>
        <w:shd w:val="clear" w:color="auto" w:fill="FFFFFF"/>
        <w:tabs>
          <w:tab w:val="left" w:pos="284"/>
        </w:tabs>
        <w:jc w:val="both"/>
        <w:rPr>
          <w:lang w:val="de-DE"/>
        </w:rPr>
      </w:pPr>
      <w:r>
        <w:rPr>
          <w:rFonts w:eastAsia="Lucida Sans Unicode" w:cs="Mangal"/>
          <w:b/>
          <w:bCs/>
          <w:lang w:val="de-DE" w:eastAsia="hi-IN" w:bidi="hi-IN"/>
        </w:rPr>
        <w:t>5.</w:t>
      </w:r>
      <w:r>
        <w:rPr>
          <w:rFonts w:eastAsia="Lucida Sans Unicode" w:cs="Mangal"/>
          <w:lang w:val="de-DE" w:eastAsia="hi-IN" w:bidi="hi-IN"/>
        </w:rPr>
        <w:t xml:space="preserve"> Wir machen noch ___ Schifffahrt. ___ Schifffahrt dauert ungefähr eine Stunde. </w:t>
      </w:r>
      <w:r w:rsidRPr="00326960">
        <w:rPr>
          <w:rFonts w:eastAsia="Lucida Sans Unicode" w:cs="Mangal"/>
          <w:lang w:val="de-DE" w:eastAsia="hi-IN" w:bidi="hi-IN"/>
        </w:rPr>
        <w:t xml:space="preserve">___ </w:t>
      </w:r>
      <w:r>
        <w:rPr>
          <w:rFonts w:eastAsia="Lucida Sans Unicode" w:cs="Mangal"/>
          <w:lang w:val="de-DE" w:eastAsia="hi-IN" w:bidi="hi-IN"/>
        </w:rPr>
        <w:t>begin</w:t>
      </w:r>
      <w:r>
        <w:rPr>
          <w:rFonts w:eastAsia="Lucida Sans Unicode" w:cs="Mangal"/>
          <w:lang w:val="de-DE" w:eastAsia="hi-IN" w:bidi="hi-IN"/>
        </w:rPr>
        <w:t>n</w:t>
      </w:r>
      <w:r>
        <w:rPr>
          <w:rFonts w:eastAsia="Lucida Sans Unicode" w:cs="Mangal"/>
          <w:lang w:val="de-DE" w:eastAsia="hi-IN" w:bidi="hi-IN"/>
        </w:rPr>
        <w:t>tjetzt</w:t>
      </w:r>
      <w:r w:rsidRPr="00326960">
        <w:rPr>
          <w:rFonts w:eastAsia="Lucida Sans Unicode" w:cs="Mangal"/>
          <w:lang w:val="de-DE" w:eastAsia="hi-IN" w:bidi="hi-IN"/>
        </w:rPr>
        <w:t>.</w:t>
      </w:r>
    </w:p>
    <w:p w:rsidR="000C791A" w:rsidRPr="00326960" w:rsidRDefault="000C791A" w:rsidP="000C791A">
      <w:pPr>
        <w:shd w:val="clear" w:color="auto" w:fill="FFFFFF"/>
        <w:tabs>
          <w:tab w:val="left" w:pos="284"/>
        </w:tabs>
        <w:jc w:val="both"/>
        <w:rPr>
          <w:lang w:val="de-DE"/>
        </w:rPr>
      </w:pPr>
      <w:r>
        <w:rPr>
          <w:rFonts w:eastAsia="Lucida Sans Unicode" w:cs="Mangal"/>
          <w:b/>
          <w:bCs/>
          <w:lang w:val="de-DE" w:eastAsia="hi-IN" w:bidi="hi-IN"/>
        </w:rPr>
        <w:t>IV</w:t>
      </w:r>
      <w:r w:rsidRPr="00326960">
        <w:rPr>
          <w:rFonts w:eastAsia="Lucida Sans Unicode" w:cs="Mangal"/>
          <w:b/>
          <w:bCs/>
          <w:lang w:val="de-DE" w:eastAsia="hi-IN" w:bidi="hi-IN"/>
        </w:rPr>
        <w:t xml:space="preserve">. </w:t>
      </w:r>
      <w:r>
        <w:rPr>
          <w:rFonts w:eastAsia="Lucida Sans Unicode" w:cs="Mangal"/>
          <w:b/>
          <w:bCs/>
          <w:lang w:eastAsia="hi-IN" w:bidi="hi-IN"/>
        </w:rPr>
        <w:t>Дополните</w:t>
      </w:r>
      <w:r w:rsidRPr="00326960">
        <w:rPr>
          <w:rFonts w:eastAsia="Lucida Sans Unicode" w:cs="Mangal"/>
          <w:b/>
          <w:bCs/>
          <w:lang w:val="de-DE" w:eastAsia="hi-IN" w:bidi="hi-IN"/>
        </w:rPr>
        <w:t xml:space="preserve"> </w:t>
      </w:r>
      <w:r>
        <w:rPr>
          <w:rFonts w:eastAsia="Lucida Sans Unicode" w:cs="Mangal"/>
          <w:b/>
          <w:bCs/>
          <w:lang w:eastAsia="hi-IN" w:bidi="hi-IN"/>
        </w:rPr>
        <w:t>предложения</w:t>
      </w:r>
      <w:r w:rsidRPr="00326960">
        <w:rPr>
          <w:rFonts w:eastAsia="Lucida Sans Unicode" w:cs="Mangal"/>
          <w:b/>
          <w:bCs/>
          <w:lang w:val="de-DE" w:eastAsia="hi-IN" w:bidi="hi-IN"/>
        </w:rPr>
        <w:t xml:space="preserve"> </w:t>
      </w:r>
      <w:r>
        <w:rPr>
          <w:rFonts w:eastAsia="Lucida Sans Unicode" w:cs="Mangal"/>
          <w:b/>
          <w:bCs/>
          <w:lang w:eastAsia="hi-IN" w:bidi="hi-IN"/>
        </w:rPr>
        <w:t>словами</w:t>
      </w:r>
      <w:r w:rsidRPr="00326960">
        <w:rPr>
          <w:rFonts w:eastAsia="Lucida Sans Unicode" w:cs="Mangal"/>
          <w:b/>
          <w:bCs/>
          <w:lang w:val="de-DE" w:eastAsia="hi-IN" w:bidi="hi-IN"/>
        </w:rPr>
        <w:t xml:space="preserve"> </w:t>
      </w:r>
      <w:r>
        <w:rPr>
          <w:rFonts w:eastAsia="Lucida Sans Unicode" w:cs="Mangal"/>
          <w:b/>
          <w:bCs/>
          <w:i/>
          <w:iCs/>
          <w:lang w:val="de-DE" w:eastAsia="hi-IN" w:bidi="hi-IN"/>
        </w:rPr>
        <w:t>nicht</w:t>
      </w:r>
      <w:r>
        <w:rPr>
          <w:rFonts w:eastAsia="Lucida Sans Unicode" w:cs="Mangal"/>
          <w:b/>
          <w:bCs/>
          <w:lang w:eastAsia="hi-IN" w:bidi="hi-IN"/>
        </w:rPr>
        <w:t>или</w:t>
      </w:r>
      <w:r w:rsidRPr="00326960">
        <w:rPr>
          <w:rFonts w:eastAsia="Lucida Sans Unicode" w:cs="Mangal"/>
          <w:b/>
          <w:bCs/>
          <w:lang w:val="de-DE" w:eastAsia="hi-IN" w:bidi="hi-IN"/>
        </w:rPr>
        <w:t xml:space="preserve"> </w:t>
      </w:r>
      <w:r>
        <w:rPr>
          <w:rFonts w:eastAsia="Lucida Sans Unicode" w:cs="Mangal"/>
          <w:b/>
          <w:bCs/>
          <w:i/>
          <w:iCs/>
          <w:lang w:val="de-DE" w:eastAsia="hi-IN" w:bidi="hi-IN"/>
        </w:rPr>
        <w:t>kein</w:t>
      </w:r>
      <w:r w:rsidRPr="00326960">
        <w:rPr>
          <w:rFonts w:eastAsia="Lucida Sans Unicode" w:cs="Mangal"/>
          <w:b/>
          <w:bCs/>
          <w:i/>
          <w:iCs/>
          <w:lang w:val="de-DE" w:eastAsia="hi-IN" w:bidi="hi-IN"/>
        </w:rPr>
        <w:t>(</w:t>
      </w:r>
      <w:r>
        <w:rPr>
          <w:rFonts w:eastAsia="Lucida Sans Unicode" w:cs="Mangal"/>
          <w:b/>
          <w:bCs/>
          <w:i/>
          <w:iCs/>
          <w:lang w:val="de-DE" w:eastAsia="hi-IN" w:bidi="hi-IN"/>
        </w:rPr>
        <w:t>e</w:t>
      </w:r>
      <w:r w:rsidRPr="00326960">
        <w:rPr>
          <w:rFonts w:eastAsia="Lucida Sans Unicode" w:cs="Mangal"/>
          <w:b/>
          <w:bCs/>
          <w:i/>
          <w:iCs/>
          <w:lang w:val="de-DE" w:eastAsia="hi-IN" w:bidi="hi-IN"/>
        </w:rPr>
        <w:t>)</w:t>
      </w:r>
      <w:r w:rsidRPr="00326960">
        <w:rPr>
          <w:rFonts w:eastAsia="Lucida Sans Unicode" w:cs="Mangal"/>
          <w:b/>
          <w:bCs/>
          <w:lang w:val="de-DE" w:eastAsia="hi-IN" w:bidi="hi-IN"/>
        </w:rPr>
        <w:t>.</w:t>
      </w:r>
    </w:p>
    <w:p w:rsidR="000C791A" w:rsidRPr="00326960" w:rsidRDefault="000C791A" w:rsidP="000C791A">
      <w:pPr>
        <w:shd w:val="clear" w:color="auto" w:fill="FFFFFF"/>
        <w:tabs>
          <w:tab w:val="left" w:pos="284"/>
        </w:tabs>
        <w:jc w:val="both"/>
        <w:rPr>
          <w:lang w:val="de-DE"/>
        </w:rPr>
      </w:pPr>
      <w:r>
        <w:rPr>
          <w:rFonts w:eastAsia="Lucida Sans Unicode" w:cs="Mangal"/>
          <w:b/>
          <w:bCs/>
          <w:lang w:val="de-DE" w:eastAsia="hi-IN" w:bidi="hi-IN"/>
        </w:rPr>
        <w:t>1.</w:t>
      </w:r>
      <w:r>
        <w:rPr>
          <w:rFonts w:eastAsia="Lucida Sans Unicode" w:cs="Mangal"/>
          <w:lang w:val="de-DE" w:eastAsia="hi-IN" w:bidi="hi-IN"/>
        </w:rPr>
        <w:t xml:space="preserve"> Ist das ein Museum? - Nein, das ist ____ Museum.</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Wohnt Peter hier? - Nein, er wohnt ____ hier.</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Liegt Köln im Osten von Deutschland? - Nein, Köln liegt ____ im Osten von Deutschland, es liegt in Westdeutschland.</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Sind hier Museen? - Nein, hier sind ____ Museen.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Wie findest du die Schokoladentorte? - Ich finde sie ____ sehr gut.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Ist hier ein Café? - Nein, hier ist ____ Café.</w:t>
      </w:r>
    </w:p>
    <w:p w:rsidR="000C791A" w:rsidRDefault="000C791A" w:rsidP="000C791A">
      <w:pPr>
        <w:shd w:val="clear" w:color="auto" w:fill="FFFFFF"/>
        <w:tabs>
          <w:tab w:val="left" w:pos="284"/>
        </w:tabs>
        <w:jc w:val="both"/>
      </w:pPr>
      <w:r>
        <w:rPr>
          <w:rFonts w:eastAsia="Lucida Sans Unicode" w:cs="Mangal"/>
          <w:b/>
          <w:bCs/>
          <w:lang w:val="de-DE" w:eastAsia="hi-IN" w:bidi="hi-IN"/>
        </w:rPr>
        <w:t>V</w:t>
      </w:r>
      <w:r>
        <w:rPr>
          <w:rFonts w:eastAsia="Lucida Sans Unicode" w:cs="Mangal"/>
          <w:b/>
          <w:bCs/>
          <w:lang w:eastAsia="hi-IN" w:bidi="hi-IN"/>
        </w:rPr>
        <w:t>. Запишите числительные словами.</w:t>
      </w:r>
    </w:p>
    <w:p w:rsidR="000C791A" w:rsidRDefault="000C791A" w:rsidP="000C791A">
      <w:pPr>
        <w:shd w:val="clear" w:color="auto" w:fill="FFFFFF"/>
        <w:tabs>
          <w:tab w:val="left" w:pos="284"/>
        </w:tabs>
        <w:jc w:val="both"/>
      </w:pPr>
      <w:r>
        <w:rPr>
          <w:rFonts w:eastAsia="Lucida Sans Unicode" w:cs="Mangal"/>
          <w:b/>
          <w:bCs/>
          <w:lang w:eastAsia="hi-IN" w:bidi="hi-IN"/>
        </w:rPr>
        <w:t>1.</w:t>
      </w:r>
      <w:r>
        <w:rPr>
          <w:rFonts w:eastAsia="Lucida Sans Unicode" w:cs="Mangal"/>
          <w:lang w:eastAsia="hi-IN" w:bidi="hi-IN"/>
        </w:rPr>
        <w:t xml:space="preserve"> 27 ___________________________________________________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2.</w:t>
      </w:r>
      <w:r>
        <w:rPr>
          <w:rFonts w:eastAsia="Lucida Sans Unicode" w:cs="Mangal"/>
          <w:lang w:eastAsia="hi-IN" w:bidi="hi-IN"/>
        </w:rPr>
        <w:t xml:space="preserve"> 548 __________________________________________________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3.</w:t>
      </w:r>
      <w:r>
        <w:rPr>
          <w:rFonts w:eastAsia="Lucida Sans Unicode" w:cs="Mangal"/>
          <w:lang w:eastAsia="hi-IN" w:bidi="hi-IN"/>
        </w:rPr>
        <w:t xml:space="preserve"> 2 340 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4.</w:t>
      </w:r>
      <w:r>
        <w:rPr>
          <w:rFonts w:eastAsia="Lucida Sans Unicode" w:cs="Mangal"/>
          <w:lang w:eastAsia="hi-IN" w:bidi="hi-IN"/>
        </w:rPr>
        <w:t xml:space="preserve"> 71 891 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5.</w:t>
      </w:r>
      <w:r>
        <w:rPr>
          <w:rFonts w:eastAsia="Lucida Sans Unicode" w:cs="Mangal"/>
          <w:lang w:eastAsia="hi-IN" w:bidi="hi-IN"/>
        </w:rPr>
        <w:t xml:space="preserve"> 162 050 _______________________________________________</w:t>
      </w:r>
    </w:p>
    <w:p w:rsidR="000C791A" w:rsidRDefault="000C791A" w:rsidP="000C791A">
      <w:pPr>
        <w:shd w:val="clear" w:color="auto" w:fill="FFFFFF"/>
        <w:tabs>
          <w:tab w:val="left" w:pos="284"/>
        </w:tabs>
        <w:jc w:val="both"/>
      </w:pPr>
      <w:r>
        <w:rPr>
          <w:rFonts w:eastAsia="Lucida Sans Unicode" w:cs="Mangal"/>
          <w:b/>
          <w:bCs/>
          <w:lang w:val="de-DE" w:eastAsia="hi-IN" w:bidi="hi-IN"/>
        </w:rPr>
        <w:t>VI</w:t>
      </w:r>
      <w:r>
        <w:rPr>
          <w:rFonts w:eastAsia="Lucida Sans Unicode" w:cs="Mangal"/>
          <w:b/>
          <w:bCs/>
          <w:lang w:eastAsia="hi-IN" w:bidi="hi-IN"/>
        </w:rPr>
        <w:t>. Постройте вопросы к выделенным словам.</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 xml:space="preserve">1. </w:t>
      </w:r>
      <w:r>
        <w:rPr>
          <w:rFonts w:eastAsia="Lucida Sans Unicode" w:cs="Mangal"/>
          <w:lang w:val="de-DE" w:eastAsia="hi-IN" w:bidi="hi-IN"/>
        </w:rPr>
        <w:t xml:space="preserve">Die Stadt München ist </w:t>
      </w:r>
      <w:r>
        <w:rPr>
          <w:rFonts w:eastAsia="Lucida Sans Unicode" w:cs="Mangal"/>
          <w:b/>
          <w:bCs/>
          <w:lang w:val="de-DE" w:eastAsia="hi-IN" w:bidi="hi-IN"/>
        </w:rPr>
        <w:t>fast tausend Jahre</w:t>
      </w:r>
      <w:r>
        <w:rPr>
          <w:rFonts w:eastAsia="Lucida Sans Unicode" w:cs="Mangal"/>
          <w:lang w:val="de-DE" w:eastAsia="hi-IN" w:bidi="hi-IN"/>
        </w:rPr>
        <w:t xml:space="preserve"> alt. - 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2. Im Zentrum</w:t>
      </w:r>
      <w:r>
        <w:rPr>
          <w:rFonts w:eastAsia="Lucida Sans Unicode" w:cs="Mangal"/>
          <w:lang w:val="de-DE" w:eastAsia="hi-IN" w:bidi="hi-IN"/>
        </w:rPr>
        <w:t xml:space="preserve"> liegt die Frauenkirche. - ________________________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3.</w:t>
      </w:r>
      <w:r>
        <w:rPr>
          <w:rFonts w:eastAsia="Lucida Sans Unicode" w:cs="Mangal"/>
          <w:lang w:val="de-DE" w:eastAsia="hi-IN" w:bidi="hi-IN"/>
        </w:rPr>
        <w:t xml:space="preserve">Auch  </w:t>
      </w:r>
      <w:r>
        <w:rPr>
          <w:rFonts w:eastAsia="Lucida Sans Unicode" w:cs="Mangal"/>
          <w:b/>
          <w:bCs/>
          <w:lang w:val="de-DE" w:eastAsia="hi-IN" w:bidi="hi-IN"/>
        </w:rPr>
        <w:t>der Hauptbahnhof</w:t>
      </w:r>
      <w:r>
        <w:rPr>
          <w:rFonts w:eastAsia="Lucida Sans Unicode" w:cs="Mangal"/>
          <w:lang w:val="de-DE" w:eastAsia="hi-IN" w:bidi="hi-IN"/>
        </w:rPr>
        <w:t xml:space="preserve"> ist nicht weit. - 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lastRenderedPageBreak/>
        <w:t>4.</w:t>
      </w:r>
      <w:r>
        <w:rPr>
          <w:rFonts w:eastAsia="Lucida Sans Unicode" w:cs="Mangal"/>
          <w:lang w:val="de-DE" w:eastAsia="hi-IN" w:bidi="hi-IN"/>
        </w:rPr>
        <w:t xml:space="preserve"> Viele Züge fahren </w:t>
      </w:r>
      <w:r>
        <w:rPr>
          <w:rFonts w:eastAsia="Lucida Sans Unicode" w:cs="Mangal"/>
          <w:b/>
          <w:bCs/>
          <w:lang w:val="de-DE" w:eastAsia="hi-IN" w:bidi="hi-IN"/>
        </w:rPr>
        <w:t>nach Berlin, Hamburg oder Köln</w:t>
      </w:r>
      <w:r>
        <w:rPr>
          <w:rFonts w:eastAsia="Lucida Sans Unicode" w:cs="Mangal"/>
          <w:lang w:val="de-DE" w:eastAsia="hi-IN" w:bidi="hi-IN"/>
        </w:rPr>
        <w:t xml:space="preserve">. </w:t>
      </w:r>
      <w:r>
        <w:rPr>
          <w:rFonts w:eastAsia="Lucida Sans Unicode" w:cs="Mangal"/>
          <w:b/>
          <w:bCs/>
          <w:lang w:val="de-DE" w:eastAsia="hi-IN" w:bidi="hi-IN"/>
        </w:rPr>
        <w:t>-</w:t>
      </w:r>
      <w:r>
        <w:rPr>
          <w:rFonts w:eastAsia="Lucida Sans Unicode" w:cs="Mangal"/>
          <w:lang w:val="de-DE" w:eastAsia="hi-IN" w:bidi="hi-IN"/>
        </w:rPr>
        <w:t xml:space="preserve"> __________</w:t>
      </w:r>
    </w:p>
    <w:p w:rsidR="000C791A" w:rsidRDefault="000C791A" w:rsidP="000C791A">
      <w:pPr>
        <w:shd w:val="clear" w:color="auto" w:fill="FFFFFF"/>
        <w:tabs>
          <w:tab w:val="left" w:pos="284"/>
        </w:tabs>
        <w:jc w:val="both"/>
        <w:sectPr w:rsidR="000C791A">
          <w:footerReference w:type="even" r:id="rId8"/>
          <w:footerReference w:type="default" r:id="rId9"/>
          <w:footerReference w:type="first" r:id="rId10"/>
          <w:pgSz w:w="11906" w:h="16838"/>
          <w:pgMar w:top="1134" w:right="850" w:bottom="1134" w:left="1701" w:header="720" w:footer="708" w:gutter="0"/>
          <w:cols w:space="720"/>
          <w:docGrid w:linePitch="360"/>
        </w:sectPr>
      </w:pPr>
      <w:r>
        <w:rPr>
          <w:rFonts w:eastAsia="Lucida Sans Unicode" w:cs="Mangal"/>
          <w:b/>
          <w:bCs/>
          <w:lang w:val="de-DE" w:eastAsia="hi-IN" w:bidi="hi-IN"/>
        </w:rPr>
        <w:t>VII</w:t>
      </w:r>
      <w:r>
        <w:rPr>
          <w:rFonts w:eastAsia="Lucida Sans Unicode" w:cs="Mangal"/>
          <w:b/>
          <w:bCs/>
          <w:lang w:eastAsia="hi-IN" w:bidi="hi-IN"/>
        </w:rPr>
        <w:t xml:space="preserve">. Переведите на немецкий язык. </w:t>
      </w:r>
      <w:r>
        <w:rPr>
          <w:b/>
        </w:rPr>
        <w:t xml:space="preserve"> (Устный опрос)</w:t>
      </w:r>
    </w:p>
    <w:p w:rsidR="000C791A" w:rsidRDefault="000C791A" w:rsidP="000C791A">
      <w:r>
        <w:lastRenderedPageBreak/>
        <w:t>1. оставаться</w:t>
      </w:r>
    </w:p>
    <w:p w:rsidR="000C791A" w:rsidRDefault="000C791A" w:rsidP="000C791A">
      <w:r>
        <w:t>2. языковой курс</w:t>
      </w:r>
    </w:p>
    <w:p w:rsidR="000C791A" w:rsidRDefault="000C791A" w:rsidP="000C791A">
      <w:r>
        <w:t>3. начинаться</w:t>
      </w:r>
    </w:p>
    <w:p w:rsidR="000C791A" w:rsidRDefault="000C791A" w:rsidP="000C791A">
      <w:r>
        <w:t>4. ясный, понятный</w:t>
      </w:r>
    </w:p>
    <w:p w:rsidR="000C791A" w:rsidRDefault="000C791A" w:rsidP="000C791A">
      <w:r>
        <w:t>5. посещать</w:t>
      </w:r>
    </w:p>
    <w:p w:rsidR="000C791A" w:rsidRDefault="000C791A" w:rsidP="000C791A">
      <w:r>
        <w:t>6. быть свободным</w:t>
      </w:r>
    </w:p>
    <w:p w:rsidR="000C791A" w:rsidRDefault="000C791A" w:rsidP="000C791A">
      <w:r>
        <w:t>7. полтора час</w:t>
      </w:r>
    </w:p>
    <w:p w:rsidR="000C791A" w:rsidRDefault="000C791A" w:rsidP="000C791A">
      <w:r>
        <w:t>8. совершать прогулку</w:t>
      </w:r>
    </w:p>
    <w:p w:rsidR="000C791A" w:rsidRDefault="000C791A" w:rsidP="000C791A">
      <w:r>
        <w:t>9. находиться</w:t>
      </w:r>
    </w:p>
    <w:p w:rsidR="000C791A" w:rsidRDefault="000C791A" w:rsidP="000C791A">
      <w:r>
        <w:t>10. некоторое время</w:t>
      </w:r>
    </w:p>
    <w:p w:rsidR="000C791A" w:rsidRDefault="000C791A" w:rsidP="000C791A">
      <w:r>
        <w:lastRenderedPageBreak/>
        <w:t>11. приблизительно</w:t>
      </w:r>
    </w:p>
    <w:p w:rsidR="000C791A" w:rsidRDefault="000C791A" w:rsidP="000C791A">
      <w:r>
        <w:t>12. всемирно известный</w:t>
      </w:r>
    </w:p>
    <w:p w:rsidR="000C791A" w:rsidRDefault="000C791A" w:rsidP="000C791A">
      <w:r>
        <w:t>13. теперь, сейчас</w:t>
      </w:r>
    </w:p>
    <w:p w:rsidR="000C791A" w:rsidRDefault="000C791A" w:rsidP="000C791A">
      <w:r>
        <w:t>14. площадь</w:t>
      </w:r>
    </w:p>
    <w:p w:rsidR="000C791A" w:rsidRDefault="000C791A" w:rsidP="000C791A">
      <w:r>
        <w:t>15. прогулка на теплоходе</w:t>
      </w:r>
    </w:p>
    <w:p w:rsidR="000C791A" w:rsidRDefault="000C791A" w:rsidP="000C791A">
      <w:r>
        <w:t>16. находить идти в музей</w:t>
      </w:r>
    </w:p>
    <w:p w:rsidR="000C791A" w:rsidRDefault="000C791A" w:rsidP="000C791A">
      <w:r>
        <w:t>17. гости</w:t>
      </w:r>
    </w:p>
    <w:p w:rsidR="000C791A" w:rsidRDefault="000C791A" w:rsidP="000C791A">
      <w:r>
        <w:t xml:space="preserve">18. символ </w:t>
      </w:r>
    </w:p>
    <w:p w:rsidR="000C791A" w:rsidRDefault="000C791A" w:rsidP="000C791A">
      <w:r>
        <w:t xml:space="preserve">19. в центре </w:t>
      </w:r>
    </w:p>
    <w:p w:rsidR="000C791A" w:rsidRDefault="000C791A" w:rsidP="000C791A">
      <w:pPr>
        <w:sectPr w:rsidR="000C791A">
          <w:type w:val="continuous"/>
          <w:pgSz w:w="11906" w:h="16838"/>
          <w:pgMar w:top="1134" w:right="850" w:bottom="1134" w:left="1701" w:header="720" w:footer="708" w:gutter="0"/>
          <w:cols w:num="2" w:space="0"/>
          <w:docGrid w:linePitch="360"/>
        </w:sectPr>
      </w:pPr>
      <w:r>
        <w:t>20. отличный, превосходный</w:t>
      </w:r>
    </w:p>
    <w:p w:rsidR="000C791A" w:rsidRDefault="000C791A" w:rsidP="000C791A">
      <w:pPr>
        <w:pStyle w:val="2c"/>
        <w:jc w:val="both"/>
      </w:pPr>
      <w:r>
        <w:rPr>
          <w:rFonts w:ascii="Times New Roman" w:hAnsi="Times New Roman" w:cs="Times New Roman"/>
          <w:b/>
          <w:sz w:val="20"/>
          <w:szCs w:val="20"/>
        </w:rPr>
        <w:lastRenderedPageBreak/>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Pr>
          <w:rFonts w:ascii="Times New Roman" w:hAnsi="Times New Roman" w:cs="Times New Roman"/>
          <w:sz w:val="24"/>
          <w:szCs w:val="24"/>
          <w:lang w:val="de-DE"/>
        </w:rPr>
        <w:t>1. Meine Familie und ich</w:t>
      </w:r>
    </w:p>
    <w:p w:rsidR="000C791A" w:rsidRPr="009572E7" w:rsidRDefault="000C791A" w:rsidP="000C791A">
      <w:pPr>
        <w:pStyle w:val="2c"/>
        <w:jc w:val="both"/>
        <w:rPr>
          <w:lang w:val="en-US"/>
        </w:rPr>
      </w:pPr>
      <w:r>
        <w:rPr>
          <w:rFonts w:ascii="Times New Roman" w:hAnsi="Times New Roman" w:cs="Times New Roman"/>
          <w:sz w:val="24"/>
          <w:szCs w:val="24"/>
          <w:lang w:val="de-DE"/>
        </w:rPr>
        <w:t>2. Mein Freund</w:t>
      </w:r>
    </w:p>
    <w:p w:rsidR="000C791A" w:rsidRPr="009572E7" w:rsidRDefault="000C791A" w:rsidP="000C791A">
      <w:pPr>
        <w:pStyle w:val="2c"/>
        <w:jc w:val="both"/>
        <w:rPr>
          <w:lang w:val="en-US"/>
        </w:rPr>
      </w:pPr>
      <w:r>
        <w:rPr>
          <w:rFonts w:ascii="Times New Roman" w:hAnsi="Times New Roman" w:cs="Times New Roman"/>
          <w:sz w:val="24"/>
          <w:szCs w:val="24"/>
          <w:lang w:val="de-DE"/>
        </w:rPr>
        <w:t>3. Meine Mahlzeiten</w:t>
      </w:r>
    </w:p>
    <w:p w:rsidR="000C791A" w:rsidRPr="009572E7" w:rsidRDefault="000C791A" w:rsidP="000C791A">
      <w:pPr>
        <w:pStyle w:val="2c"/>
        <w:jc w:val="both"/>
        <w:rPr>
          <w:lang w:val="en-US"/>
        </w:rPr>
      </w:pPr>
      <w:r>
        <w:rPr>
          <w:rFonts w:ascii="Times New Roman" w:hAnsi="Times New Roman" w:cs="Times New Roman"/>
          <w:sz w:val="24"/>
          <w:szCs w:val="24"/>
          <w:lang w:val="de-DE"/>
        </w:rPr>
        <w:t>4. Im Café</w:t>
      </w:r>
    </w:p>
    <w:p w:rsidR="000C791A" w:rsidRPr="009572E7" w:rsidRDefault="000C791A" w:rsidP="000C791A">
      <w:pPr>
        <w:pStyle w:val="2c"/>
        <w:jc w:val="both"/>
        <w:rPr>
          <w:lang w:val="en-US"/>
        </w:rPr>
      </w:pPr>
      <w:r>
        <w:rPr>
          <w:rFonts w:ascii="Times New Roman" w:hAnsi="Times New Roman" w:cs="Times New Roman"/>
          <w:sz w:val="24"/>
          <w:szCs w:val="24"/>
          <w:lang w:val="de-DE"/>
        </w:rPr>
        <w:t>5. Ein Spaziergang durch die Stadt</w:t>
      </w:r>
    </w:p>
    <w:p w:rsidR="000C791A" w:rsidRPr="009572E7" w:rsidRDefault="000C791A" w:rsidP="000C791A">
      <w:pPr>
        <w:pStyle w:val="2c"/>
        <w:jc w:val="both"/>
        <w:rPr>
          <w:lang w:val="en-US"/>
        </w:rPr>
      </w:pPr>
      <w:r>
        <w:rPr>
          <w:rFonts w:ascii="Times New Roman" w:hAnsi="Times New Roman" w:cs="Times New Roman"/>
          <w:sz w:val="24"/>
          <w:szCs w:val="24"/>
          <w:lang w:val="de-DE"/>
        </w:rPr>
        <w:t>6. Die Stadt Köln</w:t>
      </w:r>
    </w:p>
    <w:p w:rsidR="000C791A" w:rsidRPr="009572E7" w:rsidRDefault="000C791A" w:rsidP="000C791A">
      <w:pPr>
        <w:pStyle w:val="2c"/>
        <w:jc w:val="both"/>
        <w:rPr>
          <w:lang w:val="en-US"/>
        </w:rPr>
      </w:pPr>
      <w:r>
        <w:rPr>
          <w:rFonts w:ascii="Times New Roman" w:hAnsi="Times New Roman" w:cs="Times New Roman"/>
          <w:sz w:val="24"/>
          <w:szCs w:val="24"/>
          <w:lang w:val="de-DE"/>
        </w:rPr>
        <w:t>7. Ein Sprachkurs in Köln</w:t>
      </w:r>
    </w:p>
    <w:p w:rsidR="000C791A" w:rsidRPr="009572E7" w:rsidRDefault="000C791A" w:rsidP="000C791A">
      <w:pPr>
        <w:pStyle w:val="2c"/>
        <w:jc w:val="both"/>
        <w:rPr>
          <w:lang w:val="en-US"/>
        </w:rPr>
      </w:pPr>
      <w:r>
        <w:rPr>
          <w:rFonts w:ascii="Times New Roman" w:hAnsi="Times New Roman" w:cs="Times New Roman"/>
          <w:sz w:val="24"/>
          <w:szCs w:val="24"/>
          <w:lang w:val="de-DE"/>
        </w:rPr>
        <w:t>8. Wir machen eine Bestellung</w:t>
      </w:r>
    </w:p>
    <w:p w:rsidR="000C791A" w:rsidRPr="009572E7" w:rsidRDefault="000C791A" w:rsidP="000C791A">
      <w:pPr>
        <w:pStyle w:val="2c"/>
        <w:jc w:val="both"/>
        <w:rPr>
          <w:lang w:val="en-US"/>
        </w:rPr>
      </w:pPr>
    </w:p>
    <w:p w:rsidR="000C791A" w:rsidRPr="009572E7" w:rsidRDefault="000C791A" w:rsidP="000C791A">
      <w:pPr>
        <w:pStyle w:val="af6"/>
        <w:tabs>
          <w:tab w:val="left" w:pos="993"/>
          <w:tab w:val="left" w:pos="1701"/>
        </w:tabs>
        <w:ind w:firstLine="709"/>
        <w:jc w:val="center"/>
        <w:rPr>
          <w:lang w:val="en-US"/>
        </w:rPr>
      </w:pPr>
      <w:r>
        <w:rPr>
          <w:b/>
        </w:rPr>
        <w:t>ЗАЧЕТ</w:t>
      </w:r>
      <w:r>
        <w:rPr>
          <w:b/>
          <w:lang w:val="en-US"/>
        </w:rPr>
        <w:t xml:space="preserve"> 2 </w:t>
      </w:r>
      <w:r>
        <w:rPr>
          <w:b/>
        </w:rPr>
        <w:t>СЕМЕСТР</w:t>
      </w:r>
    </w:p>
    <w:p w:rsidR="000C791A" w:rsidRDefault="000C791A" w:rsidP="000C791A">
      <w:pPr>
        <w:pBdr>
          <w:top w:val="none" w:sz="0" w:space="0" w:color="000000"/>
          <w:left w:val="none" w:sz="0" w:space="0" w:color="000000"/>
          <w:bottom w:val="single" w:sz="12" w:space="0" w:color="000000"/>
          <w:right w:val="none" w:sz="0" w:space="0" w:color="000000"/>
        </w:pBdr>
        <w:jc w:val="center"/>
        <w:rPr>
          <w:b/>
          <w:lang w:val="en-US"/>
        </w:rPr>
      </w:pP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p>
    <w:p w:rsidR="002F559A" w:rsidRDefault="000C791A" w:rsidP="000C791A">
      <w:pPr>
        <w:pBdr>
          <w:top w:val="none" w:sz="0" w:space="0" w:color="000000"/>
          <w:left w:val="none" w:sz="0" w:space="0" w:color="000000"/>
          <w:bottom w:val="single" w:sz="12" w:space="0" w:color="000000"/>
          <w:right w:val="none" w:sz="0" w:space="0" w:color="000000"/>
        </w:pBdr>
        <w:jc w:val="center"/>
        <w:rPr>
          <w:b/>
        </w:rPr>
      </w:pPr>
      <w:r>
        <w:rPr>
          <w:b/>
        </w:rPr>
        <w:t>ПО ДИСЦИПЛИНЕ</w:t>
      </w:r>
      <w:r>
        <w:t xml:space="preserve"> «</w:t>
      </w:r>
      <w:r>
        <w:rPr>
          <w:b/>
        </w:rPr>
        <w:t>ИНОСТРАННЫЙ ЯЗЫК</w:t>
      </w:r>
      <w:r w:rsidR="002F559A">
        <w:rPr>
          <w:b/>
        </w:rPr>
        <w:t xml:space="preserve"> В ПРОФЕССИОНАЛЬНОЙ </w:t>
      </w:r>
    </w:p>
    <w:p w:rsidR="000C791A" w:rsidRDefault="002F559A" w:rsidP="000C791A">
      <w:pPr>
        <w:pBdr>
          <w:top w:val="none" w:sz="0" w:space="0" w:color="000000"/>
          <w:left w:val="none" w:sz="0" w:space="0" w:color="000000"/>
          <w:bottom w:val="single" w:sz="12" w:space="0" w:color="000000"/>
          <w:right w:val="none" w:sz="0" w:space="0" w:color="000000"/>
        </w:pBdr>
        <w:jc w:val="center"/>
      </w:pPr>
      <w:r>
        <w:rPr>
          <w:b/>
        </w:rPr>
        <w:t>ДЕ</w:t>
      </w:r>
      <w:r>
        <w:rPr>
          <w:b/>
        </w:rPr>
        <w:t>Я</w:t>
      </w:r>
      <w:r>
        <w:rPr>
          <w:b/>
        </w:rPr>
        <w:t>ТЕЛЬНОСТИ</w:t>
      </w:r>
      <w:r w:rsidR="000C791A">
        <w:rPr>
          <w:b/>
        </w:rPr>
        <w:t xml:space="preserve"> (немецкий язык)»</w:t>
      </w:r>
    </w:p>
    <w:p w:rsidR="000C791A" w:rsidRDefault="000C791A" w:rsidP="000C791A">
      <w:pPr>
        <w:pBdr>
          <w:top w:val="none" w:sz="0" w:space="0" w:color="000000"/>
          <w:left w:val="none" w:sz="0" w:space="0" w:color="000000"/>
          <w:bottom w:val="single" w:sz="12" w:space="0" w:color="000000"/>
          <w:right w:val="none" w:sz="0" w:space="0" w:color="000000"/>
        </w:pBdr>
        <w:jc w:val="center"/>
        <w:rPr>
          <w:b/>
        </w:rPr>
      </w:pPr>
    </w:p>
    <w:p w:rsidR="000C791A" w:rsidRDefault="000C791A" w:rsidP="000C791A">
      <w:pPr>
        <w:pStyle w:val="af6"/>
        <w:tabs>
          <w:tab w:val="left" w:pos="993"/>
          <w:tab w:val="left" w:pos="1701"/>
        </w:tabs>
        <w:ind w:firstLine="709"/>
        <w:jc w:val="center"/>
      </w:pPr>
      <w:r>
        <w:rPr>
          <w:b/>
        </w:rPr>
        <w:t>Тест</w:t>
      </w:r>
      <w:r w:rsidRPr="009572E7">
        <w:rPr>
          <w:b/>
        </w:rPr>
        <w:t xml:space="preserve"> №1 (</w:t>
      </w:r>
      <w:r>
        <w:rPr>
          <w:b/>
        </w:rPr>
        <w:t>ОК</w:t>
      </w:r>
      <w:r w:rsidRPr="009572E7">
        <w:rPr>
          <w:b/>
        </w:rPr>
        <w:t xml:space="preserve"> 09</w:t>
      </w:r>
      <w:r w:rsidR="002F559A">
        <w:rPr>
          <w:b/>
        </w:rPr>
        <w:t>.</w:t>
      </w:r>
      <w:r w:rsidRPr="009572E7">
        <w:rPr>
          <w:b/>
        </w:rPr>
        <w:t>)</w:t>
      </w:r>
    </w:p>
    <w:p w:rsidR="000C791A" w:rsidRDefault="000C791A" w:rsidP="000C791A">
      <w:pPr>
        <w:pStyle w:val="af6"/>
        <w:tabs>
          <w:tab w:val="left" w:pos="993"/>
          <w:tab w:val="left" w:pos="1701"/>
        </w:tabs>
        <w:ind w:firstLine="709"/>
        <w:jc w:val="center"/>
      </w:pPr>
    </w:p>
    <w:p w:rsidR="000C791A" w:rsidRDefault="000C791A" w:rsidP="000C791A">
      <w:r>
        <w:rPr>
          <w:b/>
          <w:color w:val="000000"/>
          <w:sz w:val="20"/>
          <w:szCs w:val="20"/>
          <w:shd w:val="clear" w:color="auto" w:fill="FAFAFA"/>
        </w:rPr>
        <w:t>А. ВЫПОЛНИТЕ ТЕСТОВЫЕ ЗАДАНИЯ, ОПИРАЯСЬ НА ПРИНЦИПЫ ПОСТРОЕНИЯ НОРМ</w:t>
      </w:r>
      <w:r>
        <w:rPr>
          <w:b/>
          <w:color w:val="000000"/>
          <w:sz w:val="20"/>
          <w:szCs w:val="20"/>
          <w:shd w:val="clear" w:color="auto" w:fill="FAFAFA"/>
        </w:rPr>
        <w:t>А</w:t>
      </w:r>
      <w:r>
        <w:rPr>
          <w:b/>
          <w:color w:val="000000"/>
          <w:sz w:val="20"/>
          <w:szCs w:val="20"/>
          <w:shd w:val="clear" w:color="auto" w:fill="FAFAFA"/>
        </w:rPr>
        <w:t>ТИВНОЙ ПИСЬМЕННОЙ РЕЧИ.</w:t>
      </w:r>
    </w:p>
    <w:p w:rsidR="000C791A" w:rsidRDefault="000C791A" w:rsidP="000C791A">
      <w:pPr>
        <w:jc w:val="center"/>
        <w:rPr>
          <w:b/>
          <w:color w:val="000000"/>
          <w:shd w:val="clear" w:color="auto" w:fill="FAFAFA"/>
        </w:rPr>
      </w:pPr>
    </w:p>
    <w:p w:rsidR="000C791A" w:rsidRDefault="000C791A" w:rsidP="000C791A">
      <w:pPr>
        <w:shd w:val="clear" w:color="auto" w:fill="FFFFFF"/>
        <w:tabs>
          <w:tab w:val="left" w:pos="284"/>
        </w:tabs>
        <w:jc w:val="both"/>
      </w:pPr>
      <w:r>
        <w:rPr>
          <w:rFonts w:eastAsia="Lucida Sans Unicode" w:cs="Mangal"/>
          <w:b/>
          <w:bCs/>
          <w:lang w:val="de-DE" w:eastAsia="hi-IN" w:bidi="hi-IN"/>
        </w:rPr>
        <w:t>I</w:t>
      </w:r>
      <w:r>
        <w:rPr>
          <w:rFonts w:eastAsia="Lucida Sans Unicode" w:cs="Mangal"/>
          <w:b/>
          <w:bCs/>
          <w:lang w:eastAsia="hi-IN" w:bidi="hi-IN"/>
        </w:rPr>
        <w:t>. Дополните предложения личными местоимениями в нужной форме.</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Ich bin heute zu Hause. Möchtest du </w:t>
      </w:r>
      <w:r>
        <w:rPr>
          <w:rFonts w:eastAsia="Lucida Sans Unicode" w:cs="Mangal"/>
          <w:i/>
          <w:iCs/>
          <w:u w:val="single"/>
          <w:lang w:val="de-DE" w:eastAsia="hi-IN" w:bidi="hi-IN"/>
        </w:rPr>
        <w:t>mich</w:t>
      </w:r>
      <w:r>
        <w:rPr>
          <w:rFonts w:eastAsia="Lucida Sans Unicode" w:cs="Mangal"/>
          <w:lang w:val="de-DE" w:eastAsia="hi-IN" w:bidi="hi-IN"/>
        </w:rPr>
        <w:t xml:space="preserve"> besuchen?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Da ist der Hauptbahnhof. Siehst du 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Anna ist sehr nett. Willst du _______ nicht heiraten?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Kommst du mit ins Theater? Ohne _______ ist es nicht schön.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Wir stehen auf, und die Mutter macht das Frühstück für _______.</w:t>
      </w:r>
    </w:p>
    <w:p w:rsidR="000C791A" w:rsidRPr="009572E7" w:rsidRDefault="000C791A" w:rsidP="000C791A">
      <w:pPr>
        <w:shd w:val="clear" w:color="auto" w:fill="FFFFFF"/>
        <w:tabs>
          <w:tab w:val="left" w:pos="284"/>
        </w:tabs>
        <w:suppressAutoHyphens/>
        <w:rPr>
          <w:lang w:val="de-DE"/>
        </w:rPr>
      </w:pPr>
      <w:r>
        <w:rPr>
          <w:rFonts w:eastAsia="Lucida Sans Unicode" w:cs="Mangal"/>
          <w:b/>
          <w:bCs/>
          <w:lang w:val="de-DE" w:eastAsia="hi-IN" w:bidi="hi-IN"/>
        </w:rPr>
        <w:t>6.</w:t>
      </w:r>
      <w:r>
        <w:rPr>
          <w:rFonts w:eastAsia="Lucida Sans Unicode" w:cs="Mangal"/>
          <w:lang w:val="de-DE" w:eastAsia="hi-IN" w:bidi="hi-IN"/>
        </w:rPr>
        <w:t xml:space="preserve"> Hallo, Herr Bauer! Haben Sie heute Zeit? Ich möchte _______ gerne besuchen.</w:t>
      </w:r>
    </w:p>
    <w:p w:rsidR="000C791A" w:rsidRPr="00DC5BD3" w:rsidRDefault="000C791A" w:rsidP="000C791A">
      <w:pPr>
        <w:shd w:val="clear" w:color="auto" w:fill="FFFFFF"/>
        <w:tabs>
          <w:tab w:val="left" w:pos="284"/>
        </w:tabs>
        <w:jc w:val="both"/>
      </w:pPr>
      <w:r>
        <w:rPr>
          <w:rFonts w:eastAsia="Lucida Sans Unicode" w:cs="Mangal"/>
          <w:b/>
          <w:bCs/>
          <w:lang w:val="de-DE" w:eastAsia="hi-IN" w:bidi="hi-IN"/>
        </w:rPr>
        <w:t>II</w:t>
      </w:r>
      <w:r w:rsidRPr="009572E7">
        <w:rPr>
          <w:rFonts w:eastAsia="Lucida Sans Unicode" w:cs="Mangal"/>
          <w:b/>
          <w:bCs/>
          <w:lang w:val="de-DE" w:eastAsia="hi-IN" w:bidi="hi-IN"/>
        </w:rPr>
        <w:t xml:space="preserve">. </w:t>
      </w:r>
      <w:r>
        <w:rPr>
          <w:rFonts w:eastAsia="Lucida Sans Unicode" w:cs="Mangal"/>
          <w:b/>
          <w:bCs/>
          <w:lang w:eastAsia="hi-IN" w:bidi="hi-IN"/>
        </w:rPr>
        <w:t>Ответьте</w:t>
      </w:r>
      <w:r w:rsidR="00DC5BD3">
        <w:rPr>
          <w:rFonts w:eastAsia="Lucida Sans Unicode" w:cs="Mangal"/>
          <w:b/>
          <w:bCs/>
          <w:lang w:eastAsia="hi-IN" w:bidi="hi-IN"/>
        </w:rPr>
        <w:t xml:space="preserve"> </w:t>
      </w:r>
      <w:r>
        <w:rPr>
          <w:rFonts w:eastAsia="Lucida Sans Unicode" w:cs="Mangal"/>
          <w:b/>
          <w:bCs/>
          <w:lang w:eastAsia="hi-IN" w:bidi="hi-IN"/>
        </w:rPr>
        <w:t>на</w:t>
      </w:r>
      <w:r w:rsidR="00DC5BD3">
        <w:rPr>
          <w:rFonts w:eastAsia="Lucida Sans Unicode" w:cs="Mangal"/>
          <w:b/>
          <w:bCs/>
          <w:lang w:eastAsia="hi-IN" w:bidi="hi-IN"/>
        </w:rPr>
        <w:t xml:space="preserve"> </w:t>
      </w:r>
      <w:r>
        <w:rPr>
          <w:rFonts w:eastAsia="Lucida Sans Unicode" w:cs="Mangal"/>
          <w:b/>
          <w:bCs/>
          <w:lang w:eastAsia="hi-IN" w:bidi="hi-IN"/>
        </w:rPr>
        <w:t>вопросы</w:t>
      </w:r>
      <w:r w:rsidR="00DC5BD3">
        <w:rPr>
          <w:rFonts w:eastAsia="Lucida Sans Unicode" w:cs="Mangal"/>
          <w:b/>
          <w:bCs/>
          <w:lang w:eastAsia="hi-IN" w:bidi="hi-IN"/>
        </w:rPr>
        <w:t xml:space="preserve"> </w:t>
      </w:r>
      <w:r>
        <w:rPr>
          <w:rFonts w:eastAsia="Lucida Sans Unicode" w:cs="Mangal"/>
          <w:b/>
          <w:bCs/>
          <w:lang w:eastAsia="hi-IN" w:bidi="hi-IN"/>
        </w:rPr>
        <w:t>кратко</w:t>
      </w:r>
      <w:r w:rsidRPr="009572E7">
        <w:rPr>
          <w:rFonts w:eastAsia="Lucida Sans Unicode" w:cs="Mangal"/>
          <w:b/>
          <w:bCs/>
          <w:lang w:val="de-DE" w:eastAsia="hi-IN" w:bidi="hi-IN"/>
        </w:rPr>
        <w:t xml:space="preserve">. </w:t>
      </w:r>
      <w:r>
        <w:rPr>
          <w:rFonts w:eastAsia="Lucida Sans Unicode" w:cs="Mangal"/>
          <w:b/>
          <w:bCs/>
          <w:lang w:eastAsia="hi-IN" w:bidi="hi-IN"/>
        </w:rPr>
        <w:t>Напишите</w:t>
      </w:r>
      <w:r w:rsidRPr="00DC5BD3">
        <w:rPr>
          <w:rFonts w:eastAsia="Lucida Sans Unicode" w:cs="Mangal"/>
          <w:b/>
          <w:bCs/>
          <w:lang w:eastAsia="hi-IN" w:bidi="hi-IN"/>
        </w:rPr>
        <w:t xml:space="preserve"> </w:t>
      </w:r>
      <w:r>
        <w:rPr>
          <w:rFonts w:eastAsia="Lucida Sans Unicode" w:cs="Mangal"/>
          <w:b/>
          <w:bCs/>
          <w:lang w:eastAsia="hi-IN" w:bidi="hi-IN"/>
        </w:rPr>
        <w:t>числительные</w:t>
      </w:r>
      <w:r w:rsidRPr="00DC5BD3">
        <w:rPr>
          <w:rFonts w:eastAsia="Lucida Sans Unicode" w:cs="Mangal"/>
          <w:b/>
          <w:bCs/>
          <w:lang w:eastAsia="hi-IN" w:bidi="hi-IN"/>
        </w:rPr>
        <w:t xml:space="preserve"> </w:t>
      </w:r>
      <w:r>
        <w:rPr>
          <w:rFonts w:eastAsia="Lucida Sans Unicode" w:cs="Mangal"/>
          <w:b/>
          <w:bCs/>
          <w:lang w:eastAsia="hi-IN" w:bidi="hi-IN"/>
        </w:rPr>
        <w:t>словами</w:t>
      </w:r>
      <w:r w:rsidRPr="00DC5BD3">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sidRPr="00886B5E">
        <w:rPr>
          <w:rFonts w:eastAsia="Lucida Sans Unicode" w:cs="Mangal"/>
          <w:b/>
          <w:bCs/>
          <w:lang w:val="en-US" w:eastAsia="hi-IN" w:bidi="hi-IN"/>
        </w:rPr>
        <w:t>1.</w:t>
      </w:r>
      <w:r>
        <w:rPr>
          <w:rFonts w:eastAsia="Lucida Sans Unicode" w:cs="Mangal"/>
          <w:lang w:val="de-DE" w:eastAsia="hi-IN" w:bidi="hi-IN"/>
        </w:rPr>
        <w:t>WannfeiertmanNeujahr</w:t>
      </w:r>
      <w:r w:rsidRPr="00886B5E">
        <w:rPr>
          <w:rFonts w:eastAsia="Lucida Sans Unicode" w:cs="Mangal"/>
          <w:lang w:val="en-US" w:eastAsia="hi-IN" w:bidi="hi-IN"/>
        </w:rPr>
        <w:t xml:space="preserve">? </w:t>
      </w:r>
      <w:r>
        <w:rPr>
          <w:rFonts w:eastAsia="Lucida Sans Unicode" w:cs="Mangal"/>
          <w:lang w:val="de-DE" w:eastAsia="hi-IN" w:bidi="hi-IN"/>
        </w:rPr>
        <w:t xml:space="preserve">(01.01.) - </w:t>
      </w:r>
      <w:r>
        <w:rPr>
          <w:rFonts w:eastAsia="Lucida Sans Unicode" w:cs="Mangal"/>
          <w:i/>
          <w:iCs/>
          <w:u w:val="single"/>
          <w:lang w:val="de-DE" w:eastAsia="hi-IN" w:bidi="hi-IN"/>
        </w:rPr>
        <w:t>Am ersten Januar._______________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Wann feiert man Frauentag? (08.03.) - 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Wann ist das Klassentreffen? (20.05.) - 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Wann ist die Show? (03.08.) - ___________________________________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5.</w:t>
      </w:r>
      <w:r>
        <w:rPr>
          <w:rFonts w:eastAsia="Lucida Sans Unicode" w:cs="Mangal"/>
          <w:lang w:val="de-DE" w:eastAsia="hi-IN" w:bidi="hi-IN"/>
        </w:rPr>
        <w:t xml:space="preserve">  Wann fährt Olaf nach Berlin? (16.06.) - 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6.</w:t>
      </w:r>
      <w:r>
        <w:rPr>
          <w:rFonts w:eastAsia="Lucida Sans Unicode" w:cs="Mangal"/>
          <w:lang w:val="de-DE" w:eastAsia="hi-IN" w:bidi="hi-IN"/>
        </w:rPr>
        <w:t xml:space="preserve"> Welches Datum ist heute? - _______________________________________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 xml:space="preserve">III. </w:t>
      </w:r>
      <w:r>
        <w:rPr>
          <w:rFonts w:eastAsia="Lucida Sans Unicode" w:cs="Mangal"/>
          <w:b/>
          <w:bCs/>
          <w:lang w:eastAsia="hi-IN" w:bidi="hi-IN"/>
        </w:rPr>
        <w:t>Впишитеправильныйответ</w:t>
      </w:r>
      <w:r>
        <w:rPr>
          <w:rFonts w:eastAsia="Lucida Sans Unicode" w:cs="Mangal"/>
          <w:b/>
          <w:bCs/>
          <w:lang w:val="de-DE"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1. </w:t>
      </w:r>
      <w:r>
        <w:rPr>
          <w:rFonts w:eastAsia="Lucida Sans Unicode" w:cs="Mangal"/>
          <w:lang w:val="de-DE" w:eastAsia="hi-IN" w:bidi="hi-IN"/>
        </w:rPr>
        <w:t>Hast du heute einen Spaziergang ___</w:t>
      </w:r>
      <w:r>
        <w:rPr>
          <w:rFonts w:eastAsia="Lucida Sans Unicode" w:cs="Mangal"/>
          <w:i/>
          <w:iCs/>
          <w:u w:val="single"/>
          <w:lang w:val="de-DE" w:eastAsia="hi-IN" w:bidi="hi-IN"/>
        </w:rPr>
        <w:t>b</w:t>
      </w:r>
      <w:r>
        <w:rPr>
          <w:rFonts w:eastAsia="Lucida Sans Unicode" w:cs="Mangal"/>
          <w:lang w:val="de-DE" w:eastAsia="hi-IN" w:bidi="hi-IN"/>
        </w:rPr>
        <w:t>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gemacht</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gesagt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Meine Mutter hat unseren Urlaub 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gelacht</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geplant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lastRenderedPageBreak/>
        <w:t>3.</w:t>
      </w:r>
      <w:r>
        <w:rPr>
          <w:rFonts w:eastAsia="Lucida Sans Unicode" w:cs="Mangal"/>
          <w:lang w:val="de-DE" w:eastAsia="hi-IN" w:bidi="hi-IN"/>
        </w:rPr>
        <w:t xml:space="preserve"> Martin hat viel Tee 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getrunken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Maria hat in Berlin eine Arbeit 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gelacht</w:t>
      </w:r>
      <w:r>
        <w:rPr>
          <w:rFonts w:eastAsia="Lucida Sans Unicode" w:cs="Mangal"/>
          <w:lang w:val="de-DE" w:eastAsia="hi-IN" w:bidi="hi-IN"/>
        </w:rPr>
        <w:tab/>
      </w:r>
      <w:r>
        <w:rPr>
          <w:rFonts w:eastAsia="Lucida Sans Unicode" w:cs="Mangal"/>
          <w:b/>
          <w:bCs/>
          <w:lang w:val="de-DE" w:eastAsia="hi-IN" w:bidi="hi-IN"/>
        </w:rPr>
        <w:t xml:space="preserve">c) </w:t>
      </w:r>
      <w:r>
        <w:rPr>
          <w:rFonts w:eastAsia="Lucida Sans Unicode" w:cs="Mangal"/>
          <w:lang w:val="de-DE" w:eastAsia="hi-IN" w:bidi="hi-IN"/>
        </w:rPr>
        <w:t>gefeiert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Gestern haben wir das Klassentreffen ____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gefeiert</w:t>
      </w:r>
      <w:r>
        <w:rPr>
          <w:rFonts w:eastAsia="Lucida Sans Unicode" w:cs="Mangal"/>
          <w:lang w:val="de-DE" w:eastAsia="hi-IN" w:bidi="hi-IN"/>
        </w:rPr>
        <w:tab/>
      </w:r>
      <w:r>
        <w:rPr>
          <w:rFonts w:eastAsia="Lucida Sans Unicode" w:cs="Mangal"/>
          <w:b/>
          <w:bCs/>
          <w:lang w:val="de-DE" w:eastAsia="hi-IN" w:bidi="hi-IN"/>
        </w:rPr>
        <w:t xml:space="preserve">c) </w:t>
      </w:r>
      <w:r>
        <w:rPr>
          <w:rFonts w:eastAsia="Lucida Sans Unicode" w:cs="Mangal"/>
          <w:lang w:val="de-DE" w:eastAsia="hi-IN" w:bidi="hi-IN"/>
        </w:rPr>
        <w:t>gesagt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Es war lustig, und wir haben viel 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gefeiert</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gelacht</w:t>
      </w:r>
    </w:p>
    <w:p w:rsidR="000C791A" w:rsidRDefault="000C791A" w:rsidP="000C791A">
      <w:pPr>
        <w:shd w:val="clear" w:color="auto" w:fill="FFFFFF"/>
        <w:tabs>
          <w:tab w:val="left" w:pos="284"/>
        </w:tabs>
        <w:jc w:val="both"/>
      </w:pPr>
      <w:r>
        <w:rPr>
          <w:rFonts w:eastAsia="Lucida Sans Unicode" w:cs="Mangal"/>
          <w:b/>
          <w:bCs/>
          <w:lang w:val="de-DE" w:eastAsia="hi-IN" w:bidi="hi-IN"/>
        </w:rPr>
        <w:t>IV</w:t>
      </w:r>
      <w:r>
        <w:rPr>
          <w:rFonts w:eastAsia="Lucida Sans Unicode" w:cs="Mangal"/>
          <w:b/>
          <w:bCs/>
          <w:lang w:eastAsia="hi-IN" w:bidi="hi-IN"/>
        </w:rPr>
        <w:t xml:space="preserve">. Дополните предложения: </w:t>
      </w:r>
      <w:r>
        <w:rPr>
          <w:rFonts w:eastAsia="Lucida Sans Unicode" w:cs="Mangal"/>
          <w:b/>
          <w:bCs/>
          <w:i/>
          <w:iCs/>
          <w:lang w:val="en-US" w:eastAsia="hi-IN" w:bidi="hi-IN"/>
        </w:rPr>
        <w:t>haben</w:t>
      </w:r>
      <w:r>
        <w:rPr>
          <w:rFonts w:eastAsia="Lucida Sans Unicode" w:cs="Mangal"/>
          <w:b/>
          <w:bCs/>
          <w:lang w:eastAsia="hi-IN" w:bidi="hi-IN"/>
        </w:rPr>
        <w:t xml:space="preserve">или </w:t>
      </w:r>
      <w:r>
        <w:rPr>
          <w:rFonts w:eastAsia="Lucida Sans Unicode" w:cs="Mangal"/>
          <w:b/>
          <w:bCs/>
          <w:i/>
          <w:iCs/>
          <w:lang w:val="en-US" w:eastAsia="hi-IN" w:bidi="hi-IN"/>
        </w:rPr>
        <w:t>sein</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1. </w:t>
      </w:r>
      <w:r>
        <w:rPr>
          <w:rFonts w:eastAsia="Lucida Sans Unicode" w:cs="Mangal"/>
          <w:lang w:val="de-DE" w:eastAsia="hi-IN" w:bidi="hi-IN"/>
        </w:rPr>
        <w:t>Heute __</w:t>
      </w:r>
      <w:r>
        <w:rPr>
          <w:rFonts w:eastAsia="Lucida Sans Unicode" w:cs="Mangal"/>
          <w:i/>
          <w:iCs/>
          <w:u w:val="single"/>
          <w:lang w:val="de-DE" w:eastAsia="hi-IN" w:bidi="hi-IN"/>
        </w:rPr>
        <w:t>bin</w:t>
      </w:r>
      <w:r>
        <w:rPr>
          <w:rFonts w:eastAsia="Lucida Sans Unicode" w:cs="Mangal"/>
          <w:u w:val="single"/>
          <w:lang w:val="de-DE" w:eastAsia="hi-IN" w:bidi="hi-IN"/>
        </w:rPr>
        <w:t>___</w:t>
      </w:r>
      <w:r>
        <w:rPr>
          <w:rFonts w:eastAsia="Lucida Sans Unicode" w:cs="Mangal"/>
          <w:lang w:val="de-DE" w:eastAsia="hi-IN" w:bidi="hi-IN"/>
        </w:rPr>
        <w:t xml:space="preserve"> ich mit Peter in die Stadt gefahren.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Alex _________ zu Hause geblieben.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Im Stadtzentrum _________ wir Olaf getroffen.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4. </w:t>
      </w:r>
      <w:r>
        <w:rPr>
          <w:rFonts w:eastAsia="Lucida Sans Unicode" w:cs="Mangal"/>
          <w:lang w:val="de-DE" w:eastAsia="hi-IN" w:bidi="hi-IN"/>
        </w:rPr>
        <w:t>Wir __________ zusammen Kaffee getrunken.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Dann __________ ich ein Buch gekauft.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Peter und Alex __________ noch ins Kino gegangen.</w:t>
      </w:r>
    </w:p>
    <w:p w:rsidR="000C791A" w:rsidRDefault="000C791A" w:rsidP="000C791A">
      <w:pPr>
        <w:shd w:val="clear" w:color="auto" w:fill="FFFFFF"/>
        <w:tabs>
          <w:tab w:val="left" w:pos="284"/>
        </w:tabs>
        <w:jc w:val="both"/>
      </w:pPr>
      <w:r>
        <w:rPr>
          <w:rFonts w:eastAsia="Lucida Sans Unicode" w:cs="Mangal"/>
          <w:b/>
          <w:bCs/>
          <w:lang w:val="de-DE" w:eastAsia="hi-IN" w:bidi="hi-IN"/>
        </w:rPr>
        <w:t>V</w:t>
      </w:r>
      <w:r>
        <w:rPr>
          <w:rFonts w:eastAsia="Lucida Sans Unicode" w:cs="Mangal"/>
          <w:b/>
          <w:bCs/>
          <w:lang w:eastAsia="hi-IN" w:bidi="hi-IN"/>
        </w:rPr>
        <w:t xml:space="preserve">. Постройте и запишите предложения в </w:t>
      </w:r>
      <w:r>
        <w:rPr>
          <w:rFonts w:eastAsia="Lucida Sans Unicode" w:cs="Mangal"/>
          <w:b/>
          <w:bCs/>
          <w:lang w:val="de-DE" w:eastAsia="hi-IN" w:bidi="hi-IN"/>
        </w:rPr>
        <w:t>Perfekt</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machen / Nina und Alex / was /? - _</w:t>
      </w:r>
      <w:r>
        <w:rPr>
          <w:rFonts w:eastAsia="Lucida Sans Unicode" w:cs="Mangal"/>
          <w:i/>
          <w:iCs/>
          <w:u w:val="single"/>
          <w:lang w:val="de-DE" w:eastAsia="hi-IN" w:bidi="hi-IN"/>
        </w:rPr>
        <w:t>Was haben Nina und Alex gemacht?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2. </w:t>
      </w:r>
      <w:r>
        <w:rPr>
          <w:rFonts w:eastAsia="Lucida Sans Unicode" w:cs="Mangal"/>
          <w:lang w:val="de-DE" w:eastAsia="hi-IN" w:bidi="hi-IN"/>
        </w:rPr>
        <w:t>im Restaurant / sitzen / sie /. - _________________________________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3. </w:t>
      </w:r>
      <w:r>
        <w:rPr>
          <w:rFonts w:eastAsia="Lucida Sans Unicode" w:cs="Mangal"/>
          <w:lang w:val="de-DE" w:eastAsia="hi-IN" w:bidi="hi-IN"/>
        </w:rPr>
        <w:t>sie / gut / essen /? - __________________________________________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gut / essen / und / sie / trinken /. - 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5. </w:t>
      </w:r>
      <w:r>
        <w:rPr>
          <w:rFonts w:eastAsia="Lucida Sans Unicode" w:cs="Mangal"/>
          <w:lang w:val="de-DE" w:eastAsia="hi-IN" w:bidi="hi-IN"/>
        </w:rPr>
        <w:t>den / finden / Bahnhof / sie /? - _________________________________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6.</w:t>
      </w:r>
      <w:r>
        <w:rPr>
          <w:rFonts w:eastAsia="Lucida Sans Unicode" w:cs="Mangal"/>
          <w:lang w:val="de-DE" w:eastAsia="hi-IN" w:bidi="hi-IN"/>
        </w:rPr>
        <w:t xml:space="preserve"> sie / den / Bahnhof / und / eine / Reise / finden / machen /. - __________</w:t>
      </w:r>
    </w:p>
    <w:p w:rsidR="000C791A" w:rsidRDefault="000C791A" w:rsidP="000C791A">
      <w:pPr>
        <w:shd w:val="clear" w:color="auto" w:fill="FFFFFF"/>
        <w:tabs>
          <w:tab w:val="left" w:pos="284"/>
        </w:tabs>
        <w:jc w:val="both"/>
      </w:pPr>
      <w:r>
        <w:rPr>
          <w:rFonts w:eastAsia="Lucida Sans Unicode" w:cs="Mangal"/>
          <w:b/>
          <w:bCs/>
          <w:lang w:val="de-DE" w:eastAsia="hi-IN" w:bidi="hi-IN"/>
        </w:rPr>
        <w:t>VI</w:t>
      </w:r>
      <w:r>
        <w:rPr>
          <w:rFonts w:eastAsia="Lucida Sans Unicode" w:cs="Mangal"/>
          <w:b/>
          <w:bCs/>
          <w:lang w:eastAsia="hi-IN" w:bidi="hi-IN"/>
        </w:rPr>
        <w:t>. Диалог. Пронумеруйте реплики в правильной последовательности.</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Ja, ich habe hier ein Haus.</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Sind Sie dort auch in die Schule gegangen?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w:t>
      </w:r>
      <w:r>
        <w:rPr>
          <w:rFonts w:eastAsia="Lucida Sans Unicode" w:cs="Mangal"/>
          <w:i/>
          <w:iCs/>
          <w:lang w:val="de-DE" w:eastAsia="hi-IN" w:bidi="hi-IN"/>
        </w:rPr>
        <w:t>_</w:t>
      </w:r>
      <w:r>
        <w:rPr>
          <w:rFonts w:eastAsia="Lucida Sans Unicode" w:cs="Mangal"/>
          <w:lang w:val="de-DE" w:eastAsia="hi-IN" w:bidi="hi-IN"/>
        </w:rPr>
        <w:t>_ Kommen Sie auch aus Berlin?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Und warum sind Sie nicht dort geblieben?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_1_ Wohnen Sie hier in Berlin?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Nein, ich bin in Dresden geboren.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Richtig, ich habe dort mein Abitur gemacht.</w:t>
      </w:r>
    </w:p>
    <w:p w:rsidR="000C791A" w:rsidRPr="009572E7" w:rsidRDefault="000C791A" w:rsidP="000C791A">
      <w:pPr>
        <w:shd w:val="clear" w:color="auto" w:fill="FFFFFF"/>
        <w:tabs>
          <w:tab w:val="left" w:pos="284"/>
        </w:tabs>
        <w:jc w:val="both"/>
        <w:rPr>
          <w:lang w:val="en-US"/>
        </w:rPr>
      </w:pPr>
      <w:r>
        <w:rPr>
          <w:rFonts w:eastAsia="Lucida Sans Unicode" w:cs="Mangal"/>
          <w:color w:val="000000"/>
          <w:shd w:val="clear" w:color="auto" w:fill="FFFFFF"/>
          <w:lang w:val="de-DE" w:eastAsia="hi-IN" w:bidi="hi-IN"/>
        </w:rPr>
        <w:t>___ Ich habe in Dresden keine Arbeit gefunden.</w:t>
      </w:r>
    </w:p>
    <w:p w:rsidR="000C791A" w:rsidRDefault="000C791A" w:rsidP="000C791A">
      <w:pPr>
        <w:shd w:val="clear" w:color="auto" w:fill="FFFFFF"/>
        <w:tabs>
          <w:tab w:val="left" w:pos="284"/>
        </w:tabs>
        <w:jc w:val="both"/>
        <w:sectPr w:rsidR="000C791A">
          <w:type w:val="continuous"/>
          <w:pgSz w:w="11906" w:h="16838"/>
          <w:pgMar w:top="1134" w:right="850" w:bottom="1134" w:left="1701" w:header="720" w:footer="708" w:gutter="0"/>
          <w:cols w:space="720"/>
          <w:docGrid w:linePitch="360"/>
        </w:sectPr>
      </w:pPr>
      <w:r>
        <w:rPr>
          <w:rFonts w:eastAsia="Lucida Sans Unicode" w:cs="Mangal"/>
          <w:b/>
          <w:bCs/>
          <w:color w:val="000000"/>
          <w:shd w:val="clear" w:color="auto" w:fill="FFFFFF"/>
          <w:lang w:val="de-DE" w:eastAsia="hi-IN" w:bidi="hi-IN"/>
        </w:rPr>
        <w:t>VII</w:t>
      </w:r>
      <w:r>
        <w:rPr>
          <w:rFonts w:eastAsia="Lucida Sans Unicode" w:cs="Mangal"/>
          <w:b/>
          <w:bCs/>
          <w:color w:val="000000"/>
          <w:shd w:val="clear" w:color="auto" w:fill="FFFFFF"/>
          <w:lang w:eastAsia="hi-IN" w:bidi="hi-IN"/>
        </w:rPr>
        <w:t xml:space="preserve">. Переведите на немецкий язык. </w:t>
      </w:r>
      <w:r>
        <w:rPr>
          <w:rFonts w:eastAsia="Lucida Sans Unicode" w:cs="Mangal"/>
          <w:b/>
          <w:color w:val="000000"/>
          <w:shd w:val="clear" w:color="auto" w:fill="FFFFFF"/>
          <w:lang w:eastAsia="hi-IN" w:bidi="hi-IN"/>
        </w:rPr>
        <w:t xml:space="preserve"> (Устный опрос)</w:t>
      </w:r>
    </w:p>
    <w:p w:rsidR="000C791A" w:rsidRDefault="000C791A" w:rsidP="000C791A">
      <w:r>
        <w:rPr>
          <w:color w:val="000000"/>
          <w:shd w:val="clear" w:color="auto" w:fill="FFFFFF"/>
          <w:lang w:val="de-DE"/>
        </w:rPr>
        <w:lastRenderedPageBreak/>
        <w:t xml:space="preserve">1. </w:t>
      </w:r>
      <w:r>
        <w:rPr>
          <w:color w:val="000000"/>
          <w:shd w:val="clear" w:color="auto" w:fill="FFFFFF"/>
        </w:rPr>
        <w:t>вставать</w:t>
      </w:r>
    </w:p>
    <w:p w:rsidR="000C791A" w:rsidRDefault="000C791A" w:rsidP="000C791A">
      <w:r>
        <w:rPr>
          <w:color w:val="000000"/>
          <w:shd w:val="clear" w:color="auto" w:fill="FFFFFF"/>
          <w:lang w:val="de-DE"/>
        </w:rPr>
        <w:t xml:space="preserve">2. </w:t>
      </w:r>
      <w:r>
        <w:rPr>
          <w:color w:val="000000"/>
          <w:shd w:val="clear" w:color="auto" w:fill="FFFFFF"/>
        </w:rPr>
        <w:t>завтракать</w:t>
      </w:r>
    </w:p>
    <w:p w:rsidR="000C791A" w:rsidRDefault="000C791A" w:rsidP="000C791A">
      <w:r>
        <w:rPr>
          <w:color w:val="000000"/>
          <w:shd w:val="clear" w:color="auto" w:fill="FFFFFF"/>
          <w:lang w:val="de-DE"/>
        </w:rPr>
        <w:t xml:space="preserve">3. </w:t>
      </w:r>
      <w:r>
        <w:rPr>
          <w:color w:val="000000"/>
          <w:shd w:val="clear" w:color="auto" w:fill="FFFFFF"/>
        </w:rPr>
        <w:t>занятия</w:t>
      </w:r>
    </w:p>
    <w:p w:rsidR="000C791A" w:rsidRDefault="000C791A" w:rsidP="000C791A">
      <w:r>
        <w:rPr>
          <w:color w:val="000000"/>
          <w:shd w:val="clear" w:color="auto" w:fill="FFFFFF"/>
          <w:lang w:val="de-DE"/>
        </w:rPr>
        <w:t xml:space="preserve">4. </w:t>
      </w:r>
      <w:r>
        <w:rPr>
          <w:color w:val="000000"/>
          <w:shd w:val="clear" w:color="auto" w:fill="FFFFFF"/>
        </w:rPr>
        <w:t>ложиться спать</w:t>
      </w:r>
    </w:p>
    <w:p w:rsidR="000C791A" w:rsidRDefault="000C791A" w:rsidP="000C791A">
      <w:r>
        <w:rPr>
          <w:color w:val="000000"/>
          <w:shd w:val="clear" w:color="auto" w:fill="FFFFFF"/>
          <w:lang w:val="de-DE"/>
        </w:rPr>
        <w:t xml:space="preserve">5. </w:t>
      </w:r>
      <w:r>
        <w:rPr>
          <w:color w:val="000000"/>
          <w:shd w:val="clear" w:color="auto" w:fill="FFFFFF"/>
        </w:rPr>
        <w:t>заниматься домашними делами</w:t>
      </w:r>
    </w:p>
    <w:p w:rsidR="000C791A" w:rsidRDefault="000C791A" w:rsidP="000C791A">
      <w:r>
        <w:rPr>
          <w:color w:val="000000"/>
          <w:shd w:val="clear" w:color="auto" w:fill="FFFFFF"/>
          <w:lang w:val="de-DE"/>
        </w:rPr>
        <w:t xml:space="preserve">6. </w:t>
      </w:r>
      <w:r>
        <w:rPr>
          <w:color w:val="000000"/>
          <w:shd w:val="clear" w:color="auto" w:fill="FFFFFF"/>
        </w:rPr>
        <w:t>идти на работу</w:t>
      </w:r>
    </w:p>
    <w:p w:rsidR="000C791A" w:rsidRDefault="000C791A" w:rsidP="000C791A">
      <w:r>
        <w:rPr>
          <w:color w:val="000000"/>
          <w:shd w:val="clear" w:color="auto" w:fill="FFFFFF"/>
          <w:lang w:val="de-DE"/>
        </w:rPr>
        <w:t xml:space="preserve">7. </w:t>
      </w:r>
      <w:r>
        <w:rPr>
          <w:color w:val="000000"/>
          <w:shd w:val="clear" w:color="auto" w:fill="FFFFFF"/>
        </w:rPr>
        <w:t>праздновать</w:t>
      </w:r>
    </w:p>
    <w:p w:rsidR="000C791A" w:rsidRDefault="000C791A" w:rsidP="000C791A">
      <w:r>
        <w:rPr>
          <w:color w:val="000000"/>
          <w:shd w:val="clear" w:color="auto" w:fill="FFFFFF"/>
          <w:lang w:val="de-DE"/>
        </w:rPr>
        <w:t xml:space="preserve">8. </w:t>
      </w:r>
      <w:r>
        <w:rPr>
          <w:color w:val="000000"/>
          <w:shd w:val="clear" w:color="auto" w:fill="FFFFFF"/>
        </w:rPr>
        <w:t>сидеть в кафе</w:t>
      </w:r>
    </w:p>
    <w:p w:rsidR="000C791A" w:rsidRDefault="000C791A" w:rsidP="000C791A">
      <w:r>
        <w:rPr>
          <w:color w:val="000000"/>
          <w:shd w:val="clear" w:color="auto" w:fill="FFFFFF"/>
          <w:lang w:val="de-DE"/>
        </w:rPr>
        <w:t xml:space="preserve">9. </w:t>
      </w:r>
      <w:r>
        <w:rPr>
          <w:color w:val="000000"/>
          <w:shd w:val="clear" w:color="auto" w:fill="FFFFFF"/>
        </w:rPr>
        <w:t>одноклассник</w:t>
      </w:r>
    </w:p>
    <w:p w:rsidR="000C791A" w:rsidRDefault="000C791A" w:rsidP="000C791A">
      <w:r>
        <w:rPr>
          <w:color w:val="000000"/>
          <w:shd w:val="clear" w:color="auto" w:fill="FFFFFF"/>
          <w:lang w:val="de-DE"/>
        </w:rPr>
        <w:t xml:space="preserve">10. </w:t>
      </w:r>
      <w:r>
        <w:rPr>
          <w:color w:val="000000"/>
          <w:shd w:val="clear" w:color="auto" w:fill="FFFFFF"/>
        </w:rPr>
        <w:t>сдать экзамены за среднюю школу</w:t>
      </w:r>
    </w:p>
    <w:p w:rsidR="000C791A" w:rsidRDefault="000C791A" w:rsidP="000C791A">
      <w:r>
        <w:rPr>
          <w:color w:val="000000"/>
          <w:shd w:val="clear" w:color="auto" w:fill="FFFFFF"/>
          <w:lang w:val="de-DE"/>
        </w:rPr>
        <w:lastRenderedPageBreak/>
        <w:t xml:space="preserve">11. </w:t>
      </w:r>
      <w:r>
        <w:rPr>
          <w:color w:val="000000"/>
          <w:shd w:val="clear" w:color="auto" w:fill="FFFFFF"/>
        </w:rPr>
        <w:t>кому-то везёт</w:t>
      </w:r>
    </w:p>
    <w:p w:rsidR="000C791A" w:rsidRDefault="000C791A" w:rsidP="000C791A">
      <w:r>
        <w:rPr>
          <w:color w:val="000000"/>
          <w:shd w:val="clear" w:color="auto" w:fill="FFFFFF"/>
          <w:lang w:val="de-DE"/>
        </w:rPr>
        <w:t xml:space="preserve">12. </w:t>
      </w:r>
      <w:r>
        <w:rPr>
          <w:color w:val="000000"/>
          <w:shd w:val="clear" w:color="auto" w:fill="FFFFFF"/>
        </w:rPr>
        <w:t>заболеть</w:t>
      </w:r>
    </w:p>
    <w:p w:rsidR="000C791A" w:rsidRDefault="000C791A" w:rsidP="000C791A">
      <w:r>
        <w:rPr>
          <w:color w:val="000000"/>
          <w:shd w:val="clear" w:color="auto" w:fill="FFFFFF"/>
          <w:lang w:val="de-DE"/>
        </w:rPr>
        <w:t xml:space="preserve">13. </w:t>
      </w:r>
      <w:r>
        <w:rPr>
          <w:color w:val="000000"/>
          <w:shd w:val="clear" w:color="auto" w:fill="FFFFFF"/>
        </w:rPr>
        <w:t>тогда, в то время</w:t>
      </w:r>
    </w:p>
    <w:p w:rsidR="000C791A" w:rsidRDefault="000C791A" w:rsidP="000C791A">
      <w:r>
        <w:rPr>
          <w:color w:val="000000"/>
          <w:shd w:val="clear" w:color="auto" w:fill="FFFFFF"/>
          <w:lang w:val="de-DE"/>
        </w:rPr>
        <w:t xml:space="preserve">14. </w:t>
      </w:r>
      <w:r>
        <w:rPr>
          <w:color w:val="000000"/>
          <w:shd w:val="clear" w:color="auto" w:fill="FFFFFF"/>
        </w:rPr>
        <w:t>надеюсь</w:t>
      </w:r>
    </w:p>
    <w:p w:rsidR="000C791A" w:rsidRDefault="000C791A" w:rsidP="000C791A">
      <w:r>
        <w:rPr>
          <w:color w:val="000000"/>
          <w:shd w:val="clear" w:color="auto" w:fill="FFFFFF"/>
          <w:lang w:val="de-DE"/>
        </w:rPr>
        <w:t xml:space="preserve">15. </w:t>
      </w:r>
      <w:r>
        <w:rPr>
          <w:color w:val="000000"/>
          <w:shd w:val="clear" w:color="auto" w:fill="FFFFFF"/>
        </w:rPr>
        <w:t>вчера</w:t>
      </w:r>
    </w:p>
    <w:p w:rsidR="000C791A" w:rsidRDefault="000C791A" w:rsidP="000C791A">
      <w:r>
        <w:rPr>
          <w:color w:val="000000"/>
          <w:shd w:val="clear" w:color="auto" w:fill="FFFFFF"/>
          <w:lang w:val="de-DE"/>
        </w:rPr>
        <w:t xml:space="preserve">16. </w:t>
      </w:r>
      <w:r>
        <w:rPr>
          <w:color w:val="000000"/>
          <w:shd w:val="clear" w:color="auto" w:fill="FFFFFF"/>
        </w:rPr>
        <w:t>идти пешком</w:t>
      </w:r>
    </w:p>
    <w:p w:rsidR="000C791A" w:rsidRDefault="000C791A" w:rsidP="000C791A">
      <w:r>
        <w:rPr>
          <w:color w:val="000000"/>
          <w:shd w:val="clear" w:color="auto" w:fill="FFFFFF"/>
          <w:lang w:val="de-DE"/>
        </w:rPr>
        <w:t xml:space="preserve">17. </w:t>
      </w:r>
      <w:r>
        <w:rPr>
          <w:color w:val="000000"/>
          <w:shd w:val="clear" w:color="auto" w:fill="FFFFFF"/>
        </w:rPr>
        <w:t>встречаться</w:t>
      </w:r>
    </w:p>
    <w:p w:rsidR="000C791A" w:rsidRDefault="000C791A" w:rsidP="000C791A">
      <w:r>
        <w:rPr>
          <w:color w:val="000000"/>
          <w:shd w:val="clear" w:color="auto" w:fill="FFFFFF"/>
          <w:lang w:val="de-DE"/>
        </w:rPr>
        <w:t xml:space="preserve">18. </w:t>
      </w:r>
      <w:r>
        <w:rPr>
          <w:color w:val="000000"/>
          <w:shd w:val="clear" w:color="auto" w:fill="FFFFFF"/>
        </w:rPr>
        <w:t>жениться</w:t>
      </w:r>
    </w:p>
    <w:p w:rsidR="000C791A" w:rsidRDefault="000C791A" w:rsidP="000C791A">
      <w:r>
        <w:rPr>
          <w:color w:val="000000"/>
          <w:shd w:val="clear" w:color="auto" w:fill="FFFFFF"/>
          <w:lang w:val="de-DE"/>
        </w:rPr>
        <w:t xml:space="preserve">19. </w:t>
      </w:r>
      <w:r>
        <w:rPr>
          <w:color w:val="000000"/>
          <w:shd w:val="clear" w:color="auto" w:fill="FFFFFF"/>
        </w:rPr>
        <w:t>планировать</w:t>
      </w:r>
    </w:p>
    <w:p w:rsidR="000C791A" w:rsidRDefault="000C791A" w:rsidP="000C791A">
      <w:pPr>
        <w:sectPr w:rsidR="000C791A">
          <w:type w:val="continuous"/>
          <w:pgSz w:w="11906" w:h="16838"/>
          <w:pgMar w:top="1134" w:right="850" w:bottom="1134" w:left="1701" w:header="720" w:footer="708" w:gutter="0"/>
          <w:cols w:num="2" w:space="282"/>
          <w:docGrid w:linePitch="360"/>
        </w:sectPr>
      </w:pPr>
      <w:r>
        <w:rPr>
          <w:color w:val="000000"/>
          <w:shd w:val="clear" w:color="auto" w:fill="FFFFFF"/>
          <w:lang w:val="de-DE"/>
        </w:rPr>
        <w:t xml:space="preserve">20. </w:t>
      </w:r>
      <w:r>
        <w:rPr>
          <w:color w:val="000000"/>
          <w:shd w:val="clear" w:color="auto" w:fill="FFFFFF"/>
        </w:rPr>
        <w:t>в прошлом году</w:t>
      </w:r>
    </w:p>
    <w:p w:rsidR="000C791A" w:rsidRDefault="000C791A" w:rsidP="000C791A">
      <w:pPr>
        <w:rPr>
          <w:b/>
          <w:sz w:val="20"/>
          <w:szCs w:val="20"/>
        </w:rPr>
      </w:pPr>
    </w:p>
    <w:p w:rsidR="000C791A" w:rsidRDefault="000C791A" w:rsidP="000C791A">
      <w:pPr>
        <w:pStyle w:val="2c"/>
        <w:jc w:val="both"/>
      </w:pPr>
      <w:r>
        <w:rPr>
          <w:rFonts w:ascii="Times New Roman" w:hAnsi="Times New Roman" w:cs="Times New Roman"/>
          <w:b/>
          <w:color w:val="000000"/>
          <w:sz w:val="20"/>
          <w:szCs w:val="20"/>
          <w:shd w:val="clear" w:color="auto" w:fill="FFFFFF"/>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Pr>
          <w:rFonts w:ascii="Times New Roman" w:hAnsi="Times New Roman"/>
          <w:sz w:val="24"/>
          <w:szCs w:val="24"/>
          <w:lang w:val="de-DE"/>
        </w:rPr>
        <w:t>1</w:t>
      </w:r>
      <w:r w:rsidRPr="009572E7">
        <w:rPr>
          <w:rFonts w:ascii="Times New Roman" w:hAnsi="Times New Roman"/>
          <w:sz w:val="24"/>
          <w:szCs w:val="24"/>
          <w:lang w:val="en-US"/>
        </w:rPr>
        <w:t xml:space="preserve">. </w:t>
      </w:r>
      <w:r>
        <w:rPr>
          <w:rFonts w:ascii="Times New Roman" w:hAnsi="Times New Roman"/>
          <w:sz w:val="24"/>
          <w:szCs w:val="24"/>
          <w:lang w:val="de-DE"/>
        </w:rPr>
        <w:t>Mein Tagesablauf</w:t>
      </w:r>
    </w:p>
    <w:p w:rsidR="000C791A" w:rsidRPr="009572E7" w:rsidRDefault="000C791A" w:rsidP="000C791A">
      <w:pPr>
        <w:pStyle w:val="2c"/>
        <w:jc w:val="both"/>
        <w:rPr>
          <w:lang w:val="en-US"/>
        </w:rPr>
      </w:pPr>
      <w:r>
        <w:rPr>
          <w:rFonts w:ascii="Times New Roman" w:hAnsi="Times New Roman"/>
          <w:sz w:val="24"/>
          <w:szCs w:val="24"/>
          <w:lang w:val="de-DE"/>
        </w:rPr>
        <w:t>2. Mein Wochenplan</w:t>
      </w:r>
    </w:p>
    <w:p w:rsidR="000C791A" w:rsidRPr="009572E7" w:rsidRDefault="000C791A" w:rsidP="000C791A">
      <w:pPr>
        <w:pStyle w:val="2c"/>
        <w:jc w:val="both"/>
        <w:rPr>
          <w:lang w:val="en-US"/>
        </w:rPr>
      </w:pPr>
      <w:r>
        <w:rPr>
          <w:rFonts w:ascii="Times New Roman" w:hAnsi="Times New Roman"/>
          <w:sz w:val="24"/>
          <w:szCs w:val="24"/>
          <w:lang w:val="de-DE"/>
        </w:rPr>
        <w:t>3. Das Klassentreffen</w:t>
      </w:r>
    </w:p>
    <w:p w:rsidR="000C791A" w:rsidRPr="009572E7" w:rsidRDefault="000C791A" w:rsidP="000C791A">
      <w:pPr>
        <w:pStyle w:val="2c"/>
        <w:jc w:val="both"/>
        <w:rPr>
          <w:lang w:val="en-US"/>
        </w:rPr>
      </w:pPr>
      <w:r>
        <w:rPr>
          <w:rFonts w:ascii="Times New Roman" w:hAnsi="Times New Roman"/>
          <w:sz w:val="24"/>
          <w:szCs w:val="24"/>
          <w:lang w:val="de-DE"/>
        </w:rPr>
        <w:t>4. Mein Ruhetag</w:t>
      </w:r>
    </w:p>
    <w:p w:rsidR="000C791A" w:rsidRPr="009572E7" w:rsidRDefault="000C791A" w:rsidP="000C791A">
      <w:pPr>
        <w:pStyle w:val="2c"/>
        <w:jc w:val="both"/>
        <w:rPr>
          <w:lang w:val="en-US"/>
        </w:rPr>
      </w:pPr>
      <w:r>
        <w:rPr>
          <w:rFonts w:ascii="Times New Roman" w:hAnsi="Times New Roman"/>
          <w:sz w:val="24"/>
          <w:szCs w:val="24"/>
          <w:lang w:val="de-DE"/>
        </w:rPr>
        <w:t>5. Mein Arbeitstag</w:t>
      </w:r>
    </w:p>
    <w:p w:rsidR="000C791A" w:rsidRPr="009572E7" w:rsidRDefault="000C791A" w:rsidP="000C791A">
      <w:pPr>
        <w:pStyle w:val="2c"/>
        <w:jc w:val="both"/>
        <w:rPr>
          <w:lang w:val="en-US"/>
        </w:rPr>
      </w:pPr>
      <w:r>
        <w:rPr>
          <w:rFonts w:ascii="Times New Roman" w:hAnsi="Times New Roman"/>
          <w:sz w:val="24"/>
          <w:szCs w:val="24"/>
          <w:lang w:val="de-DE"/>
        </w:rPr>
        <w:t>6. Meine Freizeit und Hobbys</w:t>
      </w:r>
    </w:p>
    <w:p w:rsidR="000C791A" w:rsidRPr="009572E7" w:rsidRDefault="000C791A" w:rsidP="000C791A">
      <w:pPr>
        <w:pStyle w:val="2c"/>
        <w:jc w:val="both"/>
        <w:rPr>
          <w:lang w:val="en-US"/>
        </w:rPr>
      </w:pPr>
      <w:r>
        <w:rPr>
          <w:rFonts w:ascii="Times New Roman" w:hAnsi="Times New Roman"/>
          <w:sz w:val="24"/>
          <w:szCs w:val="24"/>
          <w:lang w:val="de-DE"/>
        </w:rPr>
        <w:t>7. Mein Lieblingsfreizeitbeschäftigung</w:t>
      </w:r>
    </w:p>
    <w:p w:rsidR="000C791A" w:rsidRPr="009572E7" w:rsidRDefault="000C791A" w:rsidP="000C791A">
      <w:pPr>
        <w:pStyle w:val="2c"/>
        <w:jc w:val="both"/>
        <w:rPr>
          <w:lang w:val="en-US"/>
        </w:rPr>
      </w:pPr>
      <w:r>
        <w:rPr>
          <w:rFonts w:ascii="Times New Roman" w:hAnsi="Times New Roman"/>
          <w:sz w:val="24"/>
          <w:szCs w:val="24"/>
          <w:lang w:val="de-DE"/>
        </w:rPr>
        <w:t>8. Wir planen ein Klassentreffen</w:t>
      </w:r>
    </w:p>
    <w:p w:rsidR="000C791A" w:rsidRDefault="000C791A" w:rsidP="000C791A">
      <w:pPr>
        <w:ind w:firstLine="708"/>
        <w:rPr>
          <w:b/>
          <w:sz w:val="22"/>
          <w:szCs w:val="22"/>
          <w:lang w:val="en-US"/>
        </w:rPr>
      </w:pPr>
    </w:p>
    <w:p w:rsidR="000C791A" w:rsidRDefault="000C791A" w:rsidP="000C791A">
      <w:pPr>
        <w:ind w:firstLine="708"/>
        <w:rPr>
          <w:b/>
          <w:sz w:val="22"/>
          <w:szCs w:val="22"/>
          <w:lang w:val="en-US"/>
        </w:rPr>
      </w:pPr>
    </w:p>
    <w:p w:rsidR="000C791A" w:rsidRDefault="000C791A" w:rsidP="000C791A">
      <w:pPr>
        <w:pStyle w:val="af6"/>
        <w:tabs>
          <w:tab w:val="left" w:pos="993"/>
          <w:tab w:val="left" w:pos="1701"/>
        </w:tabs>
        <w:ind w:firstLine="709"/>
        <w:jc w:val="center"/>
      </w:pPr>
      <w:r>
        <w:rPr>
          <w:b/>
        </w:rPr>
        <w:t>ЗАЧЕТ 3 СЕМЕСТР</w:t>
      </w:r>
    </w:p>
    <w:p w:rsidR="000C791A" w:rsidRDefault="000C791A" w:rsidP="000C791A">
      <w:pPr>
        <w:pStyle w:val="af6"/>
        <w:tabs>
          <w:tab w:val="left" w:pos="993"/>
          <w:tab w:val="left" w:pos="1701"/>
        </w:tabs>
        <w:ind w:firstLine="709"/>
        <w:jc w:val="center"/>
        <w:rPr>
          <w:b/>
        </w:rPr>
      </w:pP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p>
    <w:p w:rsidR="002F559A" w:rsidRDefault="000C791A" w:rsidP="000C791A">
      <w:pPr>
        <w:pBdr>
          <w:top w:val="none" w:sz="0" w:space="0" w:color="000000"/>
          <w:left w:val="none" w:sz="0" w:space="0" w:color="000000"/>
          <w:bottom w:val="single" w:sz="12" w:space="0" w:color="000000"/>
          <w:right w:val="none" w:sz="0" w:space="0" w:color="000000"/>
        </w:pBdr>
        <w:jc w:val="center"/>
        <w:rPr>
          <w:b/>
        </w:rPr>
      </w:pPr>
      <w:r>
        <w:rPr>
          <w:b/>
        </w:rPr>
        <w:t>ПО ДИСЦИПЛИНЕ</w:t>
      </w:r>
      <w:r>
        <w:t xml:space="preserve"> «</w:t>
      </w:r>
      <w:r>
        <w:rPr>
          <w:b/>
        </w:rPr>
        <w:t>ИНОСТРАННЫЙ ЯЗЫК</w:t>
      </w:r>
      <w:r w:rsidR="002F559A">
        <w:rPr>
          <w:b/>
        </w:rPr>
        <w:t xml:space="preserve"> В ПРОФЕССИОНАЛЬНОЙ </w:t>
      </w:r>
    </w:p>
    <w:p w:rsidR="000C791A" w:rsidRDefault="002F559A" w:rsidP="000C791A">
      <w:pPr>
        <w:pBdr>
          <w:top w:val="none" w:sz="0" w:space="0" w:color="000000"/>
          <w:left w:val="none" w:sz="0" w:space="0" w:color="000000"/>
          <w:bottom w:val="single" w:sz="12" w:space="0" w:color="000000"/>
          <w:right w:val="none" w:sz="0" w:space="0" w:color="000000"/>
        </w:pBdr>
        <w:jc w:val="center"/>
      </w:pPr>
      <w:r>
        <w:rPr>
          <w:b/>
        </w:rPr>
        <w:t>ДЕЯТЕЛЬНОСТИ</w:t>
      </w:r>
      <w:r w:rsidR="000C791A">
        <w:rPr>
          <w:b/>
        </w:rPr>
        <w:t xml:space="preserve"> (неме</w:t>
      </w:r>
      <w:r w:rsidR="000C791A">
        <w:rPr>
          <w:b/>
        </w:rPr>
        <w:t>ц</w:t>
      </w:r>
      <w:r w:rsidR="000C791A">
        <w:rPr>
          <w:b/>
        </w:rPr>
        <w:t>кий язык)»</w:t>
      </w:r>
    </w:p>
    <w:p w:rsidR="000C791A" w:rsidRDefault="000C791A" w:rsidP="000C791A">
      <w:pPr>
        <w:jc w:val="center"/>
        <w:rPr>
          <w:b/>
          <w:sz w:val="28"/>
          <w:szCs w:val="28"/>
        </w:rPr>
      </w:pPr>
    </w:p>
    <w:p w:rsidR="000C791A" w:rsidRDefault="000C791A" w:rsidP="000C791A">
      <w:pPr>
        <w:jc w:val="center"/>
      </w:pPr>
      <w:r>
        <w:rPr>
          <w:b/>
        </w:rPr>
        <w:t>Тест №1(ОК 09)</w:t>
      </w:r>
    </w:p>
    <w:p w:rsidR="000C791A" w:rsidRDefault="000C791A" w:rsidP="000C791A">
      <w:pPr>
        <w:jc w:val="center"/>
      </w:pPr>
    </w:p>
    <w:p w:rsidR="000C791A" w:rsidRDefault="000C791A" w:rsidP="000C791A">
      <w:r>
        <w:rPr>
          <w:b/>
          <w:color w:val="000000"/>
          <w:sz w:val="20"/>
          <w:szCs w:val="20"/>
          <w:shd w:val="clear" w:color="auto" w:fill="FAFAFA"/>
        </w:rPr>
        <w:t>А. ВЫПОЛНИТЕ ТЕСТОВЫЕ ЗАДАНИЯ, ОПИРАЯСЬ НА ПРИНЦИПЫ ПОСТРОЕНИЯ НОРМ</w:t>
      </w:r>
      <w:r>
        <w:rPr>
          <w:b/>
          <w:color w:val="000000"/>
          <w:sz w:val="20"/>
          <w:szCs w:val="20"/>
          <w:shd w:val="clear" w:color="auto" w:fill="FAFAFA"/>
        </w:rPr>
        <w:t>А</w:t>
      </w:r>
      <w:r>
        <w:rPr>
          <w:b/>
          <w:color w:val="000000"/>
          <w:sz w:val="20"/>
          <w:szCs w:val="20"/>
          <w:shd w:val="clear" w:color="auto" w:fill="FAFAFA"/>
        </w:rPr>
        <w:t>ТИВНОЙ ПИСЬМЕННОЙ РЕЧИ.</w:t>
      </w:r>
    </w:p>
    <w:p w:rsidR="000C791A" w:rsidRDefault="000C791A" w:rsidP="000C791A">
      <w:pPr>
        <w:jc w:val="center"/>
        <w:rPr>
          <w:rFonts w:eastAsia="Lucida Sans Unicode" w:cs="Mangal"/>
          <w:b/>
          <w:bCs/>
          <w:lang w:val="de-DE" w:eastAsia="hi-IN" w:bidi="hi-IN"/>
        </w:rPr>
      </w:pP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 </w:t>
      </w:r>
      <w:r>
        <w:rPr>
          <w:b/>
          <w:bCs/>
          <w:sz w:val="24"/>
          <w:szCs w:val="24"/>
        </w:rPr>
        <w:t xml:space="preserve">Впишите недостающие предлоги: </w:t>
      </w:r>
      <w:r>
        <w:rPr>
          <w:b/>
          <w:bCs/>
          <w:sz w:val="24"/>
          <w:szCs w:val="24"/>
          <w:lang w:val="de-DE"/>
        </w:rPr>
        <w:t>in, an, auf, über, unter.</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Sie stellt die Vase _______ den Tisch.</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Er hängt die Uhr _______ die Wand.</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Die Katze schläft _______ dem Stuhl.</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Das Bild hängt ______ dem Bett.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sidRPr="009572E7">
        <w:rPr>
          <w:b/>
          <w:bCs/>
          <w:sz w:val="24"/>
          <w:szCs w:val="24"/>
          <w:lang w:val="en-US"/>
        </w:rPr>
        <w:t>.</w:t>
      </w:r>
      <w:r w:rsidRPr="009572E7">
        <w:rPr>
          <w:sz w:val="24"/>
          <w:szCs w:val="24"/>
          <w:lang w:val="en-US"/>
        </w:rPr>
        <w:t>Siehängt das Kleid _______ den Schrank.</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II. </w:t>
      </w:r>
      <w:r>
        <w:rPr>
          <w:b/>
          <w:bCs/>
          <w:sz w:val="24"/>
          <w:szCs w:val="24"/>
        </w:rPr>
        <w:t>Заполните пропуски в предложениях.</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rPr>
        <w:tab/>
        <w:t>а</w:t>
      </w:r>
      <w:r w:rsidRPr="009572E7">
        <w:rPr>
          <w:b/>
          <w:bCs/>
          <w:sz w:val="24"/>
          <w:szCs w:val="24"/>
          <w:lang w:val="en-US"/>
        </w:rPr>
        <w:t xml:space="preserve">) </w:t>
      </w:r>
      <w:r>
        <w:rPr>
          <w:b/>
          <w:bCs/>
          <w:sz w:val="24"/>
          <w:szCs w:val="24"/>
          <w:lang w:val="de-DE"/>
        </w:rPr>
        <w:t xml:space="preserve">Wohin möchten Sie reisen? </w:t>
      </w:r>
      <w:r>
        <w:rPr>
          <w:b/>
          <w:bCs/>
          <w:i/>
          <w:iCs/>
          <w:sz w:val="24"/>
          <w:szCs w:val="24"/>
          <w:lang w:val="de-DE"/>
        </w:rPr>
        <w:t>in / nach</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Ich möchte _______ Italien reisen.</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die USA</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Deutschland</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die Türkei</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München</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 xml:space="preserve">b) </w:t>
      </w:r>
      <w:r>
        <w:rPr>
          <w:b/>
          <w:bCs/>
          <w:i/>
          <w:iCs/>
          <w:sz w:val="24"/>
          <w:szCs w:val="24"/>
          <w:lang w:val="de-DE"/>
        </w:rPr>
        <w:t>Wo?</w:t>
      </w:r>
      <w:r>
        <w:rPr>
          <w:b/>
          <w:bCs/>
          <w:sz w:val="24"/>
          <w:szCs w:val="24"/>
          <w:lang w:val="de-DE"/>
        </w:rPr>
        <w:t xml:space="preserve"> oder </w:t>
      </w:r>
      <w:r>
        <w:rPr>
          <w:b/>
          <w:bCs/>
          <w:i/>
          <w:iCs/>
          <w:sz w:val="24"/>
          <w:szCs w:val="24"/>
          <w:lang w:val="de-DE"/>
        </w:rPr>
        <w:t>Wohin?</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_______ wohnt Christina? - In der Blumenstraße.</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_______ gehst du jetzt? - Nach Hause.</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_______ ist Peter? - Im Kino.</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_______ fährt der Bus? - Nach Leipzig.</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_______ muss Alex gehen? - Zum Arzt.</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III. </w:t>
      </w:r>
      <w:r>
        <w:rPr>
          <w:b/>
          <w:bCs/>
          <w:sz w:val="24"/>
          <w:szCs w:val="24"/>
        </w:rPr>
        <w:t>Запишите прилагательные в сравнительной степени.</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rPr>
        <w:tab/>
        <w:t>Образец</w:t>
      </w:r>
      <w:r w:rsidRPr="009572E7">
        <w:rPr>
          <w:b/>
          <w:bCs/>
          <w:sz w:val="24"/>
          <w:szCs w:val="24"/>
          <w:lang w:val="en-US"/>
        </w:rPr>
        <w:t xml:space="preserve">: </w:t>
      </w:r>
      <w:r>
        <w:rPr>
          <w:sz w:val="24"/>
          <w:szCs w:val="24"/>
          <w:lang w:val="de-DE"/>
        </w:rPr>
        <w:t xml:space="preserve">Wir haben viele Möbel in unserem Wohnzimmer, aber Tante Maria hat noch </w:t>
      </w:r>
      <w:r>
        <w:rPr>
          <w:i/>
          <w:iCs/>
          <w:sz w:val="24"/>
          <w:szCs w:val="24"/>
          <w:u w:val="single"/>
          <w:lang w:val="de-DE"/>
        </w:rPr>
        <w:t>mehr.</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Unsere Wohnung ist groß, aber die Wohnung von Tante Maria ist noch _______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Unsere Nachbarn sind nett, aber die Nachbarn von Tante Maria sind noch _______.</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Mein Zimmer gefällt mir gut, aber das Zimmer von Tante Maria gefällt mir noch _______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Unser Haus ist hoch, aber das Haus von Tante Maria ist noch _______.</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Unsere Straße ist lang, aber die Straße von Tante Maria ist noch _______.</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IV. </w:t>
      </w:r>
      <w:r>
        <w:rPr>
          <w:b/>
          <w:bCs/>
          <w:sz w:val="24"/>
          <w:szCs w:val="24"/>
        </w:rPr>
        <w:t xml:space="preserve">Запишите предложения в </w:t>
      </w:r>
      <w:r>
        <w:rPr>
          <w:b/>
          <w:bCs/>
          <w:sz w:val="24"/>
          <w:szCs w:val="24"/>
          <w:lang w:val="de-DE"/>
        </w:rPr>
        <w:t>Präteritum</w:t>
      </w:r>
      <w:r>
        <w:rPr>
          <w:b/>
          <w:bCs/>
          <w:sz w:val="24"/>
          <w:szCs w:val="24"/>
        </w:rPr>
        <w: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Anna ist Lehrerin. - </w:t>
      </w:r>
      <w:r w:rsidRPr="009572E7">
        <w:rPr>
          <w:sz w:val="24"/>
          <w:szCs w:val="24"/>
          <w:lang w:val="en-US"/>
        </w:rPr>
        <w: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Ich habe keine Zeit .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Otto und Lisa haben Urlaub.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Wie spät ist es?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Wir müssen nach Hause fahren.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6.</w:t>
      </w:r>
      <w:r>
        <w:rPr>
          <w:sz w:val="24"/>
          <w:szCs w:val="24"/>
          <w:lang w:val="de-DE"/>
        </w:rPr>
        <w:t xml:space="preserve"> Im Urlaub genießt Simone die Sonne und das Meer.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7.</w:t>
      </w:r>
      <w:r>
        <w:rPr>
          <w:sz w:val="24"/>
          <w:szCs w:val="24"/>
          <w:lang w:val="de-DE"/>
        </w:rPr>
        <w:t xml:space="preserve"> Peter und Olga gehen ins Kino. - ………………………………………………….</w:t>
      </w:r>
    </w:p>
    <w:p w:rsidR="000C791A" w:rsidRPr="00DC5BD3" w:rsidRDefault="000C791A" w:rsidP="000C791A">
      <w:pPr>
        <w:pStyle w:val="2b"/>
        <w:shd w:val="clear" w:color="auto" w:fill="FFFFFF"/>
        <w:tabs>
          <w:tab w:val="left" w:pos="284"/>
        </w:tabs>
        <w:ind w:left="0" w:firstLine="0"/>
        <w:contextualSpacing w:val="0"/>
        <w:rPr>
          <w:lang w:val="de-DE"/>
        </w:rPr>
      </w:pPr>
      <w:r>
        <w:rPr>
          <w:b/>
          <w:bCs/>
          <w:sz w:val="24"/>
          <w:szCs w:val="24"/>
          <w:lang w:val="de-DE"/>
        </w:rPr>
        <w:t xml:space="preserve">V. Perfekt. </w:t>
      </w:r>
      <w:r>
        <w:rPr>
          <w:b/>
          <w:bCs/>
          <w:sz w:val="24"/>
          <w:szCs w:val="24"/>
        </w:rPr>
        <w:t>Дополните</w:t>
      </w:r>
      <w:r w:rsidR="00DC5BD3" w:rsidRPr="00DC5BD3">
        <w:rPr>
          <w:b/>
          <w:bCs/>
          <w:sz w:val="24"/>
          <w:szCs w:val="24"/>
          <w:lang w:val="de-DE"/>
        </w:rPr>
        <w:t xml:space="preserve"> </w:t>
      </w:r>
      <w:r>
        <w:rPr>
          <w:b/>
          <w:bCs/>
          <w:sz w:val="24"/>
          <w:szCs w:val="24"/>
        </w:rPr>
        <w:t>предложения</w:t>
      </w:r>
      <w:r w:rsidR="00DC5BD3" w:rsidRPr="00DC5BD3">
        <w:rPr>
          <w:b/>
          <w:bCs/>
          <w:sz w:val="24"/>
          <w:szCs w:val="24"/>
          <w:lang w:val="de-DE"/>
        </w:rPr>
        <w:t xml:space="preserve"> </w:t>
      </w:r>
      <w:r>
        <w:rPr>
          <w:b/>
          <w:bCs/>
          <w:sz w:val="24"/>
          <w:szCs w:val="24"/>
        </w:rPr>
        <w:t>подходящими</w:t>
      </w:r>
      <w:r w:rsidR="00DC5BD3" w:rsidRPr="00DC5BD3">
        <w:rPr>
          <w:b/>
          <w:bCs/>
          <w:sz w:val="24"/>
          <w:szCs w:val="24"/>
          <w:lang w:val="de-DE"/>
        </w:rPr>
        <w:t xml:space="preserve"> </w:t>
      </w:r>
      <w:r>
        <w:rPr>
          <w:b/>
          <w:bCs/>
          <w:sz w:val="24"/>
          <w:szCs w:val="24"/>
        </w:rPr>
        <w:t>по</w:t>
      </w:r>
      <w:r w:rsidR="00DC5BD3" w:rsidRPr="00DC5BD3">
        <w:rPr>
          <w:b/>
          <w:bCs/>
          <w:sz w:val="24"/>
          <w:szCs w:val="24"/>
          <w:lang w:val="de-DE"/>
        </w:rPr>
        <w:t xml:space="preserve"> </w:t>
      </w:r>
      <w:r>
        <w:rPr>
          <w:b/>
          <w:bCs/>
          <w:sz w:val="24"/>
          <w:szCs w:val="24"/>
        </w:rPr>
        <w:t>смыслу</w:t>
      </w:r>
      <w:r w:rsidR="00DC5BD3" w:rsidRPr="00DC5BD3">
        <w:rPr>
          <w:b/>
          <w:bCs/>
          <w:sz w:val="24"/>
          <w:szCs w:val="24"/>
          <w:lang w:val="de-DE"/>
        </w:rPr>
        <w:t xml:space="preserve"> </w:t>
      </w:r>
      <w:r>
        <w:rPr>
          <w:b/>
          <w:bCs/>
          <w:sz w:val="24"/>
          <w:szCs w:val="24"/>
        </w:rPr>
        <w:t>глаголами</w:t>
      </w:r>
      <w:r w:rsidR="00DC5BD3" w:rsidRPr="00DC5BD3">
        <w:rPr>
          <w:b/>
          <w:bCs/>
          <w:sz w:val="24"/>
          <w:szCs w:val="24"/>
          <w:lang w:val="de-DE"/>
        </w:rPr>
        <w:t xml:space="preserve"> </w:t>
      </w:r>
      <w:r>
        <w:rPr>
          <w:b/>
          <w:bCs/>
          <w:sz w:val="24"/>
          <w:szCs w:val="24"/>
        </w:rPr>
        <w:t>в</w:t>
      </w:r>
      <w:r w:rsidR="00DC5BD3" w:rsidRPr="00DC5BD3">
        <w:rPr>
          <w:b/>
          <w:bCs/>
          <w:sz w:val="24"/>
          <w:szCs w:val="24"/>
          <w:lang w:val="de-DE"/>
        </w:rPr>
        <w:t xml:space="preserve"> </w:t>
      </w:r>
      <w:r>
        <w:rPr>
          <w:b/>
          <w:bCs/>
          <w:sz w:val="24"/>
          <w:szCs w:val="24"/>
        </w:rPr>
        <w:t>нужно</w:t>
      </w:r>
      <w:r>
        <w:rPr>
          <w:b/>
          <w:bCs/>
          <w:sz w:val="24"/>
          <w:szCs w:val="24"/>
        </w:rPr>
        <w:t>й</w:t>
      </w:r>
      <w:r>
        <w:rPr>
          <w:b/>
          <w:bCs/>
          <w:sz w:val="24"/>
          <w:szCs w:val="24"/>
        </w:rPr>
        <w:t>форме</w:t>
      </w:r>
      <w:r w:rsidRPr="00DC5BD3">
        <w:rPr>
          <w:b/>
          <w:bCs/>
          <w:sz w:val="24"/>
          <w:szCs w:val="24"/>
          <w:lang w:val="de-DE"/>
        </w:rPr>
        <w:t xml:space="preserve">: </w:t>
      </w:r>
      <w:r>
        <w:rPr>
          <w:b/>
          <w:bCs/>
          <w:i/>
          <w:iCs/>
          <w:sz w:val="24"/>
          <w:szCs w:val="24"/>
          <w:lang w:val="de-DE"/>
        </w:rPr>
        <w:t>essen / trinken / sehen / frühstücken / spazieren gehen / besuchen / ankommen / fot</w:t>
      </w:r>
      <w:r>
        <w:rPr>
          <w:b/>
          <w:bCs/>
          <w:i/>
          <w:iCs/>
          <w:sz w:val="24"/>
          <w:szCs w:val="24"/>
          <w:lang w:val="de-DE"/>
        </w:rPr>
        <w:t>o</w:t>
      </w:r>
      <w:r>
        <w:rPr>
          <w:b/>
          <w:bCs/>
          <w:i/>
          <w:iCs/>
          <w:sz w:val="24"/>
          <w:szCs w:val="24"/>
          <w:lang w:val="de-DE"/>
        </w:rPr>
        <w:t>gr</w:t>
      </w:r>
      <w:r>
        <w:rPr>
          <w:b/>
          <w:bCs/>
          <w:i/>
          <w:iCs/>
          <w:sz w:val="24"/>
          <w:szCs w:val="24"/>
          <w:lang w:val="de-DE"/>
        </w:rPr>
        <w:t>a</w:t>
      </w:r>
      <w:r>
        <w:rPr>
          <w:b/>
          <w:bCs/>
          <w:i/>
          <w:iCs/>
          <w:sz w:val="24"/>
          <w:szCs w:val="24"/>
          <w:lang w:val="de-DE"/>
        </w:rPr>
        <w:t>fieren.</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Lieber Alex,</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lastRenderedPageBreak/>
        <w:t>herzliche Grüße aus München. Wir sind am Freitag hier in München _______. Die Fahrt war gut, das Hotel ist sehr schön. Um 9.00 Uhr haben wir heute ________. Dann haben wir das Deutsche Museum _</w:t>
      </w:r>
      <w:r>
        <w:rPr>
          <w:b/>
          <w:bCs/>
          <w:sz w:val="24"/>
          <w:szCs w:val="24"/>
          <w:lang w:val="de-DE"/>
        </w:rPr>
        <w:t>_</w:t>
      </w:r>
      <w:r>
        <w:rPr>
          <w:sz w:val="24"/>
          <w:szCs w:val="24"/>
          <w:lang w:val="de-DE"/>
        </w:rPr>
        <w:t>_____. Es ist ein sehr interessantes Museum!</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 xml:space="preserve">Gestern Vormittag haben wir die Stadt ________. Am Abend haben wir einen Film im Kino _______. Peter und Simone waren auch im Café und haben viel Schokoladenkuchen __________________ und Milchkaffee ________. </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Am Samstag sind wir im Englischen Garten ________. Und morgen besuchen wir eine Ausste</w:t>
      </w:r>
      <w:r>
        <w:rPr>
          <w:sz w:val="24"/>
          <w:szCs w:val="24"/>
          <w:lang w:val="de-DE"/>
        </w:rPr>
        <w:t>l</w:t>
      </w:r>
      <w:r>
        <w:rPr>
          <w:sz w:val="24"/>
          <w:szCs w:val="24"/>
          <w:lang w:val="de-DE"/>
        </w:rPr>
        <w:t>lung.</w:t>
      </w:r>
    </w:p>
    <w:p w:rsidR="000C791A" w:rsidRDefault="000C791A" w:rsidP="000C791A">
      <w:pPr>
        <w:pStyle w:val="2b"/>
        <w:shd w:val="clear" w:color="auto" w:fill="FFFFFF"/>
        <w:tabs>
          <w:tab w:val="left" w:pos="284"/>
        </w:tabs>
        <w:ind w:left="0" w:firstLine="0"/>
        <w:contextualSpacing w:val="0"/>
      </w:pPr>
      <w:r>
        <w:rPr>
          <w:sz w:val="24"/>
          <w:szCs w:val="24"/>
          <w:lang w:val="de-DE"/>
        </w:rPr>
        <w:t>Liebe Grüße</w:t>
      </w:r>
    </w:p>
    <w:p w:rsidR="000C791A" w:rsidRDefault="000C791A" w:rsidP="000C791A">
      <w:pPr>
        <w:pStyle w:val="2b"/>
        <w:widowControl w:val="0"/>
        <w:shd w:val="clear" w:color="auto" w:fill="FFFFFF"/>
        <w:tabs>
          <w:tab w:val="left" w:pos="284"/>
        </w:tabs>
        <w:ind w:left="0" w:firstLine="0"/>
        <w:contextualSpacing w:val="0"/>
      </w:pPr>
      <w:r>
        <w:rPr>
          <w:rFonts w:eastAsia="Andale Sans UI"/>
          <w:color w:val="00000A"/>
          <w:sz w:val="24"/>
          <w:szCs w:val="24"/>
          <w:lang w:val="de-DE"/>
        </w:rPr>
        <w:t>Irene</w:t>
      </w:r>
    </w:p>
    <w:p w:rsidR="000C791A" w:rsidRDefault="000C791A" w:rsidP="000C791A">
      <w:pPr>
        <w:shd w:val="clear" w:color="auto" w:fill="FFFFFF"/>
        <w:tabs>
          <w:tab w:val="left" w:pos="284"/>
        </w:tabs>
        <w:jc w:val="both"/>
        <w:sectPr w:rsidR="000C791A">
          <w:type w:val="continuous"/>
          <w:pgSz w:w="11906" w:h="16838"/>
          <w:pgMar w:top="1134" w:right="850" w:bottom="1134" w:left="1701" w:header="720" w:footer="708" w:gutter="0"/>
          <w:cols w:space="720"/>
          <w:docGrid w:linePitch="360"/>
        </w:sectPr>
      </w:pPr>
      <w:bookmarkStart w:id="0" w:name="__DdeLink__18279_15992140608"/>
      <w:r>
        <w:rPr>
          <w:rFonts w:eastAsia="Lucida Sans Unicode" w:cs="Mangal"/>
          <w:b/>
          <w:bCs/>
          <w:lang w:val="de-DE" w:eastAsia="hi-IN" w:bidi="hi-IN"/>
        </w:rPr>
        <w:t>VI</w:t>
      </w:r>
      <w:r>
        <w:rPr>
          <w:rFonts w:eastAsia="Lucida Sans Unicode" w:cs="Mangal"/>
          <w:b/>
          <w:bCs/>
          <w:lang w:eastAsia="hi-IN" w:bidi="hi-IN"/>
        </w:rPr>
        <w:t xml:space="preserve">. Переведите на немецкий язык. </w:t>
      </w:r>
      <w:bookmarkEnd w:id="0"/>
      <w:r>
        <w:rPr>
          <w:rFonts w:eastAsia="Lucida Sans Unicode" w:cs="Mangal"/>
          <w:b/>
          <w:lang w:eastAsia="hi-IN" w:bidi="hi-IN"/>
        </w:rPr>
        <w:t>(Устный опрос)</w:t>
      </w:r>
    </w:p>
    <w:p w:rsidR="000C791A" w:rsidRDefault="000C791A" w:rsidP="000C791A">
      <w:r>
        <w:lastRenderedPageBreak/>
        <w:t>1. беспокоить, мешать</w:t>
      </w:r>
    </w:p>
    <w:p w:rsidR="000C791A" w:rsidRDefault="000C791A" w:rsidP="000C791A">
      <w:r>
        <w:t>2. многоквартирный дом</w:t>
      </w:r>
    </w:p>
    <w:p w:rsidR="000C791A" w:rsidRDefault="000C791A" w:rsidP="000C791A">
      <w:r>
        <w:t>3. сосед</w:t>
      </w:r>
    </w:p>
    <w:p w:rsidR="000C791A" w:rsidRDefault="000C791A" w:rsidP="000C791A">
      <w:r>
        <w:t>4. один, одна</w:t>
      </w:r>
    </w:p>
    <w:p w:rsidR="000C791A" w:rsidRDefault="000C791A" w:rsidP="000C791A">
      <w:r>
        <w:t>5. квартира</w:t>
      </w:r>
    </w:p>
    <w:p w:rsidR="000C791A" w:rsidRDefault="000C791A" w:rsidP="000C791A">
      <w:r>
        <w:t>6. быть счастливым</w:t>
      </w:r>
    </w:p>
    <w:p w:rsidR="000C791A" w:rsidRDefault="000C791A" w:rsidP="000C791A">
      <w:r>
        <w:t>7. на первом этаже</w:t>
      </w:r>
    </w:p>
    <w:p w:rsidR="000C791A" w:rsidRDefault="000C791A" w:rsidP="000C791A">
      <w:r>
        <w:t>8. на втором этаже</w:t>
      </w:r>
    </w:p>
    <w:p w:rsidR="000C791A" w:rsidRDefault="000C791A" w:rsidP="000C791A">
      <w:r>
        <w:t>9. вблизи, по соседству</w:t>
      </w:r>
    </w:p>
    <w:p w:rsidR="000C791A" w:rsidRDefault="000C791A" w:rsidP="000C791A">
      <w:r>
        <w:t>10. отдыхать</w:t>
      </w:r>
    </w:p>
    <w:p w:rsidR="000C791A" w:rsidRDefault="000C791A" w:rsidP="000C791A">
      <w:r>
        <w:t>11. наслаждаться</w:t>
      </w:r>
    </w:p>
    <w:p w:rsidR="000C791A" w:rsidRDefault="000C791A" w:rsidP="000C791A">
      <w:r>
        <w:t>12. скучать</w:t>
      </w:r>
    </w:p>
    <w:p w:rsidR="000C791A" w:rsidRDefault="000C791A" w:rsidP="000C791A">
      <w:r>
        <w:t>13. смотреть, видеть</w:t>
      </w:r>
    </w:p>
    <w:p w:rsidR="000C791A" w:rsidRDefault="000C791A" w:rsidP="000C791A">
      <w:r>
        <w:t>14. ночевать</w:t>
      </w:r>
    </w:p>
    <w:p w:rsidR="000C791A" w:rsidRDefault="000C791A" w:rsidP="000C791A">
      <w:r>
        <w:t>15. беседовать, общаться</w:t>
      </w:r>
    </w:p>
    <w:p w:rsidR="000C791A" w:rsidRDefault="000C791A" w:rsidP="000C791A">
      <w:r>
        <w:t>16. в пути</w:t>
      </w:r>
    </w:p>
    <w:p w:rsidR="000C791A" w:rsidRDefault="000C791A" w:rsidP="000C791A">
      <w:r>
        <w:t>17. окружающая среда</w:t>
      </w:r>
    </w:p>
    <w:p w:rsidR="000C791A" w:rsidRDefault="000C791A" w:rsidP="000C791A">
      <w:r>
        <w:t>18. ехать в отпуск</w:t>
      </w:r>
    </w:p>
    <w:p w:rsidR="000C791A" w:rsidRDefault="000C791A" w:rsidP="000C791A">
      <w:r>
        <w:t>19. лежать на пляже</w:t>
      </w:r>
    </w:p>
    <w:p w:rsidR="000C791A" w:rsidRDefault="000C791A" w:rsidP="000C791A">
      <w:pPr>
        <w:shd w:val="clear" w:color="auto" w:fill="FFFFFF"/>
        <w:tabs>
          <w:tab w:val="left" w:pos="284"/>
        </w:tabs>
        <w:rPr>
          <w:rFonts w:eastAsia="Lucida Sans Unicode" w:cs="Mangal"/>
          <w:lang w:eastAsia="hi-IN" w:bidi="hi-IN"/>
        </w:rPr>
      </w:pPr>
      <w:r>
        <w:rPr>
          <w:rFonts w:eastAsia="Lucida Sans Unicode" w:cs="Mangal"/>
          <w:lang w:val="de-DE" w:eastAsia="hi-IN" w:bidi="hi-IN"/>
        </w:rPr>
        <w:t xml:space="preserve">20. </w:t>
      </w:r>
      <w:r>
        <w:rPr>
          <w:rFonts w:eastAsia="Lucida Sans Unicode" w:cs="Mangal"/>
          <w:lang w:eastAsia="hi-IN" w:bidi="hi-IN"/>
        </w:rPr>
        <w:t>прошлым летом</w:t>
      </w:r>
    </w:p>
    <w:p w:rsidR="000C791A" w:rsidRDefault="000C791A" w:rsidP="000C791A">
      <w:pPr>
        <w:shd w:val="clear" w:color="auto" w:fill="FFFFFF"/>
        <w:tabs>
          <w:tab w:val="left" w:pos="284"/>
        </w:tabs>
        <w:rPr>
          <w:rFonts w:eastAsia="Lucida Sans Unicode" w:cs="Mangal"/>
          <w:lang w:eastAsia="hi-IN" w:bidi="hi-IN"/>
        </w:rPr>
      </w:pPr>
    </w:p>
    <w:p w:rsidR="000C791A" w:rsidRDefault="000C791A" w:rsidP="000C791A">
      <w:pPr>
        <w:pStyle w:val="2c"/>
        <w:jc w:val="both"/>
      </w:pPr>
      <w:r>
        <w:rPr>
          <w:rFonts w:ascii="Times New Roman" w:hAnsi="Times New Roman"/>
          <w:b/>
          <w:sz w:val="20"/>
          <w:szCs w:val="20"/>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sidRPr="009572E7">
        <w:rPr>
          <w:rFonts w:ascii="Times New Roman" w:hAnsi="Times New Roman"/>
          <w:sz w:val="24"/>
          <w:szCs w:val="24"/>
          <w:lang w:val="en-US"/>
        </w:rPr>
        <w:t xml:space="preserve">1. </w:t>
      </w:r>
      <w:r>
        <w:rPr>
          <w:rFonts w:ascii="Times New Roman" w:hAnsi="Times New Roman"/>
          <w:sz w:val="24"/>
          <w:szCs w:val="24"/>
          <w:lang w:val="de-DE"/>
        </w:rPr>
        <w:t>Peter muss zum Arzt</w:t>
      </w:r>
    </w:p>
    <w:p w:rsidR="000C791A" w:rsidRPr="009572E7" w:rsidRDefault="000C791A" w:rsidP="000C791A">
      <w:pPr>
        <w:pStyle w:val="2c"/>
        <w:jc w:val="both"/>
        <w:rPr>
          <w:lang w:val="en-US"/>
        </w:rPr>
      </w:pPr>
      <w:r>
        <w:rPr>
          <w:rFonts w:ascii="Times New Roman" w:hAnsi="Times New Roman"/>
          <w:sz w:val="24"/>
          <w:szCs w:val="24"/>
          <w:lang w:val="de-DE"/>
        </w:rPr>
        <w:t>2. Mein Freund ist krank.</w:t>
      </w:r>
    </w:p>
    <w:p w:rsidR="000C791A" w:rsidRPr="009572E7" w:rsidRDefault="000C791A" w:rsidP="000C791A">
      <w:pPr>
        <w:pStyle w:val="2c"/>
        <w:jc w:val="both"/>
        <w:rPr>
          <w:lang w:val="en-US"/>
        </w:rPr>
      </w:pPr>
      <w:r>
        <w:rPr>
          <w:rFonts w:ascii="Times New Roman" w:hAnsi="Times New Roman"/>
          <w:sz w:val="24"/>
          <w:szCs w:val="24"/>
          <w:lang w:val="de-DE"/>
        </w:rPr>
        <w:t>3. Meine Wohnung</w:t>
      </w:r>
    </w:p>
    <w:p w:rsidR="000C791A" w:rsidRPr="009572E7" w:rsidRDefault="000C791A" w:rsidP="000C791A">
      <w:pPr>
        <w:pStyle w:val="2c"/>
        <w:jc w:val="both"/>
        <w:rPr>
          <w:lang w:val="en-US"/>
        </w:rPr>
      </w:pPr>
      <w:r>
        <w:rPr>
          <w:rFonts w:ascii="Times New Roman" w:hAnsi="Times New Roman"/>
          <w:sz w:val="24"/>
          <w:szCs w:val="24"/>
          <w:lang w:val="de-DE"/>
        </w:rPr>
        <w:t>4. Meine Traumreise</w:t>
      </w:r>
    </w:p>
    <w:p w:rsidR="000C791A" w:rsidRPr="009572E7" w:rsidRDefault="000C791A" w:rsidP="000C791A">
      <w:pPr>
        <w:pStyle w:val="2c"/>
        <w:jc w:val="both"/>
        <w:rPr>
          <w:lang w:val="en-US"/>
        </w:rPr>
      </w:pPr>
      <w:r>
        <w:rPr>
          <w:rFonts w:ascii="Times New Roman" w:hAnsi="Times New Roman"/>
          <w:sz w:val="24"/>
          <w:szCs w:val="24"/>
          <w:lang w:val="de-DE"/>
        </w:rPr>
        <w:t>5. Reiseziele und Reisemittel</w:t>
      </w:r>
    </w:p>
    <w:p w:rsidR="000C791A" w:rsidRPr="009572E7" w:rsidRDefault="000C791A" w:rsidP="000C791A">
      <w:pPr>
        <w:pStyle w:val="2c"/>
        <w:jc w:val="both"/>
        <w:rPr>
          <w:lang w:val="en-US"/>
        </w:rPr>
      </w:pPr>
      <w:r>
        <w:rPr>
          <w:rFonts w:ascii="Times New Roman" w:hAnsi="Times New Roman"/>
          <w:sz w:val="24"/>
          <w:szCs w:val="24"/>
          <w:lang w:val="de-DE"/>
        </w:rPr>
        <w:t>6. Wir ziehen um.</w:t>
      </w:r>
    </w:p>
    <w:p w:rsidR="000C791A" w:rsidRPr="009572E7" w:rsidRDefault="000C791A" w:rsidP="000C791A">
      <w:pPr>
        <w:pStyle w:val="2c"/>
        <w:jc w:val="both"/>
        <w:rPr>
          <w:lang w:val="en-US"/>
        </w:rPr>
      </w:pPr>
      <w:r>
        <w:rPr>
          <w:rFonts w:ascii="Times New Roman" w:hAnsi="Times New Roman"/>
          <w:sz w:val="24"/>
          <w:szCs w:val="24"/>
          <w:lang w:val="de-DE"/>
        </w:rPr>
        <w:t>7. Meine Sommerreise</w:t>
      </w:r>
    </w:p>
    <w:p w:rsidR="000C791A" w:rsidRPr="000C791A" w:rsidRDefault="000C791A" w:rsidP="000C791A">
      <w:pPr>
        <w:pStyle w:val="2c"/>
        <w:jc w:val="both"/>
        <w:rPr>
          <w:lang w:val="en-US"/>
        </w:rPr>
        <w:sectPr w:rsidR="000C791A" w:rsidRPr="000C791A">
          <w:type w:val="continuous"/>
          <w:pgSz w:w="11906" w:h="16838"/>
          <w:pgMar w:top="1134" w:right="850" w:bottom="1134" w:left="1701" w:header="720" w:footer="708" w:gutter="0"/>
          <w:cols w:num="2" w:space="0"/>
          <w:docGrid w:linePitch="360"/>
        </w:sectPr>
      </w:pPr>
      <w:r>
        <w:rPr>
          <w:rFonts w:ascii="Times New Roman" w:hAnsi="Times New Roman"/>
          <w:sz w:val="24"/>
          <w:szCs w:val="24"/>
          <w:lang w:val="de-DE"/>
        </w:rPr>
        <w:t>8. Mein Zimm</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lastRenderedPageBreak/>
        <w:t>КОНТРОЛИРУЮЩИЕ МАТЕРИАЛЫ ПРОМЕЖУТОЧНОЙ АТТЕСТАЦИИ</w:t>
      </w:r>
    </w:p>
    <w:p w:rsidR="002F559A" w:rsidRDefault="000C791A" w:rsidP="000C791A">
      <w:pPr>
        <w:pBdr>
          <w:top w:val="none" w:sz="0" w:space="0" w:color="000000"/>
          <w:left w:val="none" w:sz="0" w:space="0" w:color="000000"/>
          <w:bottom w:val="single" w:sz="12" w:space="0" w:color="000000"/>
          <w:right w:val="none" w:sz="0" w:space="0" w:color="000000"/>
        </w:pBdr>
        <w:jc w:val="center"/>
        <w:rPr>
          <w:b/>
        </w:rPr>
      </w:pPr>
      <w:r>
        <w:rPr>
          <w:b/>
        </w:rPr>
        <w:t>ПО ДИСЦИПЛИНЕ</w:t>
      </w:r>
      <w:r>
        <w:t xml:space="preserve"> «</w:t>
      </w:r>
      <w:r>
        <w:rPr>
          <w:b/>
        </w:rPr>
        <w:t>ИНОСТРАННЫЙ ЯЗЫК</w:t>
      </w:r>
      <w:r w:rsidR="002F559A">
        <w:rPr>
          <w:b/>
        </w:rPr>
        <w:t xml:space="preserve"> В ПРОФЕССИОНАЛЬНОЙ </w:t>
      </w:r>
    </w:p>
    <w:p w:rsidR="000C791A" w:rsidRDefault="002F559A" w:rsidP="000C791A">
      <w:pPr>
        <w:pBdr>
          <w:top w:val="none" w:sz="0" w:space="0" w:color="000000"/>
          <w:left w:val="none" w:sz="0" w:space="0" w:color="000000"/>
          <w:bottom w:val="single" w:sz="12" w:space="0" w:color="000000"/>
          <w:right w:val="none" w:sz="0" w:space="0" w:color="000000"/>
        </w:pBdr>
        <w:jc w:val="center"/>
      </w:pPr>
      <w:r>
        <w:rPr>
          <w:b/>
        </w:rPr>
        <w:t>ДЕЯТЕЛЬНОСТИ</w:t>
      </w:r>
      <w:r w:rsidR="000C791A">
        <w:rPr>
          <w:b/>
        </w:rPr>
        <w:t xml:space="preserve"> (неме</w:t>
      </w:r>
      <w:r w:rsidR="000C791A">
        <w:rPr>
          <w:b/>
        </w:rPr>
        <w:t>ц</w:t>
      </w:r>
      <w:r w:rsidR="000C791A">
        <w:rPr>
          <w:b/>
        </w:rPr>
        <w:t>кий язык)»</w:t>
      </w:r>
    </w:p>
    <w:p w:rsidR="000C791A" w:rsidRDefault="000C791A" w:rsidP="000C791A">
      <w:pPr>
        <w:pStyle w:val="af6"/>
        <w:ind w:left="814"/>
        <w:jc w:val="center"/>
        <w:rPr>
          <w:b/>
        </w:rPr>
      </w:pPr>
    </w:p>
    <w:p w:rsidR="000C791A" w:rsidRDefault="000C791A" w:rsidP="000C791A">
      <w:pPr>
        <w:pStyle w:val="af6"/>
        <w:ind w:left="814"/>
        <w:jc w:val="center"/>
      </w:pPr>
      <w:r>
        <w:rPr>
          <w:b/>
        </w:rPr>
        <w:t xml:space="preserve">4 СЕМЕСТР </w:t>
      </w:r>
    </w:p>
    <w:p w:rsidR="000C791A" w:rsidRDefault="000C791A" w:rsidP="000C791A">
      <w:pPr>
        <w:rPr>
          <w:b/>
        </w:rPr>
      </w:pPr>
    </w:p>
    <w:p w:rsidR="000C791A" w:rsidRDefault="000C791A" w:rsidP="000C791A">
      <w:pPr>
        <w:jc w:val="center"/>
      </w:pPr>
      <w:r>
        <w:rPr>
          <w:b/>
          <w:sz w:val="28"/>
          <w:szCs w:val="28"/>
        </w:rPr>
        <w:t xml:space="preserve">БИЛЕТ № 1 </w:t>
      </w:r>
      <w:r>
        <w:rPr>
          <w:b/>
        </w:rPr>
        <w:t>(ОК 09</w:t>
      </w:r>
      <w:r w:rsidR="002F559A">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p>
    <w:p w:rsidR="000C791A" w:rsidRDefault="000C791A" w:rsidP="000C791A">
      <w:pPr>
        <w:jc w:val="center"/>
        <w:rPr>
          <w:b/>
          <w:sz w:val="16"/>
          <w:szCs w:val="16"/>
        </w:rPr>
      </w:pPr>
    </w:p>
    <w:p w:rsidR="000C791A" w:rsidRDefault="000C791A" w:rsidP="000C791A">
      <w:r>
        <w:rPr>
          <w:color w:val="404040"/>
          <w:shd w:val="clear" w:color="auto" w:fill="FAFAFA"/>
        </w:rPr>
        <w:t xml:space="preserve">1. </w:t>
      </w:r>
      <w:r w:rsidRPr="00FB587F">
        <w:rPr>
          <w:color w:val="000000"/>
          <w:shd w:val="clear" w:color="auto" w:fill="FAFAFA"/>
        </w:rPr>
        <w:t>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416"/>
        <w:gridCol w:w="4203"/>
        <w:gridCol w:w="3706"/>
      </w:tblGrid>
      <w:tr w:rsidR="000C791A"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БАЛЛЫ ЗА О</w:t>
            </w:r>
            <w:r>
              <w:rPr>
                <w:b/>
              </w:rPr>
              <w:t>Т</w:t>
            </w:r>
            <w:r>
              <w:rPr>
                <w:b/>
              </w:rPr>
              <w:t>ВЕТ</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jc w:val="center"/>
              <w:rPr>
                <w:b/>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w:t>
            </w:r>
            <w:r>
              <w:rPr>
                <w:b/>
              </w:rPr>
              <w:t>А</w:t>
            </w:r>
            <w:r>
              <w:rPr>
                <w:b/>
              </w:rPr>
              <w:t>НИЯ (НЕМЕЦ.)</w:t>
            </w: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сервис</w:t>
            </w:r>
            <w:r w:rsidR="00DC5BD3">
              <w:rPr>
                <w:color w:val="000000"/>
              </w:rPr>
              <w:t xml:space="preserve"> </w:t>
            </w:r>
            <w:r>
              <w:rPr>
                <w:color w:val="000000"/>
              </w:rPr>
              <w:t>видео</w:t>
            </w:r>
            <w:r w:rsidR="00DC5BD3">
              <w:rPr>
                <w:color w:val="000000"/>
              </w:rPr>
              <w:t xml:space="preserve"> </w:t>
            </w:r>
            <w:r>
              <w:rPr>
                <w:color w:val="000000"/>
              </w:rPr>
              <w:t>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обмениваться</w:t>
            </w:r>
            <w:r w:rsidR="00DC5BD3">
              <w:rPr>
                <w:color w:val="000000"/>
              </w:rPr>
              <w:t xml:space="preserve"> </w:t>
            </w:r>
            <w:r>
              <w:rPr>
                <w:color w:val="000000"/>
                <w:lang w:val="en-US"/>
              </w:rPr>
              <w:t>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сайт</w:t>
            </w:r>
            <w:r w:rsidR="00DC5BD3">
              <w:rPr>
                <w:color w:val="000000"/>
              </w:rPr>
              <w:t xml:space="preserve"> </w:t>
            </w:r>
            <w:r>
              <w:rPr>
                <w:color w:val="000000"/>
                <w:lang w:val="en-US"/>
              </w:rPr>
              <w:t>для</w:t>
            </w:r>
            <w:r w:rsidR="00DC5BD3">
              <w:rPr>
                <w:color w:val="000000"/>
              </w:rPr>
              <w:t xml:space="preserve"> </w:t>
            </w:r>
            <w:r>
              <w:rPr>
                <w:color w:val="000000"/>
                <w:lang w:val="en-US"/>
              </w:rPr>
              <w:t>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передавать</w:t>
            </w:r>
            <w:r w:rsidR="00DC5BD3">
              <w:rPr>
                <w:color w:val="000000"/>
              </w:rPr>
              <w:t xml:space="preserve"> </w:t>
            </w:r>
            <w:r>
              <w:rPr>
                <w:color w:val="000000"/>
                <w:lang w:val="en-US"/>
              </w:rPr>
              <w:t>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заданный</w:t>
            </w:r>
            <w:r w:rsidR="00DC5BD3">
              <w:rPr>
                <w:color w:val="000000"/>
              </w:rPr>
              <w:t xml:space="preserve"> </w:t>
            </w:r>
            <w:r>
              <w:rPr>
                <w:color w:val="000000"/>
                <w:lang w:val="en-US"/>
              </w:rPr>
              <w:t>по</w:t>
            </w:r>
            <w:r w:rsidR="00DC5BD3">
              <w:rPr>
                <w:color w:val="000000"/>
              </w:rPr>
              <w:t xml:space="preserve"> </w:t>
            </w:r>
            <w:r>
              <w:rPr>
                <w:color w:val="000000"/>
                <w:lang w:val="en-US"/>
              </w:rPr>
              <w:t>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наполнить</w:t>
            </w:r>
            <w:r w:rsidR="00DC5BD3">
              <w:rPr>
                <w:color w:val="000000"/>
              </w:rPr>
              <w:t xml:space="preserve"> </w:t>
            </w:r>
            <w:r>
              <w:rPr>
                <w:color w:val="000000"/>
                <w:lang w:val="en-US"/>
              </w:rPr>
              <w:t>сайт</w:t>
            </w:r>
            <w:r w:rsidR="00DC5BD3">
              <w:rPr>
                <w:color w:val="000000"/>
              </w:rPr>
              <w:t xml:space="preserve"> </w:t>
            </w:r>
            <w:r>
              <w:rPr>
                <w:color w:val="000000"/>
                <w:lang w:val="en-US"/>
              </w:rPr>
              <w:t>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вносить</w:t>
            </w:r>
            <w:r w:rsidR="00DC5BD3">
              <w:rPr>
                <w:color w:val="000000"/>
              </w:rPr>
              <w:t xml:space="preserve"> </w:t>
            </w:r>
            <w:r>
              <w:rPr>
                <w:color w:val="000000"/>
                <w:lang w:val="en-US"/>
              </w:rPr>
              <w:t>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страница</w:t>
            </w:r>
            <w:r w:rsidR="00DC5BD3">
              <w:rPr>
                <w:color w:val="000000"/>
              </w:rPr>
              <w:t xml:space="preserve"> </w:t>
            </w:r>
            <w:r>
              <w:rPr>
                <w:color w:val="000000"/>
                <w:lang w:val="en-US"/>
              </w:rPr>
              <w:t>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соединение</w:t>
            </w:r>
            <w:r w:rsidR="00DC5BD3">
              <w:rPr>
                <w:color w:val="000000"/>
              </w:rPr>
              <w:t xml:space="preserve"> </w:t>
            </w:r>
            <w:r>
              <w:rPr>
                <w:color w:val="000000"/>
                <w:lang w:val="en-US"/>
              </w:rPr>
              <w:t>по</w:t>
            </w:r>
            <w:r w:rsidR="00DC5BD3">
              <w:rPr>
                <w:color w:val="000000"/>
              </w:rPr>
              <w:t xml:space="preserve"> </w:t>
            </w:r>
            <w:r>
              <w:rPr>
                <w:color w:val="000000"/>
                <w:lang w:val="en-US"/>
              </w:rPr>
              <w:t>широкополосному</w:t>
            </w:r>
            <w:r w:rsidR="00DC5BD3">
              <w:rPr>
                <w:color w:val="000000"/>
              </w:rPr>
              <w:t xml:space="preserve"> </w:t>
            </w:r>
            <w:r>
              <w:rPr>
                <w:color w:val="000000"/>
                <w:lang w:val="en-US"/>
              </w:rPr>
              <w:t>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локальная</w:t>
            </w:r>
            <w:r w:rsidR="00DC5BD3">
              <w:rPr>
                <w:color w:val="000000"/>
              </w:rPr>
              <w:t xml:space="preserve"> </w:t>
            </w:r>
            <w:r>
              <w:rPr>
                <w:color w:val="000000"/>
                <w:lang w:val="en-US"/>
              </w:rPr>
              <w:t>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lastRenderedPageBreak/>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FB587F" w:rsidRDefault="000C791A" w:rsidP="000C791A">
      <w:pPr>
        <w:jc w:val="center"/>
        <w:rPr>
          <w:color w:val="000000"/>
        </w:rPr>
      </w:pPr>
      <w:r w:rsidRPr="00FB587F">
        <w:rPr>
          <w:b/>
          <w:color w:val="000000"/>
          <w:sz w:val="28"/>
          <w:szCs w:val="28"/>
        </w:rPr>
        <w:t xml:space="preserve">БИЛЕТ № 2 </w:t>
      </w:r>
      <w:r w:rsidRPr="00FB587F">
        <w:rPr>
          <w:b/>
          <w:color w:val="000000"/>
        </w:rPr>
        <w:t>(ОК 09</w:t>
      </w:r>
      <w:r w:rsidR="002F559A">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Иностранный язык</w:t>
      </w:r>
      <w:r w:rsidR="002F559A">
        <w:rPr>
          <w:b/>
          <w:color w:val="000000"/>
        </w:rPr>
        <w:t xml:space="preserve"> в профессиональной деятельности</w:t>
      </w:r>
      <w:r w:rsidRPr="00FB587F">
        <w:rPr>
          <w:b/>
          <w:color w:val="000000"/>
        </w:rPr>
        <w:t xml:space="preserve">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w:t>
            </w:r>
            <w:r>
              <w:rPr>
                <w:b/>
              </w:rPr>
              <w:t>А</w:t>
            </w:r>
            <w:r>
              <w:rPr>
                <w:b/>
              </w:rPr>
              <w:t>НИЯ (НЕМЕЦ.)</w:t>
            </w: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локальная</w:t>
            </w:r>
            <w:r w:rsidR="00DC5BD3">
              <w:rPr>
                <w:color w:val="000000"/>
              </w:rPr>
              <w:t xml:space="preserve"> </w:t>
            </w:r>
            <w:r>
              <w:rPr>
                <w:color w:val="000000"/>
                <w:lang w:val="en-US"/>
              </w:rPr>
              <w:t>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функциональная</w:t>
            </w:r>
            <w:r w:rsidR="00DC5BD3">
              <w:rPr>
                <w:color w:val="000000"/>
              </w:rPr>
              <w:t xml:space="preserve"> </w:t>
            </w:r>
            <w:r>
              <w:rPr>
                <w:color w:val="000000"/>
                <w:lang w:val="en-US"/>
              </w:rPr>
              <w:t>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замкнутое</w:t>
            </w:r>
            <w:r w:rsidR="00DC5BD3">
              <w:rPr>
                <w:color w:val="000000"/>
              </w:rPr>
              <w:t xml:space="preserve"> </w:t>
            </w:r>
            <w:r>
              <w:rPr>
                <w:color w:val="000000"/>
                <w:lang w:val="en-US"/>
              </w:rPr>
              <w:t>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сервис</w:t>
            </w:r>
            <w:r w:rsidR="00DC5BD3">
              <w:rPr>
                <w:color w:val="000000"/>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RPr="009572E7"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 xml:space="preserve">быть напрямую подсоединенным к </w:t>
            </w:r>
            <w:r>
              <w:rPr>
                <w:color w:val="000000"/>
              </w:rPr>
              <w:lastRenderedPageBreak/>
              <w:t>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RPr="009572E7"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Pr="000C791A" w:rsidRDefault="000C791A" w:rsidP="000C791A">
      <w:pPr>
        <w:rPr>
          <w:b/>
          <w:sz w:val="28"/>
          <w:szCs w:val="28"/>
          <w:lang w:val="en-US"/>
        </w:rPr>
      </w:pPr>
    </w:p>
    <w:p w:rsidR="000C791A" w:rsidRDefault="000C791A" w:rsidP="000C791A">
      <w:pPr>
        <w:jc w:val="center"/>
      </w:pPr>
      <w:r>
        <w:rPr>
          <w:b/>
          <w:sz w:val="28"/>
          <w:szCs w:val="28"/>
        </w:rPr>
        <w:t>БИЛЕТ №</w:t>
      </w:r>
      <w:r>
        <w:rPr>
          <w:b/>
          <w:sz w:val="28"/>
          <w:szCs w:val="28"/>
          <w:lang w:val="de-DE"/>
        </w:rPr>
        <w:t xml:space="preserve"> 3 </w:t>
      </w:r>
      <w:r>
        <w:rPr>
          <w:b/>
        </w:rPr>
        <w:t>(ОК 09</w:t>
      </w:r>
      <w:r w:rsidR="002F559A">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r w:rsidR="002F559A">
        <w:rPr>
          <w:b/>
        </w:rPr>
        <w:t>в профессиональной деятельности</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571"/>
        <w:gridCol w:w="4048"/>
        <w:gridCol w:w="3706"/>
      </w:tblGrid>
      <w:tr w:rsidR="000C791A" w:rsidRPr="00FB587F"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jc w:val="center"/>
              <w:rPr>
                <w:b/>
                <w:color w:val="000000"/>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сервис</w:t>
            </w:r>
            <w:r w:rsidR="00DC5BD3">
              <w:rPr>
                <w:color w:val="000000"/>
              </w:rPr>
              <w:t xml:space="preserve"> </w:t>
            </w:r>
            <w:r w:rsidRPr="00FB587F">
              <w:rPr>
                <w:color w:val="000000"/>
              </w:rPr>
              <w:t>видео</w:t>
            </w:r>
            <w:r w:rsidR="00DC5BD3">
              <w:rPr>
                <w:color w:val="000000"/>
              </w:rPr>
              <w:t xml:space="preserve"> </w:t>
            </w:r>
            <w:r w:rsidRPr="00FB587F">
              <w:rPr>
                <w:color w:val="000000"/>
              </w:rPr>
              <w:t>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обмениваться</w:t>
            </w:r>
            <w:r w:rsidR="00DC5BD3">
              <w:rPr>
                <w:color w:val="000000"/>
              </w:rPr>
              <w:t xml:space="preserve"> </w:t>
            </w:r>
            <w:r w:rsidRPr="00FB587F">
              <w:rPr>
                <w:color w:val="000000"/>
                <w:lang w:val="en-US"/>
              </w:rPr>
              <w:t>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сайт</w:t>
            </w:r>
            <w:r w:rsidR="00DC5BD3">
              <w:rPr>
                <w:color w:val="000000"/>
              </w:rPr>
              <w:t xml:space="preserve"> </w:t>
            </w:r>
            <w:r w:rsidRPr="00FB587F">
              <w:rPr>
                <w:color w:val="000000"/>
                <w:lang w:val="en-US"/>
              </w:rPr>
              <w:t>для</w:t>
            </w:r>
            <w:r w:rsidR="00DC5BD3">
              <w:rPr>
                <w:color w:val="000000"/>
              </w:rPr>
              <w:t xml:space="preserve"> </w:t>
            </w:r>
            <w:r w:rsidRPr="00FB587F">
              <w:rPr>
                <w:color w:val="000000"/>
                <w:lang w:val="en-US"/>
              </w:rPr>
              <w:t>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передавать</w:t>
            </w:r>
            <w:r w:rsidR="00DC5BD3">
              <w:rPr>
                <w:color w:val="000000"/>
              </w:rPr>
              <w:t xml:space="preserve"> </w:t>
            </w:r>
            <w:r w:rsidRPr="00FB587F">
              <w:rPr>
                <w:color w:val="000000"/>
                <w:lang w:val="en-US"/>
              </w:rPr>
              <w:t>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заданный</w:t>
            </w:r>
            <w:r w:rsidR="00DC5BD3">
              <w:rPr>
                <w:color w:val="000000"/>
              </w:rPr>
              <w:t xml:space="preserve"> </w:t>
            </w:r>
            <w:r w:rsidRPr="00FB587F">
              <w:rPr>
                <w:color w:val="000000"/>
                <w:lang w:val="en-US"/>
              </w:rPr>
              <w:t>по</w:t>
            </w:r>
            <w:r w:rsidR="00DC5BD3">
              <w:rPr>
                <w:color w:val="000000"/>
              </w:rPr>
              <w:t xml:space="preserve"> </w:t>
            </w:r>
            <w:r w:rsidRPr="00FB587F">
              <w:rPr>
                <w:color w:val="000000"/>
                <w:lang w:val="en-US"/>
              </w:rPr>
              <w:t>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наполнить</w:t>
            </w:r>
            <w:r w:rsidR="00DC5BD3">
              <w:rPr>
                <w:color w:val="000000"/>
              </w:rPr>
              <w:t xml:space="preserve"> </w:t>
            </w:r>
            <w:r w:rsidRPr="00FB587F">
              <w:rPr>
                <w:color w:val="000000"/>
                <w:lang w:val="en-US"/>
              </w:rPr>
              <w:t>сайт</w:t>
            </w:r>
            <w:r w:rsidR="00DC5BD3">
              <w:rPr>
                <w:color w:val="000000"/>
              </w:rPr>
              <w:t xml:space="preserve"> </w:t>
            </w:r>
            <w:r w:rsidRPr="00FB587F">
              <w:rPr>
                <w:color w:val="000000"/>
                <w:lang w:val="en-US"/>
              </w:rPr>
              <w:t>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вносить</w:t>
            </w:r>
            <w:r w:rsidR="00DC5BD3">
              <w:rPr>
                <w:color w:val="000000"/>
              </w:rPr>
              <w:t xml:space="preserve"> </w:t>
            </w:r>
            <w:r w:rsidRPr="00FB587F">
              <w:rPr>
                <w:color w:val="000000"/>
                <w:lang w:val="en-US"/>
              </w:rPr>
              <w:t>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страница</w:t>
            </w:r>
            <w:r w:rsidR="00DC5BD3">
              <w:rPr>
                <w:color w:val="000000"/>
              </w:rPr>
              <w:t xml:space="preserve"> </w:t>
            </w:r>
            <w:r w:rsidRPr="00FB587F">
              <w:rPr>
                <w:color w:val="000000"/>
                <w:lang w:val="en-US"/>
              </w:rPr>
              <w:t>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соединение</w:t>
            </w:r>
            <w:r w:rsidR="00DC5BD3">
              <w:rPr>
                <w:color w:val="000000"/>
              </w:rPr>
              <w:t xml:space="preserve"> </w:t>
            </w:r>
            <w:r w:rsidRPr="00FB587F">
              <w:rPr>
                <w:color w:val="000000"/>
                <w:lang w:val="en-US"/>
              </w:rPr>
              <w:t>по</w:t>
            </w:r>
            <w:r w:rsidR="00DC5BD3">
              <w:rPr>
                <w:color w:val="000000"/>
              </w:rPr>
              <w:t xml:space="preserve"> </w:t>
            </w:r>
            <w:r w:rsidRPr="00FB587F">
              <w:rPr>
                <w:color w:val="000000"/>
                <w:lang w:val="en-US"/>
              </w:rPr>
              <w:t>широкополосному</w:t>
            </w:r>
            <w:r w:rsidR="00DC5BD3">
              <w:rPr>
                <w:color w:val="000000"/>
              </w:rPr>
              <w:t xml:space="preserve"> </w:t>
            </w:r>
            <w:r w:rsidRPr="00FB587F">
              <w:rPr>
                <w:color w:val="000000"/>
                <w:lang w:val="en-US"/>
              </w:rPr>
              <w:t>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локальная</w:t>
            </w:r>
            <w:r w:rsidR="00DC5BD3">
              <w:rPr>
                <w:color w:val="000000"/>
              </w:rPr>
              <w:t xml:space="preserve"> </w:t>
            </w:r>
            <w:r w:rsidRPr="00FB587F">
              <w:rPr>
                <w:color w:val="000000"/>
                <w:lang w:val="en-US"/>
              </w:rPr>
              <w:t>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lang w:val="de-DE"/>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9572E7" w:rsidRDefault="000C791A" w:rsidP="000C791A">
      <w:pPr>
        <w:ind w:hanging="567"/>
        <w:jc w:val="center"/>
        <w:rPr>
          <w:lang w:val="en-US"/>
        </w:rPr>
      </w:pPr>
      <w:r>
        <w:rPr>
          <w:lang w:val="de-DE"/>
        </w:rPr>
        <w:t>MEHR CHANCEN ALS RISIKEN</w:t>
      </w:r>
    </w:p>
    <w:p w:rsidR="000C791A" w:rsidRPr="009572E7" w:rsidRDefault="000C791A" w:rsidP="000C791A">
      <w:pPr>
        <w:rPr>
          <w:lang w:val="en-US"/>
        </w:rPr>
      </w:pPr>
      <w:r>
        <w:rPr>
          <w:lang w:val="de-DE"/>
        </w:rPr>
        <w:tab/>
        <w:t>Die Digitalisierung verändert die Arbeitswelt. Vernetzte Computer übernehmen immer mehr Arbeit in den Fabriken und Büros. Auch in den Schulen und Universitäten erleichtern digit</w:t>
      </w:r>
      <w:r>
        <w:rPr>
          <w:lang w:val="de-DE"/>
        </w:rPr>
        <w:t>a</w:t>
      </w:r>
      <w:r>
        <w:rPr>
          <w:lang w:val="de-DE"/>
        </w:rPr>
        <w:t xml:space="preserve">le Medien die Lehre und Forschung. </w:t>
      </w:r>
    </w:p>
    <w:p w:rsidR="000C791A" w:rsidRPr="009572E7" w:rsidRDefault="000C791A" w:rsidP="000C791A">
      <w:pPr>
        <w:rPr>
          <w:lang w:val="en-US"/>
        </w:rPr>
      </w:pPr>
      <w:r>
        <w:rPr>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Pr>
          <w:lang w:val="de-DE"/>
        </w:rPr>
        <w:t>f</w:t>
      </w:r>
      <w:r>
        <w:rPr>
          <w:lang w:val="de-DE"/>
        </w:rPr>
        <w:t xml:space="preserve">fen werden, damit ein Wechsel in neue Berufe erleichtert wird. </w:t>
      </w:r>
    </w:p>
    <w:p w:rsidR="000C791A" w:rsidRPr="009572E7" w:rsidRDefault="000C791A" w:rsidP="000C791A">
      <w:pPr>
        <w:rPr>
          <w:lang w:val="en-US"/>
        </w:rPr>
      </w:pPr>
      <w:r>
        <w:rPr>
          <w:lang w:val="de-DE"/>
        </w:rPr>
        <w:tab/>
        <w:t>Auch Fabienne Wölfle sieht die Digitalisierung der Arbeit positiv. Für sie ist wichtig, dass ältere Arbeitnehmer durch Fortbildungen den Umgang mit digitalen Medien lernen, damit ihre B</w:t>
      </w:r>
      <w:r>
        <w:rPr>
          <w:lang w:val="de-DE"/>
        </w:rPr>
        <w:t>e</w:t>
      </w:r>
      <w:r>
        <w:rPr>
          <w:lang w:val="de-DE"/>
        </w:rPr>
        <w:t>rufserfahrung nicht verloren geht. Das wir allen helfen: den älteren Menschen, der Wirtschaft und der Gesellschaft insgesamt.</w:t>
      </w:r>
    </w:p>
    <w:p w:rsidR="000C791A" w:rsidRDefault="000C791A" w:rsidP="000C791A">
      <w:pPr>
        <w:rPr>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4 </w:t>
      </w:r>
      <w:r w:rsidRPr="00FB587F">
        <w:rPr>
          <w:b/>
          <w:color w:val="000000"/>
        </w:rPr>
        <w:t>(ОК 09</w:t>
      </w:r>
      <w:r w:rsidR="002F559A">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r w:rsidR="002F559A">
        <w:rPr>
          <w:b/>
          <w:color w:val="000000"/>
        </w:rPr>
        <w:t>в профессиональной деятельности</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lastRenderedPageBreak/>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w:t>
            </w:r>
            <w:r>
              <w:rPr>
                <w:b/>
              </w:rPr>
              <w:t>А</w:t>
            </w:r>
            <w:r>
              <w:rPr>
                <w:b/>
              </w:rPr>
              <w:t>НИЯ (НЕМЕЦ.)</w:t>
            </w: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локальная</w:t>
            </w:r>
            <w:r w:rsidR="00DC5BD3">
              <w:rPr>
                <w:color w:val="000000"/>
              </w:rPr>
              <w:t xml:space="preserve"> </w:t>
            </w:r>
            <w:r>
              <w:rPr>
                <w:color w:val="000000"/>
                <w:lang w:val="en-US"/>
              </w:rPr>
              <w:t>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функциональная</w:t>
            </w:r>
            <w:r w:rsidR="00DC5BD3">
              <w:rPr>
                <w:color w:val="000000"/>
              </w:rPr>
              <w:t xml:space="preserve"> </w:t>
            </w:r>
            <w:r>
              <w:rPr>
                <w:color w:val="000000"/>
                <w:lang w:val="en-US"/>
              </w:rPr>
              <w:t>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замкнутое</w:t>
            </w:r>
            <w:r w:rsidR="00DC5BD3">
              <w:rPr>
                <w:color w:val="000000"/>
              </w:rPr>
              <w:t xml:space="preserve"> </w:t>
            </w:r>
            <w:r>
              <w:rPr>
                <w:color w:val="000000"/>
                <w:lang w:val="en-US"/>
              </w:rPr>
              <w:t>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сервис</w:t>
            </w:r>
            <w:r w:rsidR="00DC5BD3">
              <w:rPr>
                <w:color w:val="000000"/>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RPr="009572E7"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RPr="009572E7"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w:t>
      </w:r>
      <w:r w:rsidRPr="00FB587F">
        <w:rPr>
          <w:color w:val="000000"/>
          <w:lang w:val="de-DE"/>
        </w:rPr>
        <w:lastRenderedPageBreak/>
        <w:t>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FB587F" w:rsidRDefault="000C791A" w:rsidP="000C791A">
      <w:pPr>
        <w:ind w:firstLine="709"/>
        <w:rPr>
          <w:color w:val="000000"/>
          <w:lang w:val="en-US"/>
        </w:rPr>
      </w:pPr>
      <w:r w:rsidRPr="00FB587F">
        <w:rPr>
          <w:i/>
          <w:color w:val="000000"/>
          <w:lang w:val="de-DE"/>
        </w:rPr>
        <w:t>In welchen Branchen werden IT-Kompetenzen gebraucht?</w:t>
      </w:r>
    </w:p>
    <w:p w:rsidR="00813F59" w:rsidRPr="00326960" w:rsidRDefault="00813F59" w:rsidP="00813F59">
      <w:pPr>
        <w:ind w:firstLine="709"/>
        <w:jc w:val="center"/>
        <w:rPr>
          <w:b/>
          <w:lang w:val="en-US"/>
        </w:rPr>
      </w:pPr>
    </w:p>
    <w:p w:rsidR="000C791A" w:rsidRPr="00326960" w:rsidRDefault="00813F59" w:rsidP="00813F59">
      <w:pPr>
        <w:ind w:firstLine="709"/>
        <w:jc w:val="center"/>
        <w:rPr>
          <w:i/>
          <w:color w:val="000000"/>
          <w:shd w:val="clear" w:color="auto" w:fill="FAFAFA"/>
        </w:rPr>
      </w:pPr>
      <w:r>
        <w:rPr>
          <w:b/>
        </w:rPr>
        <w:t>5 СЕМЕСТР</w:t>
      </w: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5 </w:t>
      </w:r>
      <w:r w:rsidRPr="00FB587F">
        <w:rPr>
          <w:b/>
          <w:color w:val="000000"/>
        </w:rPr>
        <w:t>(ОК 09</w:t>
      </w:r>
      <w:r w:rsidR="002F559A">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r w:rsidR="002F559A">
        <w:rPr>
          <w:b/>
          <w:color w:val="000000"/>
        </w:rPr>
        <w:t>в профессиональной деятельности</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571"/>
        <w:gridCol w:w="4048"/>
        <w:gridCol w:w="3706"/>
      </w:tblGrid>
      <w:tr w:rsidR="000C791A"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БАЛЛЫ ЗА О</w:t>
            </w:r>
            <w:r>
              <w:rPr>
                <w:b/>
              </w:rPr>
              <w:t>Т</w:t>
            </w:r>
            <w:r>
              <w:rPr>
                <w:b/>
              </w:rPr>
              <w:t>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jc w:val="center"/>
              <w:rPr>
                <w:b/>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w:t>
            </w:r>
            <w:r>
              <w:rPr>
                <w:b/>
              </w:rPr>
              <w:t>А</w:t>
            </w:r>
            <w:r>
              <w:rPr>
                <w:b/>
              </w:rPr>
              <w:t>НИЯ (НЕМЕЦ.)</w:t>
            </w: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сервис</w:t>
            </w:r>
            <w:r w:rsidR="002F559A">
              <w:rPr>
                <w:color w:val="000000"/>
              </w:rPr>
              <w:t xml:space="preserve"> </w:t>
            </w:r>
            <w:r>
              <w:rPr>
                <w:color w:val="000000"/>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обмениваться</w:t>
            </w:r>
            <w:r w:rsidR="002F559A">
              <w:rPr>
                <w:color w:val="000000"/>
              </w:rPr>
              <w:t xml:space="preserve"> </w:t>
            </w:r>
            <w:r>
              <w:rPr>
                <w:color w:val="000000"/>
                <w:lang w:val="en-US"/>
              </w:rPr>
              <w:t>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сайт</w:t>
            </w:r>
            <w:r w:rsidR="002F559A">
              <w:rPr>
                <w:color w:val="000000"/>
              </w:rPr>
              <w:t xml:space="preserve"> </w:t>
            </w:r>
            <w:r>
              <w:rPr>
                <w:color w:val="000000"/>
                <w:lang w:val="en-US"/>
              </w:rPr>
              <w:t>для</w:t>
            </w:r>
            <w:r w:rsidR="002F559A">
              <w:rPr>
                <w:color w:val="000000"/>
              </w:rPr>
              <w:t xml:space="preserve"> </w:t>
            </w:r>
            <w:r>
              <w:rPr>
                <w:color w:val="000000"/>
                <w:lang w:val="en-US"/>
              </w:rPr>
              <w:t>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передавать</w:t>
            </w:r>
            <w:r w:rsidR="002F559A">
              <w:rPr>
                <w:color w:val="000000"/>
              </w:rPr>
              <w:t xml:space="preserve"> </w:t>
            </w:r>
            <w:r>
              <w:rPr>
                <w:color w:val="000000"/>
                <w:lang w:val="en-US"/>
              </w:rPr>
              <w:t>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заданный</w:t>
            </w:r>
            <w:r w:rsidR="002F559A">
              <w:rPr>
                <w:color w:val="000000"/>
              </w:rPr>
              <w:t xml:space="preserve"> </w:t>
            </w:r>
            <w:r>
              <w:rPr>
                <w:color w:val="000000"/>
                <w:lang w:val="en-US"/>
              </w:rPr>
              <w:t>по</w:t>
            </w:r>
            <w:r w:rsidR="002F559A">
              <w:rPr>
                <w:color w:val="000000"/>
              </w:rPr>
              <w:t xml:space="preserve"> </w:t>
            </w:r>
            <w:r>
              <w:rPr>
                <w:color w:val="000000"/>
                <w:lang w:val="en-US"/>
              </w:rPr>
              <w:t>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наполнить</w:t>
            </w:r>
            <w:r w:rsidR="002F559A">
              <w:rPr>
                <w:color w:val="000000"/>
              </w:rPr>
              <w:t xml:space="preserve"> </w:t>
            </w:r>
            <w:r>
              <w:rPr>
                <w:color w:val="000000"/>
                <w:lang w:val="en-US"/>
              </w:rPr>
              <w:t>сайт</w:t>
            </w:r>
            <w:r w:rsidR="002F559A">
              <w:rPr>
                <w:color w:val="000000"/>
              </w:rPr>
              <w:t xml:space="preserve"> </w:t>
            </w:r>
            <w:r>
              <w:rPr>
                <w:color w:val="000000"/>
                <w:lang w:val="en-US"/>
              </w:rPr>
              <w:t>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вносить</w:t>
            </w:r>
            <w:r w:rsidR="002F559A">
              <w:rPr>
                <w:color w:val="000000"/>
              </w:rPr>
              <w:t xml:space="preserve"> </w:t>
            </w:r>
            <w:r>
              <w:rPr>
                <w:color w:val="000000"/>
                <w:lang w:val="en-US"/>
              </w:rPr>
              <w:t>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страница</w:t>
            </w:r>
            <w:r w:rsidR="002F559A">
              <w:rPr>
                <w:color w:val="000000"/>
              </w:rPr>
              <w:t xml:space="preserve"> </w:t>
            </w:r>
            <w:r>
              <w:rPr>
                <w:color w:val="000000"/>
                <w:lang w:val="en-US"/>
              </w:rPr>
              <w:t>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соединение</w:t>
            </w:r>
            <w:r w:rsidR="002F559A">
              <w:rPr>
                <w:color w:val="000000"/>
              </w:rPr>
              <w:t xml:space="preserve"> </w:t>
            </w:r>
            <w:r>
              <w:rPr>
                <w:color w:val="000000"/>
                <w:lang w:val="en-US"/>
              </w:rPr>
              <w:t>по</w:t>
            </w:r>
            <w:r w:rsidR="002F559A">
              <w:rPr>
                <w:color w:val="000000"/>
              </w:rPr>
              <w:t xml:space="preserve"> </w:t>
            </w:r>
            <w:r>
              <w:rPr>
                <w:color w:val="000000"/>
                <w:lang w:val="en-US"/>
              </w:rPr>
              <w:t>широкополосному</w:t>
            </w:r>
            <w:r w:rsidR="002F559A">
              <w:rPr>
                <w:color w:val="000000"/>
              </w:rPr>
              <w:t xml:space="preserve"> </w:t>
            </w:r>
            <w:r>
              <w:rPr>
                <w:color w:val="000000"/>
                <w:lang w:val="en-US"/>
              </w:rPr>
              <w:t>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локальная</w:t>
            </w:r>
            <w:r w:rsidR="002F559A">
              <w:rPr>
                <w:color w:val="000000"/>
              </w:rPr>
              <w:t xml:space="preserve"> </w:t>
            </w:r>
            <w:r>
              <w:rPr>
                <w:color w:val="000000"/>
                <w:lang w:val="en-US"/>
              </w:rPr>
              <w:t>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Werden die Menschen wegen der intelligenten Computer und Roboter bald keine Arbeit mehr haben?</w:t>
      </w:r>
    </w:p>
    <w:p w:rsidR="000C791A" w:rsidRPr="009572E7" w:rsidRDefault="000C791A" w:rsidP="000C791A">
      <w:pPr>
        <w:ind w:firstLine="709"/>
        <w:rPr>
          <w:lang w:val="en-US"/>
        </w:rPr>
      </w:pPr>
      <w:r>
        <w:rPr>
          <w:i/>
          <w:lang w:val="de-DE"/>
        </w:rPr>
        <w:t>Welche Chancen und Risiken hat die Digitalisierung der Arbeitswelt?</w:t>
      </w:r>
    </w:p>
    <w:p w:rsidR="000C791A" w:rsidRPr="000C791A" w:rsidRDefault="000C791A" w:rsidP="000C791A">
      <w:pPr>
        <w:rPr>
          <w:b/>
          <w:sz w:val="28"/>
          <w:szCs w:val="28"/>
          <w:lang w:val="en-US"/>
        </w:rPr>
      </w:pPr>
    </w:p>
    <w:p w:rsidR="000C791A" w:rsidRDefault="000C791A" w:rsidP="000C791A">
      <w:pPr>
        <w:jc w:val="center"/>
      </w:pPr>
      <w:r>
        <w:rPr>
          <w:b/>
          <w:sz w:val="28"/>
          <w:szCs w:val="28"/>
        </w:rPr>
        <w:t>БИЛЕТ №</w:t>
      </w:r>
      <w:r>
        <w:rPr>
          <w:b/>
          <w:sz w:val="28"/>
          <w:szCs w:val="28"/>
          <w:lang w:val="de-DE"/>
        </w:rPr>
        <w:t xml:space="preserve"> 6 </w:t>
      </w:r>
      <w:r>
        <w:rPr>
          <w:b/>
        </w:rPr>
        <w:t>(ОК 09</w:t>
      </w:r>
      <w:r w:rsidR="002F559A">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Иностранный язык</w:t>
      </w:r>
      <w:r w:rsidR="003F479B">
        <w:rPr>
          <w:b/>
        </w:rPr>
        <w:t xml:space="preserve"> в профессиональной деятельности</w:t>
      </w:r>
      <w:r>
        <w:rPr>
          <w:b/>
        </w:rPr>
        <w:t xml:space="preserve">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w:t>
            </w:r>
            <w:r>
              <w:rPr>
                <w:b/>
              </w:rPr>
              <w:t>А</w:t>
            </w:r>
            <w:r>
              <w:rPr>
                <w:b/>
              </w:rPr>
              <w:t>НИЯ (НЕМЕЦ.)</w:t>
            </w: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локальная</w:t>
            </w:r>
            <w:r w:rsidR="003F479B">
              <w:rPr>
                <w:color w:val="000000"/>
              </w:rPr>
              <w:t xml:space="preserve"> </w:t>
            </w:r>
            <w:r>
              <w:rPr>
                <w:color w:val="000000"/>
                <w:lang w:val="en-US"/>
              </w:rPr>
              <w:t>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функциональная</w:t>
            </w:r>
            <w:r w:rsidR="003F479B">
              <w:rPr>
                <w:color w:val="000000"/>
              </w:rPr>
              <w:t xml:space="preserve"> </w:t>
            </w:r>
            <w:r>
              <w:rPr>
                <w:color w:val="000000"/>
                <w:lang w:val="en-US"/>
              </w:rPr>
              <w:t>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замкнутое</w:t>
            </w:r>
            <w:r w:rsidR="003F479B">
              <w:rPr>
                <w:color w:val="000000"/>
              </w:rPr>
              <w:t xml:space="preserve"> </w:t>
            </w:r>
            <w:r>
              <w:rPr>
                <w:color w:val="000000"/>
                <w:lang w:val="en-US"/>
              </w:rPr>
              <w:t>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сервис</w:t>
            </w:r>
            <w:r w:rsidR="003F479B">
              <w:rPr>
                <w:color w:val="000000"/>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RPr="009572E7"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RPr="009572E7"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FB587F" w:rsidRDefault="000C791A" w:rsidP="000C791A">
      <w:pPr>
        <w:ind w:firstLine="709"/>
        <w:rPr>
          <w:color w:val="000000"/>
          <w:lang w:val="en-US"/>
        </w:rPr>
      </w:pPr>
      <w:r w:rsidRPr="00FB587F">
        <w:rPr>
          <w:i/>
          <w:color w:val="000000"/>
          <w:lang w:val="de-DE"/>
        </w:rPr>
        <w:t>In welchen Branchen werden IT-Kompetenzen gebraucht?</w:t>
      </w: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7 </w:t>
      </w:r>
      <w:r w:rsidRPr="00FB587F">
        <w:rPr>
          <w:b/>
          <w:color w:val="000000"/>
        </w:rPr>
        <w:t>(ОК 09</w:t>
      </w:r>
      <w:r w:rsidR="003F479B">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r w:rsidR="003F479B">
        <w:rPr>
          <w:b/>
          <w:color w:val="000000"/>
        </w:rPr>
        <w:t>в профессиональной деятельности</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w:t>
            </w:r>
            <w:r>
              <w:rPr>
                <w:b/>
              </w:rPr>
              <w:t>А</w:t>
            </w:r>
            <w:r>
              <w:rPr>
                <w:b/>
              </w:rPr>
              <w:t>НИЯ (НЕМЕЦ.)</w:t>
            </w: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сервис</w:t>
            </w:r>
            <w:r w:rsidR="003F479B">
              <w:rPr>
                <w:color w:val="000000"/>
              </w:rPr>
              <w:t xml:space="preserve"> </w:t>
            </w:r>
            <w:r>
              <w:rPr>
                <w:color w:val="000000"/>
              </w:rPr>
              <w:t>видео</w:t>
            </w:r>
            <w:r w:rsidR="003F479B">
              <w:rPr>
                <w:color w:val="000000"/>
              </w:rPr>
              <w:t xml:space="preserve"> </w:t>
            </w:r>
            <w:r>
              <w:rPr>
                <w:color w:val="000000"/>
              </w:rPr>
              <w:t>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обмениваться</w:t>
            </w:r>
            <w:r w:rsidR="003F479B">
              <w:rPr>
                <w:color w:val="000000"/>
              </w:rPr>
              <w:t xml:space="preserve"> </w:t>
            </w:r>
            <w:r>
              <w:rPr>
                <w:color w:val="000000"/>
                <w:lang w:val="en-US"/>
              </w:rPr>
              <w:t>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сайт</w:t>
            </w:r>
            <w:r w:rsidR="003F479B">
              <w:rPr>
                <w:color w:val="000000"/>
              </w:rPr>
              <w:t xml:space="preserve"> </w:t>
            </w:r>
            <w:r>
              <w:rPr>
                <w:color w:val="000000"/>
                <w:lang w:val="en-US"/>
              </w:rPr>
              <w:t>для</w:t>
            </w:r>
            <w:r w:rsidR="003F479B">
              <w:rPr>
                <w:color w:val="000000"/>
              </w:rPr>
              <w:t xml:space="preserve"> </w:t>
            </w:r>
            <w:r>
              <w:rPr>
                <w:color w:val="000000"/>
                <w:lang w:val="en-US"/>
              </w:rPr>
              <w:t>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передавать</w:t>
            </w:r>
            <w:r w:rsidR="003F479B">
              <w:rPr>
                <w:color w:val="000000"/>
              </w:rPr>
              <w:t xml:space="preserve"> </w:t>
            </w:r>
            <w:r>
              <w:rPr>
                <w:color w:val="000000"/>
                <w:lang w:val="en-US"/>
              </w:rPr>
              <w:t>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заданный</w:t>
            </w:r>
            <w:r w:rsidR="003F479B">
              <w:rPr>
                <w:color w:val="000000"/>
              </w:rPr>
              <w:t xml:space="preserve"> </w:t>
            </w:r>
            <w:r>
              <w:rPr>
                <w:color w:val="000000"/>
                <w:lang w:val="en-US"/>
              </w:rPr>
              <w:t>по</w:t>
            </w:r>
            <w:r w:rsidR="003F479B">
              <w:rPr>
                <w:color w:val="000000"/>
              </w:rPr>
              <w:t xml:space="preserve"> </w:t>
            </w:r>
            <w:r>
              <w:rPr>
                <w:color w:val="000000"/>
                <w:lang w:val="en-US"/>
              </w:rPr>
              <w:t>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наполнить</w:t>
            </w:r>
            <w:r w:rsidR="003F479B">
              <w:rPr>
                <w:color w:val="000000"/>
              </w:rPr>
              <w:t xml:space="preserve"> </w:t>
            </w:r>
            <w:r>
              <w:rPr>
                <w:color w:val="000000"/>
                <w:lang w:val="en-US"/>
              </w:rPr>
              <w:t>сайт</w:t>
            </w:r>
            <w:r w:rsidR="003F479B">
              <w:rPr>
                <w:color w:val="000000"/>
              </w:rPr>
              <w:t xml:space="preserve"> </w:t>
            </w:r>
            <w:r>
              <w:rPr>
                <w:color w:val="000000"/>
                <w:lang w:val="en-US"/>
              </w:rPr>
              <w:t>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вносить</w:t>
            </w:r>
            <w:r w:rsidR="003F479B">
              <w:rPr>
                <w:color w:val="000000"/>
              </w:rPr>
              <w:t xml:space="preserve"> </w:t>
            </w:r>
            <w:r>
              <w:rPr>
                <w:color w:val="000000"/>
                <w:lang w:val="en-US"/>
              </w:rPr>
              <w:t>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страница</w:t>
            </w:r>
            <w:r w:rsidR="003F479B">
              <w:rPr>
                <w:color w:val="000000"/>
              </w:rPr>
              <w:t xml:space="preserve"> </w:t>
            </w:r>
            <w:r>
              <w:rPr>
                <w:color w:val="000000"/>
                <w:lang w:val="en-US"/>
              </w:rPr>
              <w:t>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соединение</w:t>
            </w:r>
            <w:r w:rsidR="003F479B">
              <w:rPr>
                <w:color w:val="000000"/>
              </w:rPr>
              <w:t xml:space="preserve"> </w:t>
            </w:r>
            <w:r>
              <w:rPr>
                <w:color w:val="000000"/>
                <w:lang w:val="en-US"/>
              </w:rPr>
              <w:t>по</w:t>
            </w:r>
            <w:r w:rsidR="003F479B">
              <w:rPr>
                <w:color w:val="000000"/>
              </w:rPr>
              <w:t xml:space="preserve"> </w:t>
            </w:r>
            <w:r>
              <w:rPr>
                <w:color w:val="000000"/>
                <w:lang w:val="en-US"/>
              </w:rPr>
              <w:t>широкополосному</w:t>
            </w:r>
            <w:r w:rsidR="003F479B">
              <w:rPr>
                <w:color w:val="000000"/>
              </w:rPr>
              <w:t xml:space="preserve"> </w:t>
            </w:r>
            <w:r>
              <w:rPr>
                <w:color w:val="000000"/>
                <w:lang w:val="en-US"/>
              </w:rPr>
              <w:t>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3F479B">
            <w:r>
              <w:rPr>
                <w:color w:val="000000"/>
                <w:lang w:val="en-US"/>
              </w:rPr>
              <w:t>локальная</w:t>
            </w:r>
            <w:r w:rsidR="003F479B">
              <w:rPr>
                <w:color w:val="000000"/>
              </w:rPr>
              <w:t xml:space="preserve"> с</w:t>
            </w:r>
            <w:r>
              <w:rPr>
                <w:color w:val="000000"/>
                <w:lang w:val="en-US"/>
              </w:rPr>
              <w:t>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886B5E" w:rsidRDefault="000C791A" w:rsidP="00813F59">
      <w:pPr>
        <w:rPr>
          <w:b/>
          <w:color w:val="000000"/>
          <w:sz w:val="28"/>
          <w:szCs w:val="28"/>
          <w:lang w:val="en-US"/>
        </w:rPr>
      </w:pPr>
    </w:p>
    <w:p w:rsidR="000C791A" w:rsidRPr="00886B5E" w:rsidRDefault="000C791A" w:rsidP="000C791A">
      <w:pPr>
        <w:jc w:val="center"/>
        <w:rPr>
          <w:b/>
          <w:color w:val="000000"/>
          <w:sz w:val="28"/>
          <w:szCs w:val="28"/>
          <w:lang w:val="en-US"/>
        </w:rPr>
      </w:pPr>
    </w:p>
    <w:p w:rsidR="000C791A" w:rsidRPr="00FB587F" w:rsidRDefault="000C791A" w:rsidP="000C791A">
      <w:pPr>
        <w:jc w:val="center"/>
        <w:rPr>
          <w:color w:val="000000"/>
        </w:rPr>
      </w:pPr>
      <w:r w:rsidRPr="00FB587F">
        <w:rPr>
          <w:b/>
          <w:color w:val="000000"/>
          <w:sz w:val="28"/>
          <w:szCs w:val="28"/>
        </w:rPr>
        <w:lastRenderedPageBreak/>
        <w:t>БИЛЕТ №</w:t>
      </w:r>
      <w:r w:rsidRPr="00FB587F">
        <w:rPr>
          <w:b/>
          <w:color w:val="000000"/>
          <w:sz w:val="28"/>
          <w:szCs w:val="28"/>
          <w:lang w:val="de-DE"/>
        </w:rPr>
        <w:t xml:space="preserve"> 8 </w:t>
      </w:r>
      <w:r w:rsidRPr="00FB587F">
        <w:rPr>
          <w:b/>
          <w:color w:val="000000"/>
        </w:rPr>
        <w:t>(ОК 09</w:t>
      </w:r>
      <w:r w:rsidR="003F479B">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Иностранный язык</w:t>
      </w:r>
      <w:r w:rsidR="003F479B">
        <w:rPr>
          <w:b/>
          <w:color w:val="000000"/>
        </w:rPr>
        <w:t xml:space="preserve"> в профессиональной деятельности</w:t>
      </w:r>
      <w:r w:rsidRPr="00FB587F">
        <w:rPr>
          <w:b/>
          <w:color w:val="000000"/>
        </w:rPr>
        <w:t xml:space="preserve">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2F559A">
            <w:pPr>
              <w:jc w:val="center"/>
            </w:pPr>
            <w:r>
              <w:rPr>
                <w:b/>
              </w:rPr>
              <w:t>СЛОВА И СЛОВОСОЧЕТ</w:t>
            </w:r>
            <w:r>
              <w:rPr>
                <w:b/>
              </w:rPr>
              <w:t>А</w:t>
            </w:r>
            <w:r>
              <w:rPr>
                <w:b/>
              </w:rPr>
              <w:t>НИЯ (НЕМЕЦ.)</w:t>
            </w: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локальная</w:t>
            </w:r>
            <w:r w:rsidR="003F479B">
              <w:rPr>
                <w:color w:val="000000"/>
              </w:rPr>
              <w:t xml:space="preserve"> </w:t>
            </w:r>
            <w:r>
              <w:rPr>
                <w:color w:val="000000"/>
                <w:lang w:val="en-US"/>
              </w:rPr>
              <w:t>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функциональная</w:t>
            </w:r>
            <w:r w:rsidR="003F479B">
              <w:rPr>
                <w:color w:val="000000"/>
              </w:rPr>
              <w:t xml:space="preserve"> </w:t>
            </w:r>
            <w:r>
              <w:rPr>
                <w:color w:val="000000"/>
                <w:lang w:val="en-US"/>
              </w:rPr>
              <w:t>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lang w:val="en-US"/>
              </w:rPr>
              <w:t>замкнутое</w:t>
            </w:r>
            <w:r w:rsidR="003F479B">
              <w:rPr>
                <w:color w:val="000000"/>
              </w:rPr>
              <w:t xml:space="preserve"> </w:t>
            </w:r>
            <w:r>
              <w:rPr>
                <w:color w:val="000000"/>
                <w:lang w:val="en-US"/>
              </w:rPr>
              <w:t>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сервис</w:t>
            </w:r>
            <w:r w:rsidR="003F479B">
              <w:rPr>
                <w:color w:val="000000"/>
              </w:rPr>
              <w:t xml:space="preserve"> </w:t>
            </w:r>
            <w:r>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RPr="009572E7"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snapToGrid w:val="0"/>
              <w:rPr>
                <w:color w:val="000000"/>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snapToGrid w:val="0"/>
              <w:rPr>
                <w:color w:val="000000"/>
                <w:lang w:val="en-US"/>
              </w:rPr>
            </w:pPr>
          </w:p>
        </w:tc>
      </w:tr>
      <w:tr w:rsidR="000C791A" w:rsidRPr="009572E7"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2F559A">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 xml:space="preserve">ginnen. Niklas hat klare Pläne für seine Zukunft: „Ich möchte Wirtschaftsinformatik studieren und </w:t>
      </w:r>
      <w:r w:rsidRPr="00FB587F">
        <w:rPr>
          <w:color w:val="000000"/>
          <w:lang w:val="de-DE"/>
        </w:rPr>
        <w:lastRenderedPageBreak/>
        <w:t>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Pr="00326960" w:rsidRDefault="00813F59" w:rsidP="00813F59">
      <w:pPr>
        <w:jc w:val="center"/>
        <w:rPr>
          <w:i/>
          <w:color w:val="000000"/>
          <w:shd w:val="clear" w:color="auto" w:fill="FAFAFA"/>
        </w:rPr>
      </w:pPr>
      <w:bookmarkStart w:id="1" w:name="_GoBack"/>
      <w:bookmarkEnd w:id="1"/>
      <w:r>
        <w:rPr>
          <w:b/>
        </w:rPr>
        <w:t>6 СЕМЕСТР</w:t>
      </w:r>
    </w:p>
    <w:p w:rsidR="000C791A" w:rsidRDefault="000C791A" w:rsidP="000C791A">
      <w:pPr>
        <w:jc w:val="center"/>
      </w:pPr>
      <w:r>
        <w:rPr>
          <w:b/>
          <w:sz w:val="28"/>
          <w:szCs w:val="28"/>
        </w:rPr>
        <w:t>БИЛЕТ №</w:t>
      </w:r>
      <w:r>
        <w:rPr>
          <w:b/>
          <w:sz w:val="28"/>
          <w:szCs w:val="28"/>
          <w:lang w:val="de-DE"/>
        </w:rPr>
        <w:t xml:space="preserve"> 9 </w:t>
      </w:r>
      <w:r>
        <w:rPr>
          <w:b/>
        </w:rPr>
        <w:t>(ОК 09</w:t>
      </w:r>
      <w:r w:rsidR="003F479B">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Иностранный язык</w:t>
      </w:r>
      <w:r w:rsidR="00DC5BD3">
        <w:rPr>
          <w:b/>
        </w:rPr>
        <w:t xml:space="preserve"> в профессиональной деятельности</w:t>
      </w:r>
      <w:r>
        <w:rPr>
          <w:b/>
        </w:rPr>
        <w:t xml:space="preserve">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сервис</w:t>
            </w:r>
            <w:r w:rsidR="00DC5BD3">
              <w:rPr>
                <w:color w:val="000000"/>
              </w:rPr>
              <w:t xml:space="preserve"> </w:t>
            </w:r>
            <w:r w:rsidRPr="00FB587F">
              <w:rPr>
                <w:color w:val="000000"/>
              </w:rPr>
              <w:t>видео</w:t>
            </w:r>
            <w:r w:rsidR="00DC5BD3">
              <w:rPr>
                <w:color w:val="000000"/>
              </w:rPr>
              <w:t xml:space="preserve"> </w:t>
            </w:r>
            <w:r w:rsidRPr="00FB587F">
              <w:rPr>
                <w:color w:val="000000"/>
              </w:rPr>
              <w:t>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обмениваться</w:t>
            </w:r>
            <w:r w:rsidR="00DC5BD3">
              <w:rPr>
                <w:color w:val="000000"/>
              </w:rPr>
              <w:t xml:space="preserve"> </w:t>
            </w:r>
            <w:r w:rsidRPr="00FB587F">
              <w:rPr>
                <w:color w:val="000000"/>
                <w:lang w:val="en-US"/>
              </w:rPr>
              <w:t>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сайт</w:t>
            </w:r>
            <w:r w:rsidR="00DC5BD3">
              <w:rPr>
                <w:color w:val="000000"/>
              </w:rPr>
              <w:t xml:space="preserve"> </w:t>
            </w:r>
            <w:r w:rsidRPr="00FB587F">
              <w:rPr>
                <w:color w:val="000000"/>
                <w:lang w:val="en-US"/>
              </w:rPr>
              <w:t>для</w:t>
            </w:r>
            <w:r w:rsidR="00DC5BD3">
              <w:rPr>
                <w:color w:val="000000"/>
              </w:rPr>
              <w:t xml:space="preserve"> </w:t>
            </w:r>
            <w:r w:rsidRPr="00FB587F">
              <w:rPr>
                <w:color w:val="000000"/>
                <w:lang w:val="en-US"/>
              </w:rPr>
              <w:t>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передавать</w:t>
            </w:r>
            <w:r w:rsidR="00DC5BD3">
              <w:rPr>
                <w:color w:val="000000"/>
              </w:rPr>
              <w:t xml:space="preserve"> </w:t>
            </w:r>
            <w:r w:rsidRPr="00FB587F">
              <w:rPr>
                <w:color w:val="000000"/>
                <w:lang w:val="en-US"/>
              </w:rPr>
              <w:t>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заданный</w:t>
            </w:r>
            <w:r w:rsidR="00DC5BD3">
              <w:rPr>
                <w:color w:val="000000"/>
              </w:rPr>
              <w:t xml:space="preserve"> </w:t>
            </w:r>
            <w:r w:rsidRPr="00FB587F">
              <w:rPr>
                <w:color w:val="000000"/>
                <w:lang w:val="en-US"/>
              </w:rPr>
              <w:t>по</w:t>
            </w:r>
            <w:r w:rsidR="00DC5BD3">
              <w:rPr>
                <w:color w:val="000000"/>
              </w:rPr>
              <w:t xml:space="preserve"> </w:t>
            </w:r>
            <w:r w:rsidRPr="00FB587F">
              <w:rPr>
                <w:color w:val="000000"/>
                <w:lang w:val="en-US"/>
              </w:rPr>
              <w:t>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наполнить</w:t>
            </w:r>
            <w:r w:rsidR="00DC5BD3">
              <w:rPr>
                <w:color w:val="000000"/>
              </w:rPr>
              <w:t xml:space="preserve"> </w:t>
            </w:r>
            <w:r w:rsidRPr="00FB587F">
              <w:rPr>
                <w:color w:val="000000"/>
                <w:lang w:val="en-US"/>
              </w:rPr>
              <w:t>сайт</w:t>
            </w:r>
            <w:r w:rsidR="00DC5BD3">
              <w:rPr>
                <w:color w:val="000000"/>
              </w:rPr>
              <w:t xml:space="preserve"> </w:t>
            </w:r>
            <w:r w:rsidRPr="00FB587F">
              <w:rPr>
                <w:color w:val="000000"/>
                <w:lang w:val="en-US"/>
              </w:rPr>
              <w:t>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вносить</w:t>
            </w:r>
            <w:r w:rsidR="00DC5BD3">
              <w:rPr>
                <w:color w:val="000000"/>
              </w:rPr>
              <w:t xml:space="preserve"> </w:t>
            </w:r>
            <w:r w:rsidRPr="00FB587F">
              <w:rPr>
                <w:color w:val="000000"/>
                <w:lang w:val="en-US"/>
              </w:rPr>
              <w:t>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страница</w:t>
            </w:r>
            <w:r w:rsidR="00DC5BD3">
              <w:rPr>
                <w:color w:val="000000"/>
              </w:rPr>
              <w:t xml:space="preserve"> </w:t>
            </w:r>
            <w:r w:rsidRPr="00FB587F">
              <w:rPr>
                <w:color w:val="000000"/>
                <w:lang w:val="en-US"/>
              </w:rPr>
              <w:t>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соединение</w:t>
            </w:r>
            <w:r w:rsidR="00DC5BD3">
              <w:rPr>
                <w:color w:val="000000"/>
              </w:rPr>
              <w:t xml:space="preserve"> </w:t>
            </w:r>
            <w:r w:rsidRPr="00FB587F">
              <w:rPr>
                <w:color w:val="000000"/>
                <w:lang w:val="en-US"/>
              </w:rPr>
              <w:t>поширокополосному</w:t>
            </w:r>
            <w:r w:rsidR="00DC5BD3">
              <w:rPr>
                <w:color w:val="000000"/>
              </w:rPr>
              <w:t xml:space="preserve"> </w:t>
            </w:r>
            <w:r w:rsidRPr="00FB587F">
              <w:rPr>
                <w:color w:val="000000"/>
                <w:lang w:val="en-US"/>
              </w:rPr>
              <w:t>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локальная</w:t>
            </w:r>
            <w:r w:rsidR="00DC5BD3">
              <w:rPr>
                <w:color w:val="000000"/>
              </w:rPr>
              <w:t xml:space="preserve"> </w:t>
            </w:r>
            <w:r w:rsidRPr="00FB587F">
              <w:rPr>
                <w:color w:val="000000"/>
                <w:lang w:val="en-US"/>
              </w:rPr>
              <w:t>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sidRPr="00FB587F">
        <w:rPr>
          <w:i/>
          <w:color w:val="000000"/>
          <w:lang w:val="de-DE"/>
        </w:rPr>
        <w:t>Werden die Menschen weg</w:t>
      </w:r>
      <w:r>
        <w:rPr>
          <w:i/>
          <w:lang w:val="de-DE"/>
        </w:rPr>
        <w:t>en der intelligenten Computer und Roboter bald keine Arbeit mehr haben?</w:t>
      </w:r>
    </w:p>
    <w:p w:rsidR="000C791A" w:rsidRPr="009572E7" w:rsidRDefault="000C791A" w:rsidP="000C791A">
      <w:pPr>
        <w:ind w:firstLine="709"/>
        <w:rPr>
          <w:lang w:val="en-US"/>
        </w:rPr>
      </w:pPr>
      <w:r>
        <w:rPr>
          <w:i/>
          <w:lang w:val="de-DE"/>
        </w:rPr>
        <w:t>Welche Chancen und Risiken hat die Digitalisierung der Arbeitswelt?</w:t>
      </w:r>
    </w:p>
    <w:p w:rsidR="000C791A" w:rsidRPr="009572E7" w:rsidRDefault="000C791A" w:rsidP="000C791A">
      <w:pPr>
        <w:rPr>
          <w:b/>
          <w:lang w:val="en-US"/>
        </w:rPr>
      </w:pPr>
    </w:p>
    <w:p w:rsidR="000C791A" w:rsidRDefault="000C791A" w:rsidP="000C791A">
      <w:pPr>
        <w:jc w:val="center"/>
      </w:pPr>
      <w:r>
        <w:rPr>
          <w:b/>
          <w:sz w:val="28"/>
          <w:szCs w:val="28"/>
        </w:rPr>
        <w:t>БИЛЕТ №</w:t>
      </w:r>
      <w:r>
        <w:rPr>
          <w:b/>
          <w:sz w:val="28"/>
          <w:szCs w:val="28"/>
          <w:lang w:val="de-DE"/>
        </w:rPr>
        <w:t xml:space="preserve"> 10 </w:t>
      </w:r>
      <w:r>
        <w:rPr>
          <w:b/>
        </w:rPr>
        <w:t>(ОК 09</w:t>
      </w:r>
      <w:r w:rsidR="00DC5BD3">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 xml:space="preserve">Иностранный язык </w:t>
      </w:r>
      <w:r w:rsidR="00DC5BD3">
        <w:rPr>
          <w:b/>
        </w:rPr>
        <w:t xml:space="preserve"> в профессиональной деятельности</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локальная</w:t>
            </w:r>
            <w:r w:rsidR="00DC5BD3">
              <w:rPr>
                <w:color w:val="000000"/>
              </w:rPr>
              <w:t xml:space="preserve"> </w:t>
            </w:r>
            <w:r w:rsidRPr="00FB587F">
              <w:rPr>
                <w:color w:val="000000"/>
                <w:lang w:val="en-US"/>
              </w:rPr>
              <w:t>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функциональная</w:t>
            </w:r>
            <w:r w:rsidR="00DC5BD3">
              <w:rPr>
                <w:color w:val="000000"/>
              </w:rPr>
              <w:t xml:space="preserve"> </w:t>
            </w:r>
            <w:r w:rsidRPr="00FB587F">
              <w:rPr>
                <w:color w:val="000000"/>
                <w:lang w:val="en-US"/>
              </w:rPr>
              <w:t>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замкнутое</w:t>
            </w:r>
            <w:r w:rsidR="00DC5BD3">
              <w:rPr>
                <w:color w:val="000000"/>
              </w:rPr>
              <w:t xml:space="preserve"> </w:t>
            </w:r>
            <w:r w:rsidRPr="00FB587F">
              <w:rPr>
                <w:color w:val="000000"/>
                <w:lang w:val="en-US"/>
              </w:rPr>
              <w:t>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сервис</w:t>
            </w:r>
            <w:r w:rsidR="00DC5BD3">
              <w:rPr>
                <w:color w:val="000000"/>
              </w:rPr>
              <w:t xml:space="preserve"> </w:t>
            </w:r>
            <w:r w:rsidRPr="00FB587F">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поддерживающий беспроводное с</w:t>
            </w:r>
            <w:r w:rsidRPr="00FB587F">
              <w:rPr>
                <w:color w:val="000000"/>
              </w:rPr>
              <w:t>о</w:t>
            </w:r>
            <w:r w:rsidRPr="00FB587F">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Текстовая ссылка направляет к о</w:t>
            </w:r>
            <w:r w:rsidRPr="00FB587F">
              <w:rPr>
                <w:color w:val="000000"/>
              </w:rPr>
              <w:t>с</w:t>
            </w:r>
            <w:r w:rsidRPr="00FB587F">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просматривать страницу в интерн</w:t>
            </w:r>
            <w:r w:rsidRPr="00FB587F">
              <w:rPr>
                <w:color w:val="000000"/>
              </w:rPr>
              <w:t>е</w:t>
            </w:r>
            <w:r w:rsidRPr="00FB587F">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bl>
    <w:p w:rsidR="000C791A" w:rsidRPr="00FB587F" w:rsidRDefault="000C791A" w:rsidP="000C791A">
      <w:pPr>
        <w:jc w:val="center"/>
        <w:rPr>
          <w:b/>
          <w:color w:val="000000"/>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Default="000C791A" w:rsidP="000C791A">
      <w:pPr>
        <w:ind w:firstLine="709"/>
        <w:rPr>
          <w:i/>
          <w:color w:val="404040"/>
          <w:shd w:val="clear" w:color="auto" w:fill="FAFAFA"/>
          <w:lang w:val="en-US"/>
        </w:rPr>
      </w:pPr>
    </w:p>
    <w:p w:rsidR="000C791A" w:rsidRDefault="00DC5BD3" w:rsidP="000C791A">
      <w:pPr>
        <w:jc w:val="center"/>
      </w:pPr>
      <w:r>
        <w:rPr>
          <w:b/>
          <w:sz w:val="28"/>
          <w:szCs w:val="28"/>
        </w:rPr>
        <w:t>БИЛЕТ № 1</w:t>
      </w:r>
      <w:r w:rsidR="000C791A">
        <w:rPr>
          <w:b/>
          <w:sz w:val="28"/>
          <w:szCs w:val="28"/>
          <w:lang w:val="de-DE"/>
        </w:rPr>
        <w:t>1</w:t>
      </w:r>
      <w:r>
        <w:rPr>
          <w:b/>
          <w:sz w:val="28"/>
          <w:szCs w:val="28"/>
        </w:rPr>
        <w:t xml:space="preserve"> </w:t>
      </w:r>
      <w:r w:rsidR="000C791A">
        <w:rPr>
          <w:b/>
        </w:rPr>
        <w:t>(ОК 09</w:t>
      </w:r>
      <w:r>
        <w:rPr>
          <w:b/>
        </w:rPr>
        <w:t>.</w:t>
      </w:r>
      <w:r w:rsidR="000C791A">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Иностранный язык</w:t>
      </w:r>
      <w:r w:rsidR="00DC5BD3">
        <w:rPr>
          <w:b/>
        </w:rPr>
        <w:t xml:space="preserve"> в профессиональной деятельности</w:t>
      </w:r>
      <w:r>
        <w:rPr>
          <w:b/>
        </w:rPr>
        <w:t xml:space="preserve">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сервис</w:t>
            </w:r>
            <w:r w:rsidR="00DC5BD3">
              <w:rPr>
                <w:color w:val="000000"/>
              </w:rPr>
              <w:t xml:space="preserve"> </w:t>
            </w:r>
            <w:r w:rsidRPr="00FB587F">
              <w:rPr>
                <w:color w:val="000000"/>
              </w:rPr>
              <w:t>видео</w:t>
            </w:r>
            <w:r w:rsidR="00DC5BD3">
              <w:rPr>
                <w:color w:val="000000"/>
              </w:rPr>
              <w:t xml:space="preserve"> </w:t>
            </w:r>
            <w:r w:rsidRPr="00FB587F">
              <w:rPr>
                <w:color w:val="000000"/>
              </w:rPr>
              <w:t>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обмениваться</w:t>
            </w:r>
            <w:r w:rsidR="00DC5BD3">
              <w:rPr>
                <w:color w:val="000000"/>
              </w:rPr>
              <w:t xml:space="preserve"> </w:t>
            </w:r>
            <w:r w:rsidRPr="00FB587F">
              <w:rPr>
                <w:color w:val="000000"/>
                <w:lang w:val="en-US"/>
              </w:rPr>
              <w:t>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сайт</w:t>
            </w:r>
            <w:r w:rsidR="00DC5BD3">
              <w:rPr>
                <w:color w:val="000000"/>
              </w:rPr>
              <w:t xml:space="preserve"> </w:t>
            </w:r>
            <w:r w:rsidRPr="00FB587F">
              <w:rPr>
                <w:color w:val="000000"/>
                <w:lang w:val="en-US"/>
              </w:rPr>
              <w:t>для</w:t>
            </w:r>
            <w:r w:rsidR="00DC5BD3">
              <w:rPr>
                <w:color w:val="000000"/>
              </w:rPr>
              <w:t xml:space="preserve"> </w:t>
            </w:r>
            <w:r w:rsidRPr="00FB587F">
              <w:rPr>
                <w:color w:val="000000"/>
                <w:lang w:val="en-US"/>
              </w:rPr>
              <w:t>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передавать</w:t>
            </w:r>
            <w:r w:rsidR="00DC5BD3">
              <w:rPr>
                <w:color w:val="000000"/>
              </w:rPr>
              <w:t xml:space="preserve"> </w:t>
            </w:r>
            <w:r w:rsidRPr="00FB587F">
              <w:rPr>
                <w:color w:val="000000"/>
                <w:lang w:val="en-US"/>
              </w:rPr>
              <w:t>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заданный</w:t>
            </w:r>
            <w:r w:rsidR="00DC5BD3">
              <w:rPr>
                <w:color w:val="000000"/>
              </w:rPr>
              <w:t xml:space="preserve"> </w:t>
            </w:r>
            <w:r w:rsidRPr="00FB587F">
              <w:rPr>
                <w:color w:val="000000"/>
                <w:lang w:val="en-US"/>
              </w:rPr>
              <w:t>по</w:t>
            </w:r>
            <w:r w:rsidR="00DC5BD3">
              <w:rPr>
                <w:color w:val="000000"/>
              </w:rPr>
              <w:t xml:space="preserve"> </w:t>
            </w:r>
            <w:r w:rsidRPr="00FB587F">
              <w:rPr>
                <w:color w:val="000000"/>
                <w:lang w:val="en-US"/>
              </w:rPr>
              <w:t>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наполнить</w:t>
            </w:r>
            <w:r w:rsidR="00DC5BD3">
              <w:rPr>
                <w:color w:val="000000"/>
              </w:rPr>
              <w:t xml:space="preserve"> </w:t>
            </w:r>
            <w:r w:rsidRPr="00FB587F">
              <w:rPr>
                <w:color w:val="000000"/>
                <w:lang w:val="en-US"/>
              </w:rPr>
              <w:t>сайт</w:t>
            </w:r>
            <w:r w:rsidR="00DC5BD3">
              <w:rPr>
                <w:color w:val="000000"/>
              </w:rPr>
              <w:t xml:space="preserve"> </w:t>
            </w:r>
            <w:r w:rsidRPr="00FB587F">
              <w:rPr>
                <w:color w:val="000000"/>
                <w:lang w:val="en-US"/>
              </w:rPr>
              <w:t>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вносить</w:t>
            </w:r>
            <w:r w:rsidR="00DC5BD3">
              <w:rPr>
                <w:color w:val="000000"/>
              </w:rPr>
              <w:t xml:space="preserve"> </w:t>
            </w:r>
            <w:r w:rsidRPr="00FB587F">
              <w:rPr>
                <w:color w:val="000000"/>
                <w:lang w:val="en-US"/>
              </w:rPr>
              <w:t>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страница</w:t>
            </w:r>
            <w:r w:rsidR="00DC5BD3">
              <w:rPr>
                <w:color w:val="000000"/>
              </w:rPr>
              <w:t xml:space="preserve"> </w:t>
            </w:r>
            <w:r w:rsidRPr="00FB587F">
              <w:rPr>
                <w:color w:val="000000"/>
                <w:lang w:val="en-US"/>
              </w:rPr>
              <w:t>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соединение</w:t>
            </w:r>
            <w:r w:rsidR="00DC5BD3">
              <w:rPr>
                <w:color w:val="000000"/>
              </w:rPr>
              <w:t xml:space="preserve"> </w:t>
            </w:r>
            <w:r w:rsidRPr="00FB587F">
              <w:rPr>
                <w:color w:val="000000"/>
                <w:lang w:val="en-US"/>
              </w:rPr>
              <w:t>по</w:t>
            </w:r>
            <w:r w:rsidR="00DC5BD3">
              <w:rPr>
                <w:color w:val="000000"/>
              </w:rPr>
              <w:t xml:space="preserve"> </w:t>
            </w:r>
            <w:r w:rsidRPr="00FB587F">
              <w:rPr>
                <w:color w:val="000000"/>
                <w:lang w:val="en-US"/>
              </w:rPr>
              <w:t>широкополосному</w:t>
            </w:r>
            <w:r w:rsidR="00DC5BD3">
              <w:rPr>
                <w:color w:val="000000"/>
              </w:rPr>
              <w:t xml:space="preserve"> </w:t>
            </w:r>
            <w:r w:rsidRPr="00FB587F">
              <w:rPr>
                <w:color w:val="000000"/>
                <w:lang w:val="en-US"/>
              </w:rPr>
              <w:t>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локальная</w:t>
            </w:r>
            <w:r w:rsidR="00DC5BD3">
              <w:rPr>
                <w:color w:val="000000"/>
              </w:rPr>
              <w:t xml:space="preserve"> </w:t>
            </w:r>
            <w:r w:rsidRPr="00FB587F">
              <w:rPr>
                <w:color w:val="000000"/>
                <w:lang w:val="en-US"/>
              </w:rPr>
              <w:t>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9572E7" w:rsidRDefault="000C791A" w:rsidP="000C791A">
      <w:pPr>
        <w:ind w:firstLine="709"/>
        <w:rPr>
          <w:lang w:val="en-US"/>
        </w:rPr>
      </w:pPr>
      <w:r w:rsidRPr="00FB587F">
        <w:rPr>
          <w:i/>
          <w:color w:val="000000"/>
          <w:lang w:val="de-DE"/>
        </w:rPr>
        <w:lastRenderedPageBreak/>
        <w:t xml:space="preserve">Welche Chancen und Risiken hat die </w:t>
      </w:r>
      <w:r>
        <w:rPr>
          <w:i/>
          <w:lang w:val="de-DE"/>
        </w:rPr>
        <w:t>Digitalisierung der Arbeitswelt?</w:t>
      </w:r>
    </w:p>
    <w:p w:rsidR="000C791A" w:rsidRPr="009572E7" w:rsidRDefault="000C791A" w:rsidP="000C791A">
      <w:pPr>
        <w:rPr>
          <w:b/>
          <w:lang w:val="en-US"/>
        </w:rPr>
      </w:pPr>
    </w:p>
    <w:p w:rsidR="000C791A" w:rsidRDefault="000C791A" w:rsidP="000C791A">
      <w:pPr>
        <w:jc w:val="center"/>
      </w:pPr>
      <w:r>
        <w:rPr>
          <w:b/>
          <w:sz w:val="28"/>
          <w:szCs w:val="28"/>
        </w:rPr>
        <w:t xml:space="preserve">БИЛЕТ № </w:t>
      </w:r>
      <w:r>
        <w:rPr>
          <w:b/>
          <w:sz w:val="28"/>
          <w:szCs w:val="28"/>
          <w:lang w:val="de-DE"/>
        </w:rPr>
        <w:t>1</w:t>
      </w:r>
      <w:r>
        <w:rPr>
          <w:b/>
          <w:sz w:val="28"/>
          <w:szCs w:val="28"/>
        </w:rPr>
        <w:t xml:space="preserve">2 </w:t>
      </w:r>
      <w:r>
        <w:rPr>
          <w:b/>
        </w:rPr>
        <w:t>(ОК 09</w:t>
      </w:r>
      <w:r w:rsidR="00DC5BD3">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Иностранный язык</w:t>
      </w:r>
      <w:r w:rsidR="00DC5BD3">
        <w:rPr>
          <w:b/>
        </w:rPr>
        <w:t xml:space="preserve"> в профессиональной деятельности</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2F559A">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2F559A">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локальная</w:t>
            </w:r>
            <w:r w:rsidR="00DC5BD3">
              <w:rPr>
                <w:color w:val="000000"/>
              </w:rPr>
              <w:t xml:space="preserve"> </w:t>
            </w:r>
            <w:r w:rsidRPr="00FB587F">
              <w:rPr>
                <w:color w:val="000000"/>
                <w:lang w:val="en-US"/>
              </w:rPr>
              <w:t>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функциональная</w:t>
            </w:r>
            <w:r w:rsidR="00DC5BD3">
              <w:rPr>
                <w:color w:val="000000"/>
              </w:rPr>
              <w:t xml:space="preserve"> </w:t>
            </w:r>
            <w:r w:rsidRPr="00FB587F">
              <w:rPr>
                <w:color w:val="000000"/>
                <w:lang w:val="en-US"/>
              </w:rPr>
              <w:t>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lang w:val="en-US"/>
              </w:rPr>
              <w:t>замкнутое</w:t>
            </w:r>
            <w:r w:rsidR="00DC5BD3">
              <w:rPr>
                <w:color w:val="000000"/>
              </w:rPr>
              <w:t xml:space="preserve"> </w:t>
            </w:r>
            <w:r w:rsidRPr="00FB587F">
              <w:rPr>
                <w:color w:val="000000"/>
                <w:lang w:val="en-US"/>
              </w:rPr>
              <w:t>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сервис</w:t>
            </w:r>
            <w:r w:rsidR="00DC5BD3">
              <w:rPr>
                <w:color w:val="000000"/>
              </w:rPr>
              <w:t xml:space="preserve"> </w:t>
            </w:r>
            <w:r w:rsidRPr="00FB587F">
              <w:rPr>
                <w:color w:val="000000"/>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поддерживающий беспроводное с</w:t>
            </w:r>
            <w:r w:rsidRPr="00FB587F">
              <w:rPr>
                <w:color w:val="000000"/>
              </w:rPr>
              <w:t>о</w:t>
            </w:r>
            <w:r w:rsidRPr="00FB587F">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Текстовая ссылка направляет к о</w:t>
            </w:r>
            <w:r w:rsidRPr="00FB587F">
              <w:rPr>
                <w:color w:val="000000"/>
              </w:rPr>
              <w:t>с</w:t>
            </w:r>
            <w:r w:rsidRPr="00FB587F">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просматривать страницу в интерн</w:t>
            </w:r>
            <w:r w:rsidRPr="00FB587F">
              <w:rPr>
                <w:color w:val="000000"/>
              </w:rPr>
              <w:t>е</w:t>
            </w:r>
            <w:r w:rsidRPr="00FB587F">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lang w:val="en-US"/>
              </w:rPr>
            </w:pPr>
          </w:p>
        </w:tc>
      </w:tr>
      <w:tr w:rsidR="000C791A" w:rsidRPr="00FB587F" w:rsidTr="002F559A">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rPr>
                <w:color w:val="000000"/>
              </w:rPr>
            </w:pPr>
            <w:r w:rsidRPr="00FB587F">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2F559A">
            <w:pPr>
              <w:snapToGrid w:val="0"/>
              <w:rPr>
                <w:color w:val="000000"/>
              </w:rPr>
            </w:pPr>
          </w:p>
        </w:tc>
      </w:tr>
    </w:tbl>
    <w:p w:rsidR="000C791A" w:rsidRPr="00FB587F" w:rsidRDefault="000C791A" w:rsidP="000C791A">
      <w:pPr>
        <w:jc w:val="center"/>
        <w:rPr>
          <w:b/>
          <w:color w:val="000000"/>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 xml:space="preserve">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w:t>
      </w:r>
      <w:r w:rsidRPr="00FB587F">
        <w:rPr>
          <w:color w:val="000000"/>
          <w:lang w:val="de-DE"/>
        </w:rPr>
        <w:lastRenderedPageBreak/>
        <w:t>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0C791A" w:rsidRDefault="000C791A" w:rsidP="000C791A">
      <w:pPr>
        <w:ind w:firstLine="709"/>
        <w:rPr>
          <w:color w:val="000000"/>
          <w:lang w:val="de-DE"/>
        </w:rPr>
      </w:pPr>
      <w:r w:rsidRPr="00FB587F">
        <w:rPr>
          <w:i/>
          <w:color w:val="000000"/>
          <w:lang w:val="de-DE"/>
        </w:rPr>
        <w:t>In welchen Branchen werden IT-Kompetenzen gebraucht?</w:t>
      </w:r>
    </w:p>
    <w:p w:rsidR="000C791A" w:rsidRDefault="000C791A" w:rsidP="000C791A">
      <w:pPr>
        <w:pStyle w:val="2b"/>
        <w:spacing w:before="120" w:after="120" w:line="360" w:lineRule="auto"/>
        <w:ind w:left="1174" w:firstLine="0"/>
        <w:jc w:val="center"/>
      </w:pPr>
      <w:r>
        <w:rPr>
          <w:sz w:val="24"/>
          <w:szCs w:val="24"/>
        </w:rPr>
        <w:t>Критерии оценки</w:t>
      </w:r>
    </w:p>
    <w:tbl>
      <w:tblPr>
        <w:tblW w:w="0" w:type="auto"/>
        <w:tblInd w:w="140" w:type="dxa"/>
        <w:tblLayout w:type="fixed"/>
        <w:tblLook w:val="0000"/>
      </w:tblPr>
      <w:tblGrid>
        <w:gridCol w:w="2533"/>
        <w:gridCol w:w="6817"/>
      </w:tblGrid>
      <w:tr w:rsidR="000C791A" w:rsidTr="002F559A">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i/>
              </w:rPr>
              <w:t>Отлично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студент, твёрдо знает программный материал, системно и гр</w:t>
            </w:r>
            <w:r>
              <w:t>а</w:t>
            </w:r>
            <w:r>
              <w:t>мотно излагает его, демонстрирует необходимый уровень ко</w:t>
            </w:r>
            <w:r>
              <w:t>м</w:t>
            </w:r>
            <w:r>
              <w:t>петенций, чёткие, сжатые ответы на дополнительные вопросы, свободно владеет понятийным аппаратом.</w:t>
            </w:r>
          </w:p>
        </w:tc>
      </w:tr>
      <w:tr w:rsidR="000C791A" w:rsidTr="002F559A">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i/>
              </w:rPr>
              <w:t>Хорошо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студент, проявил полное знание программного материала, д</w:t>
            </w:r>
            <w:r>
              <w:t>е</w:t>
            </w:r>
            <w:r>
              <w:t>монстрирует  сформированные на достаточном уровне умения и навыки, указанные в программе компетенции, допускает н</w:t>
            </w:r>
            <w:r>
              <w:t>е</w:t>
            </w:r>
            <w:r>
              <w:t>принципиальные неточности при изложении ответа на вопросы.</w:t>
            </w:r>
          </w:p>
        </w:tc>
      </w:tr>
      <w:tr w:rsidR="000C791A" w:rsidTr="002F559A">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i/>
              </w:rPr>
              <w:t>Удовлетворительно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студент, обнаруживает  знания только основного материала, но не усвоил детали, допускает ошибки принципиального хара</w:t>
            </w:r>
            <w:r>
              <w:t>к</w:t>
            </w:r>
            <w:r>
              <w:t>тера, демонстрирует не до конца сформированные компете</w:t>
            </w:r>
            <w:r>
              <w:t>н</w:t>
            </w:r>
            <w:r>
              <w:t>ции, умения систематизировать материал и делать выводы.</w:t>
            </w:r>
          </w:p>
        </w:tc>
      </w:tr>
      <w:tr w:rsidR="000C791A" w:rsidTr="002F559A">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rPr>
                <w:i/>
              </w:rPr>
              <w:t>Неудовлетворительно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2F559A">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w:t>
            </w:r>
            <w:r>
              <w:t>у</w:t>
            </w:r>
            <w:r>
              <w:t>ет низкий уровень овладения необходимыми компетенциями.</w:t>
            </w:r>
          </w:p>
        </w:tc>
      </w:tr>
    </w:tbl>
    <w:p w:rsidR="00240403" w:rsidRDefault="00240403" w:rsidP="00240403">
      <w:pPr>
        <w:ind w:firstLine="709"/>
        <w:rPr>
          <w:bCs/>
        </w:rPr>
      </w:pPr>
    </w:p>
    <w:sectPr w:rsidR="00240403" w:rsidSect="00352AB8">
      <w:footerReference w:type="even" r:id="rId11"/>
      <w:footerReference w:type="default" r:id="rId12"/>
      <w:pgSz w:w="11906" w:h="16838"/>
      <w:pgMar w:top="709" w:right="707"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13D" w:rsidRDefault="00C5313D">
      <w:r>
        <w:separator/>
      </w:r>
    </w:p>
  </w:endnote>
  <w:endnote w:type="continuationSeparator" w:id="1">
    <w:p w:rsidR="00C5313D" w:rsidRDefault="00C53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Franklin Gothic Medium Cond">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9A" w:rsidRDefault="002F55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9A" w:rsidRDefault="002F559A">
    <w:pPr>
      <w:pStyle w:val="af3"/>
      <w:jc w:val="center"/>
    </w:pPr>
    <w:fldSimple w:instr=" PAGE ">
      <w:r w:rsidR="00DC5BD3">
        <w:rPr>
          <w:noProof/>
        </w:rPr>
        <w:t>16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9A" w:rsidRDefault="002F559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9A" w:rsidRDefault="002F559A" w:rsidP="009F353F">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F559A" w:rsidRDefault="002F559A" w:rsidP="00186EA0">
    <w:pPr>
      <w:pStyle w:val="a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9A" w:rsidRDefault="002F559A" w:rsidP="00ED368A">
    <w:pPr>
      <w:pStyle w:val="af3"/>
      <w:jc w:val="center"/>
    </w:pPr>
    <w:fldSimple w:instr=" PAGE   \* MERGEFORMAT ">
      <w:r w:rsidR="00DC5BD3">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13D" w:rsidRDefault="00C5313D">
      <w:r>
        <w:separator/>
      </w:r>
    </w:p>
  </w:footnote>
  <w:footnote w:type="continuationSeparator" w:id="1">
    <w:p w:rsidR="00C5313D" w:rsidRDefault="00C53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1"/>
      <w:numFmt w:val="decimal"/>
      <w:lvlText w:val="%1"/>
      <w:lvlJc w:val="left"/>
      <w:pPr>
        <w:tabs>
          <w:tab w:val="num" w:pos="0"/>
        </w:tabs>
        <w:ind w:left="525" w:hanging="525"/>
      </w:pPr>
      <w:rPr>
        <w:rFonts w:hint="default"/>
      </w:rPr>
    </w:lvl>
    <w:lvl w:ilvl="1">
      <w:start w:val="1"/>
      <w:numFmt w:val="decimal"/>
      <w:lvlText w:val="%1.%2"/>
      <w:lvlJc w:val="left"/>
      <w:pPr>
        <w:tabs>
          <w:tab w:val="num" w:pos="0"/>
        </w:tabs>
        <w:ind w:left="559" w:hanging="525"/>
      </w:pPr>
      <w:rPr>
        <w:rFonts w:hint="default"/>
      </w:rPr>
    </w:lvl>
    <w:lvl w:ilvl="2">
      <w:start w:val="1"/>
      <w:numFmt w:val="decimal"/>
      <w:lvlText w:val="%1.%2.%3"/>
      <w:lvlJc w:val="left"/>
      <w:pPr>
        <w:tabs>
          <w:tab w:val="num" w:pos="0"/>
        </w:tabs>
        <w:ind w:left="788" w:hanging="720"/>
      </w:pPr>
      <w:rPr>
        <w:rFonts w:hint="default"/>
      </w:rPr>
    </w:lvl>
    <w:lvl w:ilvl="3">
      <w:start w:val="1"/>
      <w:numFmt w:val="decimal"/>
      <w:lvlText w:val="%1.%2.%3.%4"/>
      <w:lvlJc w:val="left"/>
      <w:pPr>
        <w:tabs>
          <w:tab w:val="num" w:pos="0"/>
        </w:tabs>
        <w:ind w:left="1182" w:hanging="108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610" w:hanging="144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2038" w:hanging="1800"/>
      </w:pPr>
      <w:rPr>
        <w:rFonts w:hint="default"/>
      </w:rPr>
    </w:lvl>
    <w:lvl w:ilvl="8">
      <w:start w:val="1"/>
      <w:numFmt w:val="decimal"/>
      <w:lvlText w:val="%1.%2.%3.%4.%5.%6.%7.%8.%9"/>
      <w:lvlJc w:val="left"/>
      <w:pPr>
        <w:tabs>
          <w:tab w:val="num" w:pos="0"/>
        </w:tabs>
        <w:ind w:left="2072" w:hanging="1800"/>
      </w:pPr>
      <w:rPr>
        <w:rFonts w:hint="default"/>
      </w:rPr>
    </w:lvl>
  </w:abstractNum>
  <w:abstractNum w:abstractNumId="2">
    <w:nsid w:val="00000003"/>
    <w:multiLevelType w:val="singleLevel"/>
    <w:tmpl w:val="00000003"/>
    <w:name w:val="WW8Num12"/>
    <w:lvl w:ilvl="0">
      <w:start w:val="1"/>
      <w:numFmt w:val="decimal"/>
      <w:lvlText w:val="%1."/>
      <w:lvlJc w:val="left"/>
      <w:pPr>
        <w:tabs>
          <w:tab w:val="num" w:pos="0"/>
        </w:tabs>
        <w:ind w:left="720" w:hanging="360"/>
      </w:pPr>
      <w:rPr>
        <w:rFonts w:cs="Times New Roman"/>
      </w:rPr>
    </w:lvl>
  </w:abstractNum>
  <w:abstractNum w:abstractNumId="3">
    <w:nsid w:val="00000004"/>
    <w:multiLevelType w:val="multilevel"/>
    <w:tmpl w:val="00000004"/>
    <w:name w:val="WW8Num16"/>
    <w:lvl w:ilvl="0">
      <w:start w:val="3"/>
      <w:numFmt w:val="decimal"/>
      <w:lvlText w:val="%1."/>
      <w:lvlJc w:val="left"/>
      <w:pPr>
        <w:tabs>
          <w:tab w:val="num" w:pos="644"/>
        </w:tabs>
        <w:ind w:left="644" w:hanging="360"/>
      </w:pPr>
      <w:rPr>
        <w:rFonts w:cs="Times New Roman" w:hint="default"/>
        <w:b/>
      </w:rPr>
    </w:lvl>
    <w:lvl w:ilvl="1">
      <w:start w:val="2"/>
      <w:numFmt w:val="decimal"/>
      <w:lvlText w:val="%1.%2."/>
      <w:lvlJc w:val="left"/>
      <w:pPr>
        <w:tabs>
          <w:tab w:val="num" w:pos="0"/>
        </w:tabs>
        <w:ind w:left="1250" w:hanging="54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004" w:hanging="720"/>
      </w:pPr>
      <w:rPr>
        <w:rFonts w:cs="Times New Roman" w:hint="default"/>
      </w:rPr>
    </w:lvl>
    <w:lvl w:ilvl="4">
      <w:start w:val="1"/>
      <w:numFmt w:val="decimal"/>
      <w:lvlText w:val="%1.%2.%3.%4.%5."/>
      <w:lvlJc w:val="left"/>
      <w:pPr>
        <w:tabs>
          <w:tab w:val="num" w:pos="0"/>
        </w:tabs>
        <w:ind w:left="1364" w:hanging="1080"/>
      </w:pPr>
      <w:rPr>
        <w:rFonts w:cs="Times New Roman" w:hint="default"/>
      </w:rPr>
    </w:lvl>
    <w:lvl w:ilvl="5">
      <w:start w:val="1"/>
      <w:numFmt w:val="decimal"/>
      <w:lvlText w:val="%1.%2.%3.%4.%5.%6."/>
      <w:lvlJc w:val="left"/>
      <w:pPr>
        <w:tabs>
          <w:tab w:val="num" w:pos="0"/>
        </w:tabs>
        <w:ind w:left="1364" w:hanging="1080"/>
      </w:pPr>
      <w:rPr>
        <w:rFonts w:cs="Times New Roman" w:hint="default"/>
      </w:rPr>
    </w:lvl>
    <w:lvl w:ilvl="6">
      <w:start w:val="1"/>
      <w:numFmt w:val="decimal"/>
      <w:lvlText w:val="%1.%2.%3.%4.%5.%6.%7."/>
      <w:lvlJc w:val="left"/>
      <w:pPr>
        <w:tabs>
          <w:tab w:val="num" w:pos="0"/>
        </w:tabs>
        <w:ind w:left="1724" w:hanging="1440"/>
      </w:pPr>
      <w:rPr>
        <w:rFonts w:cs="Times New Roman" w:hint="default"/>
      </w:rPr>
    </w:lvl>
    <w:lvl w:ilvl="7">
      <w:start w:val="1"/>
      <w:numFmt w:val="decimal"/>
      <w:lvlText w:val="%1.%2.%3.%4.%5.%6.%7.%8."/>
      <w:lvlJc w:val="left"/>
      <w:pPr>
        <w:tabs>
          <w:tab w:val="num" w:pos="0"/>
        </w:tabs>
        <w:ind w:left="1724" w:hanging="1440"/>
      </w:pPr>
      <w:rPr>
        <w:rFonts w:cs="Times New Roman" w:hint="default"/>
      </w:rPr>
    </w:lvl>
    <w:lvl w:ilvl="8">
      <w:start w:val="1"/>
      <w:numFmt w:val="decimal"/>
      <w:lvlText w:val="%1.%2.%3.%4.%5.%6.%7.%8.%9."/>
      <w:lvlJc w:val="left"/>
      <w:pPr>
        <w:tabs>
          <w:tab w:val="num" w:pos="0"/>
        </w:tabs>
        <w:ind w:left="2084" w:hanging="1800"/>
      </w:pPr>
      <w:rPr>
        <w:rFonts w:cs="Times New Roman" w:hint="default"/>
      </w:rPr>
    </w:lvl>
  </w:abstractNum>
  <w:abstractNum w:abstractNumId="4">
    <w:nsid w:val="00000005"/>
    <w:multiLevelType w:val="multilevel"/>
    <w:tmpl w:val="00000005"/>
    <w:name w:val="WW8Num18"/>
    <w:lvl w:ilvl="0">
      <w:start w:val="1"/>
      <w:numFmt w:val="upperLetter"/>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6C44345"/>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pStyle w:val="6"/>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pStyle w:val="8"/>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22D729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2D80D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66729B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33553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6565C9D"/>
    <w:multiLevelType w:val="multilevel"/>
    <w:tmpl w:val="3294D960"/>
    <w:lvl w:ilvl="0">
      <w:start w:val="1"/>
      <w:numFmt w:val="decimal"/>
      <w:lvlText w:val="%1"/>
      <w:lvlJc w:val="left"/>
      <w:pPr>
        <w:ind w:left="525" w:hanging="525"/>
      </w:pPr>
      <w:rPr>
        <w:rFonts w:hint="default"/>
      </w:rPr>
    </w:lvl>
    <w:lvl w:ilvl="1">
      <w:start w:val="1"/>
      <w:numFmt w:val="decimal"/>
      <w:lvlText w:val="%1.%2"/>
      <w:lvlJc w:val="left"/>
      <w:pPr>
        <w:ind w:left="559" w:hanging="52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7">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D44373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0172B4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32830A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BBE298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E685BB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0540A5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9CD779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BE85325"/>
    <w:multiLevelType w:val="hybridMultilevel"/>
    <w:tmpl w:val="6ECC1C76"/>
    <w:lvl w:ilvl="0" w:tplc="3E3C14F6">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9D45C2"/>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0DE2105"/>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B1B598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1054A36"/>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55654B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873433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9F36CB7"/>
    <w:multiLevelType w:val="hybridMultilevel"/>
    <w:tmpl w:val="48A44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AC72C8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3">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2AB59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3764E41"/>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3AD0145"/>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E71444"/>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5AA4F2E"/>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8D9009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791E561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2"/>
  </w:num>
  <w:num w:numId="36">
    <w:abstractNumId w:val="31"/>
  </w:num>
  <w:num w:numId="37">
    <w:abstractNumId w:val="17"/>
  </w:num>
  <w:num w:numId="38">
    <w:abstractNumId w:val="13"/>
  </w:num>
  <w:num w:numId="39">
    <w:abstractNumId w:val="7"/>
  </w:num>
  <w:num w:numId="40">
    <w:abstractNumId w:val="23"/>
  </w:num>
  <w:num w:numId="41">
    <w:abstractNumId w:val="21"/>
  </w:num>
  <w:num w:numId="42">
    <w:abstractNumId w:val="43"/>
  </w:num>
  <w:num w:numId="43">
    <w:abstractNumId w:val="33"/>
  </w:num>
  <w:num w:numId="44">
    <w:abstractNumId w:val="11"/>
  </w:num>
  <w:num w:numId="45">
    <w:abstractNumId w:val="19"/>
  </w:num>
  <w:num w:numId="46">
    <w:abstractNumId w:val="39"/>
  </w:num>
  <w:num w:numId="47">
    <w:abstractNumId w:val="46"/>
  </w:num>
  <w:num w:numId="48">
    <w:abstractNumId w:val="0"/>
  </w:num>
  <w:num w:numId="49">
    <w:abstractNumId w:val="1"/>
  </w:num>
  <w:num w:numId="50">
    <w:abstractNumId w:val="2"/>
  </w:num>
  <w:num w:numId="51">
    <w:abstractNumId w:val="3"/>
  </w:num>
  <w:num w:numId="52">
    <w:abstractNumId w:val="4"/>
  </w:num>
  <w:num w:numId="53">
    <w:abstractNumId w:val="38"/>
  </w:num>
  <w:num w:numId="54">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noPunctuationKerning/>
  <w:characterSpacingControl w:val="doNotCompress"/>
  <w:footnotePr>
    <w:footnote w:id="0"/>
    <w:footnote w:id="1"/>
  </w:footnotePr>
  <w:endnotePr>
    <w:endnote w:id="0"/>
    <w:endnote w:id="1"/>
  </w:endnotePr>
  <w:compat/>
  <w:rsids>
    <w:rsidRoot w:val="001B26F1"/>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C791A"/>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3E5"/>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465E"/>
    <w:rsid w:val="002A7EA2"/>
    <w:rsid w:val="002B33A6"/>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2F559A"/>
    <w:rsid w:val="00300C6B"/>
    <w:rsid w:val="00301200"/>
    <w:rsid w:val="003029BA"/>
    <w:rsid w:val="0031231C"/>
    <w:rsid w:val="003141CF"/>
    <w:rsid w:val="00314A18"/>
    <w:rsid w:val="0032294D"/>
    <w:rsid w:val="003263DA"/>
    <w:rsid w:val="00326960"/>
    <w:rsid w:val="003272F3"/>
    <w:rsid w:val="003275AB"/>
    <w:rsid w:val="003277E6"/>
    <w:rsid w:val="003335C4"/>
    <w:rsid w:val="00333E08"/>
    <w:rsid w:val="00334060"/>
    <w:rsid w:val="0033659C"/>
    <w:rsid w:val="00342F88"/>
    <w:rsid w:val="003509A1"/>
    <w:rsid w:val="003527FA"/>
    <w:rsid w:val="00352951"/>
    <w:rsid w:val="00352AB8"/>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479B"/>
    <w:rsid w:val="003F6BC7"/>
    <w:rsid w:val="003F6CC7"/>
    <w:rsid w:val="003F71DF"/>
    <w:rsid w:val="003F7E2D"/>
    <w:rsid w:val="004005E4"/>
    <w:rsid w:val="00403ABB"/>
    <w:rsid w:val="0040447D"/>
    <w:rsid w:val="00404874"/>
    <w:rsid w:val="00407D8C"/>
    <w:rsid w:val="00410074"/>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1522"/>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73C1"/>
    <w:rsid w:val="007017F6"/>
    <w:rsid w:val="007041B2"/>
    <w:rsid w:val="00704FAB"/>
    <w:rsid w:val="007105CC"/>
    <w:rsid w:val="0071207B"/>
    <w:rsid w:val="00714E93"/>
    <w:rsid w:val="00716EAB"/>
    <w:rsid w:val="0072374D"/>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095F"/>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3F59"/>
    <w:rsid w:val="008154DB"/>
    <w:rsid w:val="00815927"/>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86B5E"/>
    <w:rsid w:val="00890A99"/>
    <w:rsid w:val="0089445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033BC"/>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B059F"/>
    <w:rsid w:val="009B36B7"/>
    <w:rsid w:val="009B5AA0"/>
    <w:rsid w:val="009C0802"/>
    <w:rsid w:val="009C178E"/>
    <w:rsid w:val="009C665C"/>
    <w:rsid w:val="009C6C22"/>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0916"/>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2FF"/>
    <w:rsid w:val="00C26D08"/>
    <w:rsid w:val="00C30C2C"/>
    <w:rsid w:val="00C32D87"/>
    <w:rsid w:val="00C33EE8"/>
    <w:rsid w:val="00C3683E"/>
    <w:rsid w:val="00C3786F"/>
    <w:rsid w:val="00C403B0"/>
    <w:rsid w:val="00C43162"/>
    <w:rsid w:val="00C46B24"/>
    <w:rsid w:val="00C47E4E"/>
    <w:rsid w:val="00C52589"/>
    <w:rsid w:val="00C5313D"/>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54F7"/>
    <w:rsid w:val="00D2579E"/>
    <w:rsid w:val="00D30393"/>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5BD3"/>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59BE"/>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4">
    <w:name w:val="heading 4"/>
    <w:basedOn w:val="a"/>
    <w:next w:val="a"/>
    <w:link w:val="40"/>
    <w:qFormat/>
    <w:rsid w:val="000C791A"/>
    <w:pPr>
      <w:keepNext/>
      <w:numPr>
        <w:ilvl w:val="3"/>
        <w:numId w:val="1"/>
      </w:numPr>
      <w:ind w:firstLine="454"/>
      <w:jc w:val="both"/>
      <w:outlineLvl w:val="3"/>
    </w:pPr>
    <w:rPr>
      <w:rFonts w:eastAsia="Calibri"/>
      <w:b/>
      <w:sz w:val="20"/>
      <w:szCs w:val="20"/>
      <w:lang w:eastAsia="zh-CN"/>
    </w:rPr>
  </w:style>
  <w:style w:type="paragraph" w:styleId="5">
    <w:name w:val="heading 5"/>
    <w:basedOn w:val="a"/>
    <w:next w:val="a"/>
    <w:link w:val="50"/>
    <w:qFormat/>
    <w:rsid w:val="00E872A1"/>
    <w:pPr>
      <w:keepNext/>
      <w:keepLines/>
      <w:spacing w:before="200"/>
      <w:ind w:firstLine="454"/>
      <w:jc w:val="both"/>
      <w:outlineLvl w:val="4"/>
    </w:pPr>
    <w:rPr>
      <w:rFonts w:ascii="Cambria" w:hAnsi="Cambria"/>
      <w:color w:val="243F60"/>
      <w:sz w:val="20"/>
      <w:szCs w:val="20"/>
    </w:rPr>
  </w:style>
  <w:style w:type="paragraph" w:styleId="6">
    <w:name w:val="heading 6"/>
    <w:basedOn w:val="a"/>
    <w:next w:val="a"/>
    <w:link w:val="60"/>
    <w:qFormat/>
    <w:rsid w:val="000C791A"/>
    <w:pPr>
      <w:keepNext/>
      <w:numPr>
        <w:ilvl w:val="5"/>
        <w:numId w:val="1"/>
      </w:numPr>
      <w:ind w:firstLine="454"/>
      <w:outlineLvl w:val="5"/>
    </w:pPr>
    <w:rPr>
      <w:rFonts w:eastAsia="Calibri"/>
      <w:b/>
      <w:sz w:val="20"/>
      <w:szCs w:val="20"/>
      <w:lang w:eastAsia="zh-CN"/>
    </w:rPr>
  </w:style>
  <w:style w:type="paragraph" w:styleId="7">
    <w:name w:val="heading 7"/>
    <w:basedOn w:val="a"/>
    <w:next w:val="a"/>
    <w:link w:val="70"/>
    <w:qFormat/>
    <w:rsid w:val="000C791A"/>
    <w:pPr>
      <w:keepNext/>
      <w:numPr>
        <w:ilvl w:val="6"/>
        <w:numId w:val="1"/>
      </w:numPr>
      <w:ind w:left="870"/>
      <w:jc w:val="center"/>
      <w:outlineLvl w:val="6"/>
    </w:pPr>
    <w:rPr>
      <w:rFonts w:eastAsia="Calibri"/>
      <w:b/>
      <w:bCs/>
      <w:szCs w:val="20"/>
      <w:lang w:eastAsia="zh-CN"/>
    </w:rPr>
  </w:style>
  <w:style w:type="paragraph" w:styleId="8">
    <w:name w:val="heading 8"/>
    <w:basedOn w:val="a"/>
    <w:next w:val="a"/>
    <w:link w:val="80"/>
    <w:qFormat/>
    <w:rsid w:val="000C791A"/>
    <w:pPr>
      <w:widowControl w:val="0"/>
      <w:numPr>
        <w:ilvl w:val="7"/>
        <w:numId w:val="1"/>
      </w:numPr>
      <w:autoSpaceDE w:val="0"/>
      <w:spacing w:before="240" w:after="60"/>
      <w:outlineLvl w:val="7"/>
    </w:pPr>
    <w:rPr>
      <w:rFonts w:eastAsia="Calibri"/>
      <w:i/>
      <w:iCs/>
      <w:lang w:eastAsia="zh-CN"/>
    </w:rPr>
  </w:style>
  <w:style w:type="paragraph" w:styleId="9">
    <w:name w:val="heading 9"/>
    <w:basedOn w:val="a"/>
    <w:next w:val="a"/>
    <w:link w:val="90"/>
    <w:qFormat/>
    <w:rsid w:val="000C791A"/>
    <w:pPr>
      <w:widowControl w:val="0"/>
      <w:numPr>
        <w:ilvl w:val="8"/>
        <w:numId w:val="1"/>
      </w:numPr>
      <w:autoSpaceDE w:val="0"/>
      <w:spacing w:before="240" w:after="60"/>
      <w:outlineLvl w:val="8"/>
    </w:pPr>
    <w:rPr>
      <w:rFonts w:ascii="Arial" w:eastAsia="Calibri"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qFormat/>
    <w:rsid w:val="00FF6AC7"/>
    <w:rPr>
      <w:b/>
      <w:bCs/>
    </w:rPr>
  </w:style>
  <w:style w:type="paragraph" w:styleId="a5">
    <w:name w:val="footnote text"/>
    <w:basedOn w:val="a"/>
    <w:link w:val="a6"/>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rsid w:val="003E0FBC"/>
    <w:rPr>
      <w:b/>
      <w:bCs/>
    </w:rPr>
  </w:style>
  <w:style w:type="table" w:styleId="af1">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rsid w:val="00ED368A"/>
    <w:rPr>
      <w:sz w:val="24"/>
      <w:szCs w:val="24"/>
    </w:rPr>
  </w:style>
  <w:style w:type="character" w:customStyle="1" w:styleId="50">
    <w:name w:val="Заголовок 5 Знак"/>
    <w:link w:val="5"/>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basedOn w:val="a"/>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a">
    <w:name w:val="......."/>
    <w:basedOn w:val="Default"/>
    <w:next w:val="Default"/>
    <w:rsid w:val="0059485C"/>
    <w:rPr>
      <w:color w:val="auto"/>
    </w:rPr>
  </w:style>
  <w:style w:type="paragraph" w:styleId="afb">
    <w:name w:val="Title"/>
    <w:basedOn w:val="a"/>
    <w:link w:val="14"/>
    <w:qFormat/>
    <w:rsid w:val="000B044F"/>
    <w:pPr>
      <w:jc w:val="center"/>
    </w:pPr>
    <w:rPr>
      <w:b/>
      <w:sz w:val="20"/>
      <w:szCs w:val="20"/>
    </w:rPr>
  </w:style>
  <w:style w:type="character" w:customStyle="1" w:styleId="14">
    <w:name w:val="Название Знак1"/>
    <w:link w:val="afb"/>
    <w:rsid w:val="000B044F"/>
    <w:rPr>
      <w:b/>
    </w:rPr>
  </w:style>
  <w:style w:type="character" w:styleId="afc">
    <w:name w:val="Hyperlink"/>
    <w:unhideWhenUsed/>
    <w:rsid w:val="001A09A8"/>
    <w:rPr>
      <w:color w:val="0000FF"/>
      <w:u w:val="single"/>
    </w:rPr>
  </w:style>
  <w:style w:type="character" w:styleId="afd">
    <w:name w:val="Emphasis"/>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rsid w:val="00DD1F77"/>
    <w:rPr>
      <w:sz w:val="24"/>
      <w:szCs w:val="24"/>
    </w:rPr>
  </w:style>
  <w:style w:type="character" w:customStyle="1" w:styleId="23">
    <w:name w:val="Основной текст с отступом 2 Знак"/>
    <w:basedOn w:val="a0"/>
    <w:link w:val="22"/>
    <w:rsid w:val="00DD1F77"/>
    <w:rPr>
      <w:sz w:val="24"/>
      <w:szCs w:val="24"/>
    </w:rPr>
  </w:style>
  <w:style w:type="character" w:customStyle="1" w:styleId="a6">
    <w:name w:val="Текст сноски Знак"/>
    <w:basedOn w:val="a0"/>
    <w:link w:val="a5"/>
    <w:rsid w:val="00DD1F77"/>
  </w:style>
  <w:style w:type="character" w:customStyle="1" w:styleId="a9">
    <w:name w:val="Текст выноски Знак"/>
    <w:basedOn w:val="a0"/>
    <w:link w:val="a8"/>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afe">
    <w:name w:val="Знак"/>
    <w:basedOn w:val="a"/>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rsid w:val="00240403"/>
    <w:pPr>
      <w:jc w:val="both"/>
    </w:pPr>
    <w:rPr>
      <w:snapToGrid w:val="0"/>
    </w:rPr>
  </w:style>
  <w:style w:type="paragraph" w:customStyle="1" w:styleId="aff">
    <w:basedOn w:val="a"/>
    <w:next w:val="afb"/>
    <w:link w:val="aff0"/>
    <w:qFormat/>
    <w:rsid w:val="00240403"/>
    <w:pPr>
      <w:jc w:val="center"/>
    </w:pPr>
    <w:rPr>
      <w:b/>
      <w:sz w:val="20"/>
      <w:szCs w:val="20"/>
    </w:rPr>
  </w:style>
  <w:style w:type="character" w:customStyle="1" w:styleId="aff0">
    <w:name w:val="Название Знак"/>
    <w:link w:val="aff"/>
    <w:rsid w:val="00240403"/>
    <w:rPr>
      <w:b/>
    </w:rPr>
  </w:style>
  <w:style w:type="character" w:customStyle="1" w:styleId="BodyText2Char">
    <w:name w:val="Body Text 2 Char"/>
    <w:locked/>
    <w:rsid w:val="00240403"/>
    <w:rPr>
      <w:rFonts w:ascii="Times New Roman" w:hAnsi="Times New Roman" w:cs="Times New Roman"/>
      <w:sz w:val="24"/>
      <w:szCs w:val="24"/>
      <w:lang w:eastAsia="ru-RU"/>
    </w:rPr>
  </w:style>
  <w:style w:type="paragraph" w:customStyle="1" w:styleId="15">
    <w:name w:val="Абзац списка1"/>
    <w:basedOn w:val="a"/>
    <w:rsid w:val="00240403"/>
    <w:pPr>
      <w:ind w:left="720" w:firstLine="454"/>
      <w:contextualSpacing/>
      <w:jc w:val="both"/>
    </w:pPr>
    <w:rPr>
      <w:rFonts w:eastAsia="Calibri"/>
      <w:sz w:val="20"/>
      <w:szCs w:val="20"/>
    </w:rPr>
  </w:style>
  <w:style w:type="paragraph" w:customStyle="1" w:styleId="16">
    <w:name w:val="Без интервала1"/>
    <w:rsid w:val="00240403"/>
    <w:rPr>
      <w:rFonts w:ascii="Calibri" w:hAnsi="Calibri"/>
      <w:sz w:val="22"/>
      <w:szCs w:val="22"/>
      <w:lang w:eastAsia="en-US"/>
    </w:rPr>
  </w:style>
  <w:style w:type="paragraph" w:customStyle="1" w:styleId="17">
    <w:name w:val="Абзац списка1"/>
    <w:basedOn w:val="a"/>
    <w:rsid w:val="00240403"/>
    <w:pPr>
      <w:suppressAutoHyphens/>
      <w:jc w:val="both"/>
    </w:pPr>
    <w:rPr>
      <w:rFonts w:ascii="Calibri" w:eastAsia="SimSun" w:hAnsi="Calibri"/>
      <w:kern w:val="2"/>
      <w:sz w:val="22"/>
      <w:szCs w:val="22"/>
      <w:lang w:eastAsia="ar-SA"/>
    </w:rPr>
  </w:style>
  <w:style w:type="character" w:customStyle="1" w:styleId="Heading5Char">
    <w:name w:val="Heading 5 Char"/>
    <w:locked/>
    <w:rsid w:val="00240403"/>
    <w:rPr>
      <w:rFonts w:ascii="Times New Roman" w:eastAsia="Times New Roman" w:hAnsi="Times New Roman" w:cs="Times New Roman"/>
      <w:b/>
      <w:sz w:val="20"/>
      <w:szCs w:val="20"/>
      <w:lang w:eastAsia="ru-RU"/>
    </w:rPr>
  </w:style>
  <w:style w:type="paragraph" w:styleId="aff1">
    <w:name w:val="Normal Indent"/>
    <w:basedOn w:val="a"/>
    <w:unhideWhenUsed/>
    <w:rsid w:val="00240403"/>
    <w:pPr>
      <w:widowControl w:val="0"/>
      <w:autoSpaceDE w:val="0"/>
      <w:ind w:left="708"/>
    </w:pPr>
    <w:rPr>
      <w:sz w:val="20"/>
      <w:szCs w:val="20"/>
      <w:lang w:eastAsia="ar-SA"/>
    </w:rPr>
  </w:style>
  <w:style w:type="character" w:customStyle="1" w:styleId="apple-converted-space">
    <w:name w:val="apple-converted-space"/>
    <w:rsid w:val="00240403"/>
    <w:rPr>
      <w:rFonts w:cs="Times New Roman"/>
    </w:rPr>
  </w:style>
  <w:style w:type="character" w:customStyle="1" w:styleId="FontStyle71">
    <w:name w:val="Font Style71"/>
    <w:rsid w:val="00240403"/>
    <w:rPr>
      <w:rFonts w:ascii="Times New Roman" w:hAnsi="Times New Roman" w:cs="Times New Roman"/>
      <w:sz w:val="20"/>
      <w:szCs w:val="20"/>
    </w:rPr>
  </w:style>
  <w:style w:type="paragraph" w:customStyle="1" w:styleId="Style8">
    <w:name w:val="Style8"/>
    <w:basedOn w:val="a"/>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240403"/>
    <w:rPr>
      <w:rFonts w:ascii="Times New Roman" w:hAnsi="Times New Roman" w:cs="Times New Roman"/>
      <w:b/>
      <w:bCs/>
      <w:i/>
      <w:iCs/>
      <w:sz w:val="28"/>
      <w:szCs w:val="28"/>
    </w:rPr>
  </w:style>
  <w:style w:type="character" w:customStyle="1" w:styleId="40">
    <w:name w:val="Заголовок 4 Знак"/>
    <w:basedOn w:val="a0"/>
    <w:link w:val="4"/>
    <w:rsid w:val="000C791A"/>
    <w:rPr>
      <w:rFonts w:eastAsia="Calibri"/>
      <w:b/>
      <w:lang w:eastAsia="zh-CN"/>
    </w:rPr>
  </w:style>
  <w:style w:type="character" w:customStyle="1" w:styleId="60">
    <w:name w:val="Заголовок 6 Знак"/>
    <w:basedOn w:val="a0"/>
    <w:link w:val="6"/>
    <w:rsid w:val="000C791A"/>
    <w:rPr>
      <w:rFonts w:eastAsia="Calibri"/>
      <w:b/>
      <w:lang w:eastAsia="zh-CN"/>
    </w:rPr>
  </w:style>
  <w:style w:type="character" w:customStyle="1" w:styleId="70">
    <w:name w:val="Заголовок 7 Знак"/>
    <w:basedOn w:val="a0"/>
    <w:link w:val="7"/>
    <w:rsid w:val="000C791A"/>
    <w:rPr>
      <w:rFonts w:eastAsia="Calibri"/>
      <w:b/>
      <w:bCs/>
      <w:sz w:val="24"/>
      <w:lang w:eastAsia="zh-CN"/>
    </w:rPr>
  </w:style>
  <w:style w:type="character" w:customStyle="1" w:styleId="80">
    <w:name w:val="Заголовок 8 Знак"/>
    <w:basedOn w:val="a0"/>
    <w:link w:val="8"/>
    <w:rsid w:val="000C791A"/>
    <w:rPr>
      <w:rFonts w:eastAsia="Calibri"/>
      <w:i/>
      <w:iCs/>
      <w:sz w:val="24"/>
      <w:szCs w:val="24"/>
      <w:lang w:eastAsia="zh-CN"/>
    </w:rPr>
  </w:style>
  <w:style w:type="character" w:customStyle="1" w:styleId="90">
    <w:name w:val="Заголовок 9 Знак"/>
    <w:basedOn w:val="a0"/>
    <w:link w:val="9"/>
    <w:rsid w:val="000C791A"/>
    <w:rPr>
      <w:rFonts w:ascii="Arial" w:eastAsia="Calibri" w:hAnsi="Arial" w:cs="Arial"/>
      <w:sz w:val="22"/>
      <w:szCs w:val="22"/>
      <w:lang w:eastAsia="zh-CN"/>
    </w:rPr>
  </w:style>
  <w:style w:type="character" w:customStyle="1" w:styleId="WW8Num5z0">
    <w:name w:val="WW8Num5z0"/>
    <w:rsid w:val="000C791A"/>
    <w:rPr>
      <w:rFonts w:hint="default"/>
    </w:rPr>
  </w:style>
  <w:style w:type="character" w:customStyle="1" w:styleId="WW8Num12z0">
    <w:name w:val="WW8Num12z0"/>
    <w:rsid w:val="000C791A"/>
    <w:rPr>
      <w:rFonts w:cs="Times New Roman"/>
    </w:rPr>
  </w:style>
  <w:style w:type="character" w:customStyle="1" w:styleId="WW8Num16z0">
    <w:name w:val="WW8Num16z0"/>
    <w:rsid w:val="000C791A"/>
    <w:rPr>
      <w:rFonts w:cs="Times New Roman" w:hint="default"/>
      <w:b/>
    </w:rPr>
  </w:style>
  <w:style w:type="character" w:customStyle="1" w:styleId="WW8Num16z1">
    <w:name w:val="WW8Num16z1"/>
    <w:rsid w:val="000C791A"/>
    <w:rPr>
      <w:rFonts w:cs="Times New Roman" w:hint="default"/>
    </w:rPr>
  </w:style>
  <w:style w:type="character" w:customStyle="1" w:styleId="WW8Num18z0">
    <w:name w:val="WW8Num18z0"/>
    <w:rsid w:val="000C791A"/>
    <w:rPr>
      <w:rFonts w:cs="Times New Roman"/>
      <w:b/>
    </w:rPr>
  </w:style>
  <w:style w:type="character" w:customStyle="1" w:styleId="WW8Num18z1">
    <w:name w:val="WW8Num18z1"/>
    <w:rsid w:val="000C791A"/>
    <w:rPr>
      <w:rFonts w:cs="Times New Roman"/>
    </w:rPr>
  </w:style>
  <w:style w:type="character" w:customStyle="1" w:styleId="WW8Num6z0">
    <w:name w:val="WW8Num6z0"/>
    <w:rsid w:val="000C791A"/>
    <w:rPr>
      <w:rFonts w:hint="default"/>
    </w:rPr>
  </w:style>
  <w:style w:type="character" w:customStyle="1" w:styleId="WW8Num13z0">
    <w:name w:val="WW8Num13z0"/>
    <w:rsid w:val="000C791A"/>
    <w:rPr>
      <w:rFonts w:cs="Times New Roman"/>
    </w:rPr>
  </w:style>
  <w:style w:type="character" w:customStyle="1" w:styleId="WW8Num17z0">
    <w:name w:val="WW8Num17z0"/>
    <w:rsid w:val="000C791A"/>
    <w:rPr>
      <w:rFonts w:cs="Times New Roman" w:hint="default"/>
      <w:b/>
    </w:rPr>
  </w:style>
  <w:style w:type="character" w:customStyle="1" w:styleId="WW8Num17z1">
    <w:name w:val="WW8Num17z1"/>
    <w:rsid w:val="000C791A"/>
    <w:rPr>
      <w:rFonts w:cs="Times New Roman" w:hint="default"/>
    </w:rPr>
  </w:style>
  <w:style w:type="character" w:customStyle="1" w:styleId="WW8Num19z0">
    <w:name w:val="WW8Num19z0"/>
    <w:rsid w:val="000C791A"/>
    <w:rPr>
      <w:rFonts w:cs="Times New Roman"/>
      <w:b/>
    </w:rPr>
  </w:style>
  <w:style w:type="character" w:customStyle="1" w:styleId="WW8Num19z1">
    <w:name w:val="WW8Num19z1"/>
    <w:rsid w:val="000C791A"/>
    <w:rPr>
      <w:rFonts w:cs="Times New Roman"/>
    </w:rPr>
  </w:style>
  <w:style w:type="character" w:customStyle="1" w:styleId="WW8Num2z0">
    <w:name w:val="WW8Num2z0"/>
    <w:rsid w:val="000C791A"/>
    <w:rPr>
      <w:rFonts w:cs="Times New Roman"/>
      <w:b/>
    </w:rPr>
  </w:style>
  <w:style w:type="character" w:customStyle="1" w:styleId="WW8Num3z0">
    <w:name w:val="WW8Num3z0"/>
    <w:rsid w:val="000C791A"/>
    <w:rPr>
      <w:rFonts w:cs="Times New Roman"/>
    </w:rPr>
  </w:style>
  <w:style w:type="character" w:customStyle="1" w:styleId="WW8Num4z0">
    <w:name w:val="WW8Num4z0"/>
    <w:rsid w:val="000C791A"/>
    <w:rPr>
      <w:rFonts w:cs="Times New Roman"/>
      <w:b/>
    </w:rPr>
  </w:style>
  <w:style w:type="character" w:customStyle="1" w:styleId="WW8Num8z0">
    <w:name w:val="WW8Num8z0"/>
    <w:rsid w:val="000C791A"/>
    <w:rPr>
      <w:rFonts w:hint="default"/>
      <w:b/>
    </w:rPr>
  </w:style>
  <w:style w:type="character" w:customStyle="1" w:styleId="WW8Num9z0">
    <w:name w:val="WW8Num9z0"/>
    <w:rsid w:val="000C791A"/>
    <w:rPr>
      <w:rFonts w:cs="Times New Roman"/>
      <w:b/>
    </w:rPr>
  </w:style>
  <w:style w:type="character" w:customStyle="1" w:styleId="WW8Num10z0">
    <w:name w:val="WW8Num10z0"/>
    <w:rsid w:val="000C791A"/>
    <w:rPr>
      <w:rFonts w:cs="Times New Roman"/>
      <w:b/>
    </w:rPr>
  </w:style>
  <w:style w:type="character" w:customStyle="1" w:styleId="WW8Num11z0">
    <w:name w:val="WW8Num11z0"/>
    <w:rsid w:val="000C791A"/>
    <w:rPr>
      <w:rFonts w:cs="Times New Roman" w:hint="default"/>
      <w:b/>
    </w:rPr>
  </w:style>
  <w:style w:type="character" w:customStyle="1" w:styleId="WW8Num14z0">
    <w:name w:val="WW8Num14z0"/>
    <w:rsid w:val="000C791A"/>
    <w:rPr>
      <w:rFonts w:cs="Times New Roman"/>
      <w:b/>
    </w:rPr>
  </w:style>
  <w:style w:type="character" w:customStyle="1" w:styleId="WW8Num15z0">
    <w:name w:val="WW8Num15z0"/>
    <w:rsid w:val="000C791A"/>
    <w:rPr>
      <w:rFonts w:cs="Times New Roman"/>
      <w:b/>
    </w:rPr>
  </w:style>
  <w:style w:type="character" w:customStyle="1" w:styleId="WW8Num20z0">
    <w:name w:val="WW8Num20z0"/>
    <w:rsid w:val="000C791A"/>
    <w:rPr>
      <w:rFonts w:cs="Times New Roman"/>
      <w:b/>
    </w:rPr>
  </w:style>
  <w:style w:type="character" w:customStyle="1" w:styleId="WW8Num21z0">
    <w:name w:val="WW8Num21z0"/>
    <w:rsid w:val="000C791A"/>
    <w:rPr>
      <w:rFonts w:cs="Times New Roman" w:hint="default"/>
      <w:b/>
    </w:rPr>
  </w:style>
  <w:style w:type="character" w:customStyle="1" w:styleId="WW8Num23z0">
    <w:name w:val="WW8Num23z0"/>
    <w:rsid w:val="000C791A"/>
    <w:rPr>
      <w:rFonts w:cs="Times New Roman"/>
      <w:b/>
    </w:rPr>
  </w:style>
  <w:style w:type="character" w:customStyle="1" w:styleId="WW8Num25z0">
    <w:name w:val="WW8Num25z0"/>
    <w:rsid w:val="000C791A"/>
    <w:rPr>
      <w:rFonts w:cs="Times New Roman" w:hint="default"/>
      <w:b/>
    </w:rPr>
  </w:style>
  <w:style w:type="character" w:customStyle="1" w:styleId="WW8Num28z0">
    <w:name w:val="WW8Num28z0"/>
    <w:rsid w:val="000C791A"/>
    <w:rPr>
      <w:rFonts w:cs="Times New Roman" w:hint="default"/>
      <w:b/>
    </w:rPr>
  </w:style>
  <w:style w:type="character" w:customStyle="1" w:styleId="WW8Num29z0">
    <w:name w:val="WW8Num29z0"/>
    <w:rsid w:val="000C791A"/>
    <w:rPr>
      <w:rFonts w:cs="Times New Roman"/>
      <w:b/>
    </w:rPr>
  </w:style>
  <w:style w:type="character" w:customStyle="1" w:styleId="WW8Num30z0">
    <w:name w:val="WW8Num30z0"/>
    <w:rsid w:val="000C791A"/>
    <w:rPr>
      <w:rFonts w:cs="Times New Roman"/>
      <w:b/>
    </w:rPr>
  </w:style>
  <w:style w:type="character" w:customStyle="1" w:styleId="WW8Num31z0">
    <w:name w:val="WW8Num31z0"/>
    <w:rsid w:val="000C791A"/>
    <w:rPr>
      <w:rFonts w:cs="Times New Roman"/>
    </w:rPr>
  </w:style>
  <w:style w:type="character" w:customStyle="1" w:styleId="WW8Num34z0">
    <w:name w:val="WW8Num34z0"/>
    <w:rsid w:val="000C791A"/>
    <w:rPr>
      <w:rFonts w:cs="Times New Roman"/>
    </w:rPr>
  </w:style>
  <w:style w:type="character" w:customStyle="1" w:styleId="WW8Num35z0">
    <w:name w:val="WW8Num35z0"/>
    <w:rsid w:val="000C791A"/>
    <w:rPr>
      <w:rFonts w:hint="default"/>
      <w:b/>
    </w:rPr>
  </w:style>
  <w:style w:type="character" w:customStyle="1" w:styleId="WW8Num38z0">
    <w:name w:val="WW8Num38z0"/>
    <w:rsid w:val="000C791A"/>
    <w:rPr>
      <w:rFonts w:cs="Times New Roman" w:hint="default"/>
      <w:b/>
    </w:rPr>
  </w:style>
  <w:style w:type="character" w:customStyle="1" w:styleId="WW8Num39z0">
    <w:name w:val="WW8Num39z0"/>
    <w:rsid w:val="000C791A"/>
    <w:rPr>
      <w:rFonts w:cs="Times New Roman"/>
    </w:rPr>
  </w:style>
  <w:style w:type="character" w:customStyle="1" w:styleId="WW8Num40z0">
    <w:name w:val="WW8Num40z0"/>
    <w:rsid w:val="000C791A"/>
    <w:rPr>
      <w:rFonts w:cs="Times New Roman" w:hint="default"/>
      <w:b/>
    </w:rPr>
  </w:style>
  <w:style w:type="character" w:customStyle="1" w:styleId="WW8Num41z0">
    <w:name w:val="WW8Num41z0"/>
    <w:rsid w:val="000C791A"/>
    <w:rPr>
      <w:rFonts w:cs="Times New Roman"/>
      <w:b/>
    </w:rPr>
  </w:style>
  <w:style w:type="character" w:customStyle="1" w:styleId="WW8Num43z0">
    <w:name w:val="WW8Num43z0"/>
    <w:rsid w:val="000C791A"/>
    <w:rPr>
      <w:rFonts w:cs="Times New Roman"/>
      <w:b/>
    </w:rPr>
  </w:style>
  <w:style w:type="character" w:customStyle="1" w:styleId="WW8Num44z0">
    <w:name w:val="WW8Num44z0"/>
    <w:rsid w:val="000C791A"/>
    <w:rPr>
      <w:rFonts w:cs="Times New Roman" w:hint="default"/>
      <w:b/>
    </w:rPr>
  </w:style>
  <w:style w:type="character" w:customStyle="1" w:styleId="WW8Num44z1">
    <w:name w:val="WW8Num44z1"/>
    <w:rsid w:val="000C791A"/>
    <w:rPr>
      <w:rFonts w:cs="Times New Roman" w:hint="default"/>
    </w:rPr>
  </w:style>
  <w:style w:type="character" w:customStyle="1" w:styleId="WW8Num45z0">
    <w:name w:val="WW8Num45z0"/>
    <w:rsid w:val="000C791A"/>
    <w:rPr>
      <w:rFonts w:cs="Times New Roman"/>
      <w:b/>
    </w:rPr>
  </w:style>
  <w:style w:type="character" w:customStyle="1" w:styleId="WW8Num46z0">
    <w:name w:val="WW8Num46z0"/>
    <w:rsid w:val="000C791A"/>
    <w:rPr>
      <w:rFonts w:cs="Times New Roman" w:hint="default"/>
    </w:rPr>
  </w:style>
  <w:style w:type="character" w:customStyle="1" w:styleId="WW8Num47z0">
    <w:name w:val="WW8Num47z0"/>
    <w:rsid w:val="000C791A"/>
    <w:rPr>
      <w:rFonts w:cs="Times New Roman" w:hint="default"/>
      <w:b/>
    </w:rPr>
  </w:style>
  <w:style w:type="character" w:customStyle="1" w:styleId="WW8Num48z0">
    <w:name w:val="WW8Num48z0"/>
    <w:rsid w:val="000C791A"/>
    <w:rPr>
      <w:rFonts w:cs="Times New Roman" w:hint="default"/>
      <w:b/>
    </w:rPr>
  </w:style>
  <w:style w:type="character" w:customStyle="1" w:styleId="WW8Num49z0">
    <w:name w:val="WW8Num49z0"/>
    <w:rsid w:val="000C791A"/>
    <w:rPr>
      <w:rFonts w:cs="Times New Roman" w:hint="default"/>
      <w:b/>
    </w:rPr>
  </w:style>
  <w:style w:type="character" w:customStyle="1" w:styleId="WW8Num50z0">
    <w:name w:val="WW8Num50z0"/>
    <w:rsid w:val="000C791A"/>
    <w:rPr>
      <w:rFonts w:cs="Times New Roman"/>
      <w:b/>
    </w:rPr>
  </w:style>
  <w:style w:type="character" w:customStyle="1" w:styleId="WW8Num51z0">
    <w:name w:val="WW8Num51z0"/>
    <w:rsid w:val="000C791A"/>
    <w:rPr>
      <w:rFonts w:hint="default"/>
      <w:b/>
    </w:rPr>
  </w:style>
  <w:style w:type="character" w:customStyle="1" w:styleId="WW8Num52z0">
    <w:name w:val="WW8Num52z0"/>
    <w:rsid w:val="000C791A"/>
    <w:rPr>
      <w:rFonts w:ascii="Times New Roman" w:hAnsi="Times New Roman" w:cs="Times New Roman" w:hint="default"/>
      <w:b/>
    </w:rPr>
  </w:style>
  <w:style w:type="character" w:customStyle="1" w:styleId="WW8Num53z0">
    <w:name w:val="WW8Num53z0"/>
    <w:rsid w:val="000C791A"/>
    <w:rPr>
      <w:rFonts w:cs="Times New Roman"/>
      <w:b/>
    </w:rPr>
  </w:style>
  <w:style w:type="character" w:customStyle="1" w:styleId="WW8Num54z0">
    <w:name w:val="WW8Num54z0"/>
    <w:rsid w:val="000C791A"/>
    <w:rPr>
      <w:rFonts w:cs="Times New Roman"/>
      <w:b/>
    </w:rPr>
  </w:style>
  <w:style w:type="character" w:customStyle="1" w:styleId="WW8Num55z0">
    <w:name w:val="WW8Num55z0"/>
    <w:rsid w:val="000C791A"/>
    <w:rPr>
      <w:rFonts w:cs="Times New Roman"/>
    </w:rPr>
  </w:style>
  <w:style w:type="character" w:customStyle="1" w:styleId="WW8Num57z0">
    <w:name w:val="WW8Num57z0"/>
    <w:rsid w:val="000C791A"/>
    <w:rPr>
      <w:rFonts w:cs="Times New Roman"/>
      <w:b/>
    </w:rPr>
  </w:style>
  <w:style w:type="character" w:customStyle="1" w:styleId="WW8Num57z1">
    <w:name w:val="WW8Num57z1"/>
    <w:rsid w:val="000C791A"/>
    <w:rPr>
      <w:rFonts w:cs="Times New Roman"/>
    </w:rPr>
  </w:style>
  <w:style w:type="character" w:customStyle="1" w:styleId="WW8Num58z0">
    <w:name w:val="WW8Num58z0"/>
    <w:rsid w:val="000C791A"/>
    <w:rPr>
      <w:rFonts w:cs="Times New Roman" w:hint="default"/>
    </w:rPr>
  </w:style>
  <w:style w:type="character" w:customStyle="1" w:styleId="WW8Num58z1">
    <w:name w:val="WW8Num58z1"/>
    <w:rsid w:val="000C791A"/>
    <w:rPr>
      <w:rFonts w:cs="Times New Roman"/>
    </w:rPr>
  </w:style>
  <w:style w:type="character" w:customStyle="1" w:styleId="WW8Num59z0">
    <w:name w:val="WW8Num59z0"/>
    <w:rsid w:val="000C791A"/>
    <w:rPr>
      <w:rFonts w:cs="Times New Roman" w:hint="default"/>
      <w:b/>
    </w:rPr>
  </w:style>
  <w:style w:type="character" w:customStyle="1" w:styleId="WW8Num59z1">
    <w:name w:val="WW8Num59z1"/>
    <w:rsid w:val="000C791A"/>
    <w:rPr>
      <w:rFonts w:cs="Times New Roman"/>
    </w:rPr>
  </w:style>
  <w:style w:type="character" w:customStyle="1" w:styleId="WW8Num60z0">
    <w:name w:val="WW8Num60z0"/>
    <w:rsid w:val="000C791A"/>
    <w:rPr>
      <w:rFonts w:hint="default"/>
      <w:b/>
    </w:rPr>
  </w:style>
  <w:style w:type="character" w:customStyle="1" w:styleId="WW8Num60z1">
    <w:name w:val="WW8Num60z1"/>
    <w:rsid w:val="000C791A"/>
    <w:rPr>
      <w:rFonts w:cs="Times New Roman"/>
    </w:rPr>
  </w:style>
  <w:style w:type="character" w:customStyle="1" w:styleId="WW8Num61z0">
    <w:name w:val="WW8Num61z0"/>
    <w:rsid w:val="000C791A"/>
    <w:rPr>
      <w:rFonts w:hint="default"/>
      <w:b/>
    </w:rPr>
  </w:style>
  <w:style w:type="character" w:customStyle="1" w:styleId="WW8Num61z1">
    <w:name w:val="WW8Num61z1"/>
    <w:rsid w:val="000C791A"/>
    <w:rPr>
      <w:rFonts w:cs="Times New Roman"/>
    </w:rPr>
  </w:style>
  <w:style w:type="character" w:customStyle="1" w:styleId="WW8Num62z0">
    <w:name w:val="WW8Num62z0"/>
    <w:rsid w:val="000C791A"/>
    <w:rPr>
      <w:rFonts w:cs="Times New Roman"/>
      <w:b/>
    </w:rPr>
  </w:style>
  <w:style w:type="character" w:customStyle="1" w:styleId="WW8Num62z1">
    <w:name w:val="WW8Num62z1"/>
    <w:rsid w:val="000C791A"/>
    <w:rPr>
      <w:rFonts w:cs="Times New Roman"/>
    </w:rPr>
  </w:style>
  <w:style w:type="character" w:customStyle="1" w:styleId="WW8Num63z0">
    <w:name w:val="WW8Num63z0"/>
    <w:rsid w:val="000C791A"/>
    <w:rPr>
      <w:rFonts w:cs="Times New Roman"/>
      <w:b/>
    </w:rPr>
  </w:style>
  <w:style w:type="character" w:customStyle="1" w:styleId="WW8Num63z1">
    <w:name w:val="WW8Num63z1"/>
    <w:rsid w:val="000C791A"/>
    <w:rPr>
      <w:rFonts w:cs="Times New Roman"/>
    </w:rPr>
  </w:style>
  <w:style w:type="character" w:customStyle="1" w:styleId="WW8Num64z0">
    <w:name w:val="WW8Num64z0"/>
    <w:rsid w:val="000C791A"/>
    <w:rPr>
      <w:rFonts w:cs="Times New Roman"/>
    </w:rPr>
  </w:style>
  <w:style w:type="character" w:customStyle="1" w:styleId="WW8Num65z0">
    <w:name w:val="WW8Num65z0"/>
    <w:rsid w:val="000C791A"/>
    <w:rPr>
      <w:rFonts w:cs="Times New Roman"/>
      <w:b/>
    </w:rPr>
  </w:style>
  <w:style w:type="character" w:customStyle="1" w:styleId="WW8Num65z1">
    <w:name w:val="WW8Num65z1"/>
    <w:rsid w:val="000C791A"/>
    <w:rPr>
      <w:rFonts w:cs="Times New Roman"/>
    </w:rPr>
  </w:style>
  <w:style w:type="character" w:customStyle="1" w:styleId="WW8Num66z0">
    <w:name w:val="WW8Num66z0"/>
    <w:rsid w:val="000C791A"/>
    <w:rPr>
      <w:rFonts w:cs="Times New Roman"/>
      <w:b/>
    </w:rPr>
  </w:style>
  <w:style w:type="character" w:customStyle="1" w:styleId="WW8Num66z1">
    <w:name w:val="WW8Num66z1"/>
    <w:rsid w:val="000C791A"/>
    <w:rPr>
      <w:rFonts w:cs="Times New Roman"/>
    </w:rPr>
  </w:style>
  <w:style w:type="character" w:customStyle="1" w:styleId="WW8Num67z0">
    <w:name w:val="WW8Num67z0"/>
    <w:rsid w:val="000C791A"/>
    <w:rPr>
      <w:rFonts w:ascii="Times New Roman" w:hAnsi="Times New Roman" w:cs="Times New Roman" w:hint="default"/>
      <w:b/>
    </w:rPr>
  </w:style>
  <w:style w:type="character" w:customStyle="1" w:styleId="WW8Num67z1">
    <w:name w:val="WW8Num67z1"/>
    <w:rsid w:val="000C791A"/>
    <w:rPr>
      <w:rFonts w:cs="Times New Roman"/>
    </w:rPr>
  </w:style>
  <w:style w:type="character" w:customStyle="1" w:styleId="WW8Num68z0">
    <w:name w:val="WW8Num68z0"/>
    <w:rsid w:val="000C791A"/>
    <w:rPr>
      <w:rFonts w:cs="Times New Roman"/>
      <w:b/>
    </w:rPr>
  </w:style>
  <w:style w:type="character" w:customStyle="1" w:styleId="WW8Num68z1">
    <w:name w:val="WW8Num68z1"/>
    <w:rsid w:val="000C791A"/>
    <w:rPr>
      <w:rFonts w:cs="Times New Roman"/>
    </w:rPr>
  </w:style>
  <w:style w:type="character" w:customStyle="1" w:styleId="WW8Num69z0">
    <w:name w:val="WW8Num69z0"/>
    <w:rsid w:val="000C791A"/>
    <w:rPr>
      <w:rFonts w:cs="Times New Roman"/>
      <w:b/>
    </w:rPr>
  </w:style>
  <w:style w:type="character" w:customStyle="1" w:styleId="WW8Num69z1">
    <w:name w:val="WW8Num69z1"/>
    <w:rsid w:val="000C791A"/>
    <w:rPr>
      <w:rFonts w:cs="Times New Roman"/>
    </w:rPr>
  </w:style>
  <w:style w:type="character" w:customStyle="1" w:styleId="WW8Num70z0">
    <w:name w:val="WW8Num70z0"/>
    <w:rsid w:val="000C791A"/>
    <w:rPr>
      <w:rFonts w:cs="Times New Roman"/>
      <w:b/>
    </w:rPr>
  </w:style>
  <w:style w:type="character" w:customStyle="1" w:styleId="WW8Num70z1">
    <w:name w:val="WW8Num70z1"/>
    <w:rsid w:val="000C791A"/>
    <w:rPr>
      <w:rFonts w:cs="Times New Roman"/>
    </w:rPr>
  </w:style>
  <w:style w:type="character" w:customStyle="1" w:styleId="WW8Num71z0">
    <w:name w:val="WW8Num71z0"/>
    <w:rsid w:val="000C791A"/>
    <w:rPr>
      <w:rFonts w:cs="Times New Roman"/>
      <w:b/>
    </w:rPr>
  </w:style>
  <w:style w:type="character" w:customStyle="1" w:styleId="WW8Num71z1">
    <w:name w:val="WW8Num71z1"/>
    <w:rsid w:val="000C791A"/>
    <w:rPr>
      <w:rFonts w:cs="Times New Roman"/>
    </w:rPr>
  </w:style>
  <w:style w:type="character" w:customStyle="1" w:styleId="WW8Num72z0">
    <w:name w:val="WW8Num72z0"/>
    <w:rsid w:val="000C791A"/>
    <w:rPr>
      <w:rFonts w:cs="Times New Roman"/>
      <w:b/>
    </w:rPr>
  </w:style>
  <w:style w:type="character" w:customStyle="1" w:styleId="WW8Num72z1">
    <w:name w:val="WW8Num72z1"/>
    <w:rsid w:val="000C791A"/>
    <w:rPr>
      <w:rFonts w:cs="Times New Roman"/>
    </w:rPr>
  </w:style>
  <w:style w:type="character" w:customStyle="1" w:styleId="WW8Num73z0">
    <w:name w:val="WW8Num73z0"/>
    <w:rsid w:val="000C791A"/>
    <w:rPr>
      <w:rFonts w:cs="Times New Roman"/>
      <w:b/>
    </w:rPr>
  </w:style>
  <w:style w:type="character" w:customStyle="1" w:styleId="WW8Num73z1">
    <w:name w:val="WW8Num73z1"/>
    <w:rsid w:val="000C791A"/>
    <w:rPr>
      <w:rFonts w:cs="Times New Roman"/>
    </w:rPr>
  </w:style>
  <w:style w:type="character" w:customStyle="1" w:styleId="WW8Num74z0">
    <w:name w:val="WW8Num74z0"/>
    <w:rsid w:val="000C791A"/>
    <w:rPr>
      <w:rFonts w:cs="Times New Roman"/>
      <w:b/>
    </w:rPr>
  </w:style>
  <w:style w:type="character" w:customStyle="1" w:styleId="WW8Num74z1">
    <w:name w:val="WW8Num74z1"/>
    <w:rsid w:val="000C791A"/>
    <w:rPr>
      <w:rFonts w:cs="Times New Roman"/>
    </w:rPr>
  </w:style>
  <w:style w:type="character" w:customStyle="1" w:styleId="WW8Num75z0">
    <w:name w:val="WW8Num75z0"/>
    <w:rsid w:val="000C791A"/>
    <w:rPr>
      <w:rFonts w:cs="Times New Roman"/>
      <w:b/>
    </w:rPr>
  </w:style>
  <w:style w:type="character" w:customStyle="1" w:styleId="WW8Num75z1">
    <w:name w:val="WW8Num75z1"/>
    <w:rsid w:val="000C791A"/>
    <w:rPr>
      <w:rFonts w:cs="Times New Roman"/>
    </w:rPr>
  </w:style>
  <w:style w:type="character" w:customStyle="1" w:styleId="WW8Num76z0">
    <w:name w:val="WW8Num76z0"/>
    <w:rsid w:val="000C791A"/>
    <w:rPr>
      <w:rFonts w:cs="Times New Roman"/>
      <w:b/>
    </w:rPr>
  </w:style>
  <w:style w:type="character" w:customStyle="1" w:styleId="WW8Num76z1">
    <w:name w:val="WW8Num76z1"/>
    <w:rsid w:val="000C791A"/>
    <w:rPr>
      <w:rFonts w:cs="Times New Roman"/>
    </w:rPr>
  </w:style>
  <w:style w:type="character" w:customStyle="1" w:styleId="WW8Num77z0">
    <w:name w:val="WW8Num77z0"/>
    <w:rsid w:val="000C791A"/>
    <w:rPr>
      <w:rFonts w:cs="Times New Roman"/>
      <w:b/>
    </w:rPr>
  </w:style>
  <w:style w:type="character" w:customStyle="1" w:styleId="WW8Num77z1">
    <w:name w:val="WW8Num77z1"/>
    <w:rsid w:val="000C791A"/>
    <w:rPr>
      <w:rFonts w:cs="Times New Roman"/>
    </w:rPr>
  </w:style>
  <w:style w:type="character" w:customStyle="1" w:styleId="WW8Num78z0">
    <w:name w:val="WW8Num78z0"/>
    <w:rsid w:val="000C791A"/>
    <w:rPr>
      <w:rFonts w:cs="Times New Roman"/>
      <w:b/>
    </w:rPr>
  </w:style>
  <w:style w:type="character" w:customStyle="1" w:styleId="WW8Num78z1">
    <w:name w:val="WW8Num78z1"/>
    <w:rsid w:val="000C791A"/>
    <w:rPr>
      <w:rFonts w:cs="Times New Roman"/>
    </w:rPr>
  </w:style>
  <w:style w:type="character" w:customStyle="1" w:styleId="WW8Num79z0">
    <w:name w:val="WW8Num79z0"/>
    <w:rsid w:val="000C791A"/>
    <w:rPr>
      <w:rFonts w:cs="Times New Roman"/>
      <w:b/>
    </w:rPr>
  </w:style>
  <w:style w:type="character" w:customStyle="1" w:styleId="WW8Num79z1">
    <w:name w:val="WW8Num79z1"/>
    <w:rsid w:val="000C791A"/>
    <w:rPr>
      <w:rFonts w:cs="Times New Roman"/>
    </w:rPr>
  </w:style>
  <w:style w:type="character" w:customStyle="1" w:styleId="WW8Num1z0">
    <w:name w:val="WW8Num1z0"/>
    <w:rsid w:val="000C791A"/>
    <w:rPr>
      <w:rFonts w:cs="Times New Roman"/>
      <w:b/>
    </w:rPr>
  </w:style>
  <w:style w:type="character" w:customStyle="1" w:styleId="WW8Num1z1">
    <w:name w:val="WW8Num1z1"/>
    <w:rsid w:val="000C791A"/>
    <w:rPr>
      <w:rFonts w:cs="Times New Roman"/>
    </w:rPr>
  </w:style>
  <w:style w:type="character" w:customStyle="1" w:styleId="WW8Num3z1">
    <w:name w:val="WW8Num3z1"/>
    <w:rsid w:val="000C791A"/>
    <w:rPr>
      <w:rFonts w:cs="Times New Roman"/>
    </w:rPr>
  </w:style>
  <w:style w:type="character" w:customStyle="1" w:styleId="WW8Num5z1">
    <w:name w:val="WW8Num5z1"/>
    <w:rsid w:val="000C791A"/>
    <w:rPr>
      <w:rFonts w:cs="Times New Roman"/>
    </w:rPr>
  </w:style>
  <w:style w:type="character" w:customStyle="1" w:styleId="WW8Num7z0">
    <w:name w:val="WW8Num7z0"/>
    <w:rsid w:val="000C791A"/>
    <w:rPr>
      <w:rFonts w:hint="default"/>
      <w:b/>
    </w:rPr>
  </w:style>
  <w:style w:type="character" w:customStyle="1" w:styleId="WW8Num7z1">
    <w:name w:val="WW8Num7z1"/>
    <w:rsid w:val="000C791A"/>
    <w:rPr>
      <w:rFonts w:cs="Times New Roman"/>
    </w:rPr>
  </w:style>
  <w:style w:type="character" w:customStyle="1" w:styleId="WW8Num8z1">
    <w:name w:val="WW8Num8z1"/>
    <w:rsid w:val="000C791A"/>
    <w:rPr>
      <w:rFonts w:cs="Times New Roman"/>
    </w:rPr>
  </w:style>
  <w:style w:type="character" w:customStyle="1" w:styleId="WW8Num9z1">
    <w:name w:val="WW8Num9z1"/>
    <w:rsid w:val="000C791A"/>
    <w:rPr>
      <w:rFonts w:cs="Times New Roman"/>
    </w:rPr>
  </w:style>
  <w:style w:type="character" w:customStyle="1" w:styleId="WW8Num10z1">
    <w:name w:val="WW8Num10z1"/>
    <w:rsid w:val="000C791A"/>
    <w:rPr>
      <w:rFonts w:cs="Times New Roman"/>
    </w:rPr>
  </w:style>
  <w:style w:type="character" w:customStyle="1" w:styleId="WW8Num11z1">
    <w:name w:val="WW8Num11z1"/>
    <w:rsid w:val="000C791A"/>
    <w:rPr>
      <w:rFonts w:cs="Times New Roman"/>
    </w:rPr>
  </w:style>
  <w:style w:type="character" w:customStyle="1" w:styleId="WW8Num13z1">
    <w:name w:val="WW8Num13z1"/>
    <w:rsid w:val="000C791A"/>
    <w:rPr>
      <w:rFonts w:cs="Times New Roman"/>
    </w:rPr>
  </w:style>
  <w:style w:type="character" w:customStyle="1" w:styleId="WW8Num14z1">
    <w:name w:val="WW8Num14z1"/>
    <w:rsid w:val="000C791A"/>
    <w:rPr>
      <w:rFonts w:cs="Times New Roman"/>
    </w:rPr>
  </w:style>
  <w:style w:type="character" w:customStyle="1" w:styleId="WW8Num20z1">
    <w:name w:val="WW8Num20z1"/>
    <w:rsid w:val="000C791A"/>
    <w:rPr>
      <w:rFonts w:cs="Times New Roman"/>
    </w:rPr>
  </w:style>
  <w:style w:type="character" w:customStyle="1" w:styleId="WW8Num22z0">
    <w:name w:val="WW8Num22z0"/>
    <w:rsid w:val="000C791A"/>
    <w:rPr>
      <w:rFonts w:cs="Times New Roman"/>
      <w:b/>
    </w:rPr>
  </w:style>
  <w:style w:type="character" w:customStyle="1" w:styleId="WW8Num22z1">
    <w:name w:val="WW8Num22z1"/>
    <w:rsid w:val="000C791A"/>
    <w:rPr>
      <w:rFonts w:cs="Times New Roman"/>
    </w:rPr>
  </w:style>
  <w:style w:type="character" w:customStyle="1" w:styleId="WW8Num24z0">
    <w:name w:val="WW8Num24z0"/>
    <w:rsid w:val="000C791A"/>
    <w:rPr>
      <w:rFonts w:cs="Times New Roman" w:hint="default"/>
      <w:b/>
    </w:rPr>
  </w:style>
  <w:style w:type="character" w:customStyle="1" w:styleId="WW8Num24z1">
    <w:name w:val="WW8Num24z1"/>
    <w:rsid w:val="000C791A"/>
    <w:rPr>
      <w:rFonts w:cs="Times New Roman"/>
    </w:rPr>
  </w:style>
  <w:style w:type="character" w:customStyle="1" w:styleId="WW8Num27z0">
    <w:name w:val="WW8Num27z0"/>
    <w:rsid w:val="000C791A"/>
    <w:rPr>
      <w:rFonts w:cs="Times New Roman" w:hint="default"/>
      <w:b/>
    </w:rPr>
  </w:style>
  <w:style w:type="character" w:customStyle="1" w:styleId="WW8Num27z1">
    <w:name w:val="WW8Num27z1"/>
    <w:rsid w:val="000C791A"/>
    <w:rPr>
      <w:rFonts w:cs="Times New Roman"/>
    </w:rPr>
  </w:style>
  <w:style w:type="character" w:customStyle="1" w:styleId="WW8Num28z1">
    <w:name w:val="WW8Num28z1"/>
    <w:rsid w:val="000C791A"/>
    <w:rPr>
      <w:rFonts w:cs="Times New Roman"/>
    </w:rPr>
  </w:style>
  <w:style w:type="character" w:customStyle="1" w:styleId="WW8Num29z1">
    <w:name w:val="WW8Num29z1"/>
    <w:rsid w:val="000C791A"/>
    <w:rPr>
      <w:rFonts w:cs="Times New Roman"/>
    </w:rPr>
  </w:style>
  <w:style w:type="character" w:customStyle="1" w:styleId="WW8Num33z0">
    <w:name w:val="WW8Num33z0"/>
    <w:rsid w:val="000C791A"/>
    <w:rPr>
      <w:rFonts w:cs="Times New Roman"/>
    </w:rPr>
  </w:style>
  <w:style w:type="character" w:customStyle="1" w:styleId="WW8Num34z1">
    <w:name w:val="WW8Num34z1"/>
    <w:rsid w:val="000C791A"/>
    <w:rPr>
      <w:rFonts w:cs="Times New Roman"/>
    </w:rPr>
  </w:style>
  <w:style w:type="character" w:customStyle="1" w:styleId="WW8Num37z0">
    <w:name w:val="WW8Num37z0"/>
    <w:rsid w:val="000C791A"/>
    <w:rPr>
      <w:rFonts w:cs="Times New Roman" w:hint="default"/>
      <w:b/>
    </w:rPr>
  </w:style>
  <w:style w:type="character" w:customStyle="1" w:styleId="WW8Num37z1">
    <w:name w:val="WW8Num37z1"/>
    <w:rsid w:val="000C791A"/>
    <w:rPr>
      <w:rFonts w:cs="Times New Roman"/>
    </w:rPr>
  </w:style>
  <w:style w:type="character" w:customStyle="1" w:styleId="WW8Num39z1">
    <w:name w:val="WW8Num39z1"/>
    <w:rsid w:val="000C791A"/>
    <w:rPr>
      <w:rFonts w:cs="Times New Roman"/>
    </w:rPr>
  </w:style>
  <w:style w:type="character" w:customStyle="1" w:styleId="WW8Num40z1">
    <w:name w:val="WW8Num40z1"/>
    <w:rsid w:val="000C791A"/>
    <w:rPr>
      <w:rFonts w:cs="Times New Roman"/>
    </w:rPr>
  </w:style>
  <w:style w:type="character" w:customStyle="1" w:styleId="WW8Num42z0">
    <w:name w:val="WW8Num42z0"/>
    <w:rsid w:val="000C791A"/>
    <w:rPr>
      <w:rFonts w:cs="Times New Roman"/>
      <w:b/>
    </w:rPr>
  </w:style>
  <w:style w:type="character" w:customStyle="1" w:styleId="WW8Num42z1">
    <w:name w:val="WW8Num42z1"/>
    <w:rsid w:val="000C791A"/>
    <w:rPr>
      <w:rFonts w:cs="Times New Roman"/>
    </w:rPr>
  </w:style>
  <w:style w:type="character" w:customStyle="1" w:styleId="WW8Num43z1">
    <w:name w:val="WW8Num43z1"/>
    <w:rsid w:val="000C791A"/>
    <w:rPr>
      <w:rFonts w:cs="Times New Roman" w:hint="default"/>
    </w:rPr>
  </w:style>
  <w:style w:type="character" w:customStyle="1" w:styleId="WW8Num45z1">
    <w:name w:val="WW8Num45z1"/>
    <w:rsid w:val="000C791A"/>
    <w:rPr>
      <w:rFonts w:cs="Times New Roman"/>
    </w:rPr>
  </w:style>
  <w:style w:type="character" w:customStyle="1" w:styleId="WW8Num46z1">
    <w:name w:val="WW8Num46z1"/>
    <w:rsid w:val="000C791A"/>
    <w:rPr>
      <w:rFonts w:cs="Times New Roman"/>
    </w:rPr>
  </w:style>
  <w:style w:type="character" w:customStyle="1" w:styleId="WW8Num47z1">
    <w:name w:val="WW8Num47z1"/>
    <w:rsid w:val="000C791A"/>
    <w:rPr>
      <w:rFonts w:cs="Times New Roman"/>
    </w:rPr>
  </w:style>
  <w:style w:type="character" w:customStyle="1" w:styleId="WW8Num48z1">
    <w:name w:val="WW8Num48z1"/>
    <w:rsid w:val="000C791A"/>
    <w:rPr>
      <w:rFonts w:cs="Times New Roman"/>
    </w:rPr>
  </w:style>
  <w:style w:type="character" w:customStyle="1" w:styleId="WW8Num49z1">
    <w:name w:val="WW8Num49z1"/>
    <w:rsid w:val="000C791A"/>
    <w:rPr>
      <w:rFonts w:cs="Times New Roman"/>
    </w:rPr>
  </w:style>
  <w:style w:type="character" w:customStyle="1" w:styleId="WW8Num50z1">
    <w:name w:val="WW8Num50z1"/>
    <w:rsid w:val="000C791A"/>
    <w:rPr>
      <w:rFonts w:cs="Times New Roman"/>
    </w:rPr>
  </w:style>
  <w:style w:type="character" w:customStyle="1" w:styleId="WW8Num51z1">
    <w:name w:val="WW8Num51z1"/>
    <w:rsid w:val="000C791A"/>
    <w:rPr>
      <w:rFonts w:cs="Times New Roman"/>
    </w:rPr>
  </w:style>
  <w:style w:type="character" w:customStyle="1" w:styleId="WW8Num52z1">
    <w:name w:val="WW8Num52z1"/>
    <w:rsid w:val="000C791A"/>
    <w:rPr>
      <w:rFonts w:cs="Times New Roman"/>
    </w:rPr>
  </w:style>
  <w:style w:type="character" w:customStyle="1" w:styleId="WW8Num53z1">
    <w:name w:val="WW8Num53z1"/>
    <w:rsid w:val="000C791A"/>
    <w:rPr>
      <w:rFonts w:cs="Times New Roman"/>
    </w:rPr>
  </w:style>
  <w:style w:type="character" w:customStyle="1" w:styleId="18">
    <w:name w:val="Основной шрифт абзаца1"/>
    <w:rsid w:val="000C791A"/>
  </w:style>
  <w:style w:type="character" w:customStyle="1" w:styleId="aff2">
    <w:name w:val="Символ сноски"/>
    <w:rsid w:val="000C791A"/>
    <w:rPr>
      <w:vertAlign w:val="superscript"/>
    </w:rPr>
  </w:style>
  <w:style w:type="character" w:customStyle="1" w:styleId="19">
    <w:name w:val="Знак примечания1"/>
    <w:rsid w:val="000C791A"/>
    <w:rPr>
      <w:sz w:val="16"/>
      <w:szCs w:val="16"/>
    </w:rPr>
  </w:style>
  <w:style w:type="character" w:customStyle="1" w:styleId="aff3">
    <w:name w:val="Основной текст с отступом Знак"/>
    <w:basedOn w:val="18"/>
    <w:rsid w:val="000C791A"/>
    <w:rPr>
      <w:rFonts w:eastAsia="Calibri"/>
    </w:rPr>
  </w:style>
  <w:style w:type="character" w:customStyle="1" w:styleId="33">
    <w:name w:val="Основной текст 3 Знак"/>
    <w:basedOn w:val="18"/>
    <w:rsid w:val="000C791A"/>
    <w:rPr>
      <w:rFonts w:eastAsia="Calibri"/>
      <w:sz w:val="16"/>
      <w:szCs w:val="16"/>
    </w:rPr>
  </w:style>
  <w:style w:type="character" w:customStyle="1" w:styleId="aff4">
    <w:name w:val="Схема документа Знак"/>
    <w:basedOn w:val="18"/>
    <w:rsid w:val="000C791A"/>
    <w:rPr>
      <w:rFonts w:ascii="Tahoma" w:hAnsi="Tahoma" w:cs="Tahoma"/>
      <w:shd w:val="clear" w:color="auto" w:fill="000080"/>
    </w:rPr>
  </w:style>
  <w:style w:type="character" w:customStyle="1" w:styleId="1a">
    <w:name w:val="Схема документа Знак1"/>
    <w:basedOn w:val="18"/>
    <w:rsid w:val="000C791A"/>
    <w:rPr>
      <w:rFonts w:ascii="Tahoma" w:hAnsi="Tahoma" w:cs="Tahoma"/>
      <w:sz w:val="16"/>
      <w:szCs w:val="16"/>
    </w:rPr>
  </w:style>
  <w:style w:type="character" w:customStyle="1" w:styleId="aff5">
    <w:name w:val="Текст Знак"/>
    <w:basedOn w:val="18"/>
    <w:rsid w:val="000C791A"/>
    <w:rPr>
      <w:rFonts w:ascii="Courier New" w:eastAsia="Calibri" w:hAnsi="Courier New" w:cs="Courier New"/>
    </w:rPr>
  </w:style>
  <w:style w:type="character" w:customStyle="1" w:styleId="Barcode">
    <w:name w:val="Barcode_"/>
    <w:basedOn w:val="18"/>
    <w:rsid w:val="000C791A"/>
    <w:rPr>
      <w:shd w:val="clear" w:color="auto" w:fill="FFFFFF"/>
    </w:rPr>
  </w:style>
  <w:style w:type="character" w:customStyle="1" w:styleId="Tableofcontents">
    <w:name w:val="Table of contents_"/>
    <w:basedOn w:val="18"/>
    <w:rsid w:val="000C791A"/>
    <w:rPr>
      <w:shd w:val="clear" w:color="auto" w:fill="FFFFFF"/>
    </w:rPr>
  </w:style>
  <w:style w:type="character" w:customStyle="1" w:styleId="aff6">
    <w:name w:val="Текст концевой сноски Знак"/>
    <w:basedOn w:val="18"/>
    <w:rsid w:val="000C791A"/>
  </w:style>
  <w:style w:type="character" w:customStyle="1" w:styleId="1b">
    <w:name w:val="Текст концевой сноски Знак1"/>
    <w:basedOn w:val="18"/>
    <w:rsid w:val="000C791A"/>
  </w:style>
  <w:style w:type="character" w:styleId="HTML">
    <w:name w:val="HTML Cite"/>
    <w:basedOn w:val="18"/>
    <w:rsid w:val="000C791A"/>
    <w:rPr>
      <w:rFonts w:cs="Times New Roman"/>
      <w:color w:val="008000"/>
    </w:rPr>
  </w:style>
  <w:style w:type="character" w:customStyle="1" w:styleId="100">
    <w:name w:val="Знак Знак10"/>
    <w:basedOn w:val="18"/>
    <w:rsid w:val="000C791A"/>
    <w:rPr>
      <w:rFonts w:ascii="Times New Roman" w:hAnsi="Times New Roman" w:cs="Times New Roman"/>
      <w:b/>
      <w:kern w:val="2"/>
      <w:sz w:val="20"/>
      <w:szCs w:val="20"/>
    </w:rPr>
  </w:style>
  <w:style w:type="character" w:customStyle="1" w:styleId="yellowfade">
    <w:name w:val="yellowfade"/>
    <w:basedOn w:val="18"/>
    <w:rsid w:val="000C791A"/>
    <w:rPr>
      <w:rFonts w:cs="Times New Roman"/>
    </w:rPr>
  </w:style>
  <w:style w:type="character" w:customStyle="1" w:styleId="aff7">
    <w:name w:val="Красная строка Знак"/>
    <w:basedOn w:val="ab"/>
    <w:rsid w:val="000C791A"/>
    <w:rPr>
      <w:rFonts w:eastAsia="Calibri"/>
      <w:sz w:val="24"/>
      <w:szCs w:val="24"/>
      <w:lang w:val="ru-RU" w:eastAsia="ru-RU" w:bidi="ar-SA"/>
    </w:rPr>
  </w:style>
  <w:style w:type="character" w:customStyle="1" w:styleId="aff8">
    <w:name w:val="Основной текст_"/>
    <w:basedOn w:val="18"/>
    <w:rsid w:val="000C791A"/>
    <w:rPr>
      <w:sz w:val="18"/>
      <w:szCs w:val="18"/>
      <w:shd w:val="clear" w:color="auto" w:fill="FFFFFF"/>
    </w:rPr>
  </w:style>
  <w:style w:type="character" w:customStyle="1" w:styleId="translation">
    <w:name w:val="translation"/>
    <w:basedOn w:val="18"/>
    <w:rsid w:val="000C791A"/>
  </w:style>
  <w:style w:type="character" w:customStyle="1" w:styleId="FontStyle20">
    <w:name w:val="Font Style20"/>
    <w:basedOn w:val="18"/>
    <w:rsid w:val="000C791A"/>
    <w:rPr>
      <w:rFonts w:ascii="Franklin Gothic Medium Cond" w:hAnsi="Franklin Gothic Medium Cond" w:cs="Franklin Gothic Medium Cond"/>
      <w:sz w:val="18"/>
      <w:szCs w:val="18"/>
    </w:rPr>
  </w:style>
  <w:style w:type="character" w:customStyle="1" w:styleId="b-translationtext">
    <w:name w:val="b-translation__text"/>
    <w:basedOn w:val="18"/>
    <w:rsid w:val="000C791A"/>
  </w:style>
  <w:style w:type="character" w:customStyle="1" w:styleId="pron">
    <w:name w:val="pron"/>
    <w:basedOn w:val="18"/>
    <w:rsid w:val="000C791A"/>
  </w:style>
  <w:style w:type="paragraph" w:styleId="aff9">
    <w:name w:val="List"/>
    <w:basedOn w:val="a"/>
    <w:rsid w:val="000C791A"/>
    <w:pPr>
      <w:ind w:left="283" w:hanging="283"/>
    </w:pPr>
    <w:rPr>
      <w:rFonts w:eastAsia="Calibri"/>
      <w:sz w:val="20"/>
      <w:szCs w:val="20"/>
      <w:lang w:eastAsia="zh-CN"/>
    </w:rPr>
  </w:style>
  <w:style w:type="paragraph" w:styleId="affa">
    <w:name w:val="caption"/>
    <w:basedOn w:val="a"/>
    <w:qFormat/>
    <w:rsid w:val="000C791A"/>
    <w:pPr>
      <w:suppressLineNumbers/>
      <w:spacing w:before="120" w:after="120"/>
    </w:pPr>
    <w:rPr>
      <w:rFonts w:cs="Mangal"/>
      <w:i/>
      <w:iCs/>
      <w:lang w:eastAsia="zh-CN"/>
    </w:rPr>
  </w:style>
  <w:style w:type="paragraph" w:customStyle="1" w:styleId="1c">
    <w:name w:val="Указатель1"/>
    <w:basedOn w:val="a"/>
    <w:rsid w:val="000C791A"/>
    <w:pPr>
      <w:suppressLineNumbers/>
    </w:pPr>
  </w:style>
  <w:style w:type="paragraph" w:styleId="29">
    <w:name w:val="List Bullet 2"/>
    <w:basedOn w:val="a"/>
    <w:rsid w:val="000C791A"/>
    <w:pPr>
      <w:ind w:left="566" w:hanging="283"/>
    </w:pPr>
    <w:rPr>
      <w:lang w:eastAsia="zh-CN"/>
    </w:rPr>
  </w:style>
  <w:style w:type="paragraph" w:customStyle="1" w:styleId="210">
    <w:name w:val="Основной текст с отступом 21"/>
    <w:basedOn w:val="a"/>
    <w:rsid w:val="000C791A"/>
    <w:pPr>
      <w:spacing w:after="120" w:line="480" w:lineRule="auto"/>
      <w:ind w:left="283"/>
    </w:pPr>
    <w:rPr>
      <w:lang w:eastAsia="zh-CN"/>
    </w:rPr>
  </w:style>
  <w:style w:type="paragraph" w:customStyle="1" w:styleId="220">
    <w:name w:val="Основной текст 22"/>
    <w:basedOn w:val="a"/>
    <w:rsid w:val="000C791A"/>
    <w:pPr>
      <w:spacing w:after="120" w:line="480" w:lineRule="auto"/>
    </w:pPr>
    <w:rPr>
      <w:lang w:eastAsia="zh-CN"/>
    </w:rPr>
  </w:style>
  <w:style w:type="paragraph" w:customStyle="1" w:styleId="1d">
    <w:name w:val="Текст примечания1"/>
    <w:basedOn w:val="a"/>
    <w:rsid w:val="000C791A"/>
    <w:rPr>
      <w:sz w:val="20"/>
      <w:szCs w:val="20"/>
      <w:lang w:eastAsia="zh-CN"/>
    </w:rPr>
  </w:style>
  <w:style w:type="paragraph" w:customStyle="1" w:styleId="affb">
    <w:name w:val="Знак"/>
    <w:basedOn w:val="a"/>
    <w:rsid w:val="000C791A"/>
    <w:pPr>
      <w:spacing w:after="160" w:line="240" w:lineRule="exact"/>
    </w:pPr>
    <w:rPr>
      <w:rFonts w:ascii="Verdana" w:hAnsi="Verdana" w:cs="Verdana"/>
      <w:sz w:val="20"/>
      <w:szCs w:val="20"/>
      <w:lang w:eastAsia="zh-CN"/>
    </w:rPr>
  </w:style>
  <w:style w:type="paragraph" w:customStyle="1" w:styleId="affc">
    <w:name w:val="Колонтитул"/>
    <w:basedOn w:val="a"/>
    <w:rsid w:val="000C791A"/>
    <w:pPr>
      <w:suppressLineNumbers/>
      <w:tabs>
        <w:tab w:val="center" w:pos="4819"/>
        <w:tab w:val="right" w:pos="9638"/>
      </w:tabs>
    </w:pPr>
    <w:rPr>
      <w:lang w:eastAsia="zh-CN"/>
    </w:rPr>
  </w:style>
  <w:style w:type="paragraph" w:customStyle="1" w:styleId="2a">
    <w:name w:val="Знак2"/>
    <w:basedOn w:val="a"/>
    <w:rsid w:val="000C791A"/>
    <w:pPr>
      <w:tabs>
        <w:tab w:val="left" w:pos="708"/>
      </w:tabs>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rsid w:val="000C791A"/>
    <w:pPr>
      <w:spacing w:after="120"/>
      <w:ind w:left="283"/>
    </w:pPr>
    <w:rPr>
      <w:sz w:val="16"/>
      <w:szCs w:val="16"/>
      <w:lang w:eastAsia="zh-CN"/>
    </w:rPr>
  </w:style>
  <w:style w:type="paragraph" w:customStyle="1" w:styleId="LO-Normal">
    <w:name w:val="LO-Normal"/>
    <w:rsid w:val="000C791A"/>
    <w:pPr>
      <w:suppressAutoHyphens/>
      <w:jc w:val="both"/>
    </w:pPr>
    <w:rPr>
      <w:lang w:eastAsia="zh-CN"/>
    </w:rPr>
  </w:style>
  <w:style w:type="paragraph" w:customStyle="1" w:styleId="2b">
    <w:name w:val="Абзац списка2"/>
    <w:basedOn w:val="a"/>
    <w:rsid w:val="000C791A"/>
    <w:pPr>
      <w:ind w:left="720" w:firstLine="454"/>
      <w:contextualSpacing/>
      <w:jc w:val="both"/>
    </w:pPr>
    <w:rPr>
      <w:rFonts w:eastAsia="Calibri"/>
      <w:sz w:val="20"/>
      <w:szCs w:val="20"/>
      <w:lang w:eastAsia="zh-CN"/>
    </w:rPr>
  </w:style>
  <w:style w:type="paragraph" w:customStyle="1" w:styleId="2c">
    <w:name w:val="Без интервала2"/>
    <w:rsid w:val="000C791A"/>
    <w:pPr>
      <w:suppressAutoHyphens/>
    </w:pPr>
    <w:rPr>
      <w:rFonts w:ascii="Calibri" w:hAnsi="Calibri" w:cs="Calibri"/>
      <w:sz w:val="22"/>
      <w:szCs w:val="22"/>
      <w:lang w:eastAsia="zh-CN"/>
    </w:rPr>
  </w:style>
  <w:style w:type="paragraph" w:customStyle="1" w:styleId="1e">
    <w:name w:val="Обычный отступ1"/>
    <w:basedOn w:val="a"/>
    <w:rsid w:val="000C791A"/>
    <w:pPr>
      <w:widowControl w:val="0"/>
      <w:autoSpaceDE w:val="0"/>
      <w:ind w:left="708"/>
    </w:pPr>
    <w:rPr>
      <w:sz w:val="20"/>
      <w:szCs w:val="20"/>
      <w:lang w:eastAsia="zh-CN"/>
    </w:rPr>
  </w:style>
  <w:style w:type="paragraph" w:styleId="affd">
    <w:name w:val="Body Text Indent"/>
    <w:basedOn w:val="a"/>
    <w:link w:val="1f"/>
    <w:rsid w:val="000C791A"/>
    <w:pPr>
      <w:widowControl w:val="0"/>
      <w:autoSpaceDE w:val="0"/>
      <w:spacing w:after="120"/>
      <w:ind w:left="283"/>
    </w:pPr>
    <w:rPr>
      <w:rFonts w:eastAsia="Calibri"/>
      <w:sz w:val="20"/>
      <w:szCs w:val="20"/>
      <w:lang w:eastAsia="zh-CN"/>
    </w:rPr>
  </w:style>
  <w:style w:type="character" w:customStyle="1" w:styleId="1f">
    <w:name w:val="Основной текст с отступом Знак1"/>
    <w:basedOn w:val="a0"/>
    <w:link w:val="affd"/>
    <w:rsid w:val="000C791A"/>
    <w:rPr>
      <w:rFonts w:eastAsia="Calibri"/>
      <w:lang w:eastAsia="zh-CN"/>
    </w:rPr>
  </w:style>
  <w:style w:type="paragraph" w:customStyle="1" w:styleId="affe">
    <w:name w:val="Левый"/>
    <w:basedOn w:val="af8"/>
    <w:rsid w:val="000C791A"/>
    <w:pPr>
      <w:jc w:val="left"/>
    </w:pPr>
    <w:rPr>
      <w:rFonts w:eastAsia="Calibri"/>
      <w:lang w:eastAsia="zh-CN"/>
    </w:rPr>
  </w:style>
  <w:style w:type="paragraph" w:customStyle="1" w:styleId="afff">
    <w:name w:val="Правый"/>
    <w:basedOn w:val="af8"/>
    <w:rsid w:val="000C791A"/>
    <w:pPr>
      <w:jc w:val="right"/>
    </w:pPr>
    <w:rPr>
      <w:rFonts w:eastAsia="Calibri"/>
      <w:lang w:eastAsia="zh-CN"/>
    </w:rPr>
  </w:style>
  <w:style w:type="paragraph" w:customStyle="1" w:styleId="1f0">
    <w:name w:val="Висячий_1"/>
    <w:basedOn w:val="a"/>
    <w:rsid w:val="000C791A"/>
    <w:pPr>
      <w:ind w:left="227" w:right="567" w:hanging="227"/>
      <w:jc w:val="both"/>
    </w:pPr>
    <w:rPr>
      <w:rFonts w:eastAsia="Calibri"/>
      <w:sz w:val="20"/>
      <w:szCs w:val="20"/>
      <w:lang w:eastAsia="zh-CN"/>
    </w:rPr>
  </w:style>
  <w:style w:type="paragraph" w:customStyle="1" w:styleId="2d">
    <w:name w:val="Висячий_2"/>
    <w:basedOn w:val="1f0"/>
    <w:rsid w:val="000C791A"/>
    <w:pPr>
      <w:ind w:left="340" w:hanging="340"/>
    </w:pPr>
  </w:style>
  <w:style w:type="paragraph" w:customStyle="1" w:styleId="34">
    <w:name w:val="Висячий_3"/>
    <w:basedOn w:val="2d"/>
    <w:rsid w:val="000C791A"/>
    <w:pPr>
      <w:ind w:left="1418" w:hanging="1418"/>
    </w:pPr>
  </w:style>
  <w:style w:type="paragraph" w:customStyle="1" w:styleId="41">
    <w:name w:val="Висячий_4"/>
    <w:basedOn w:val="34"/>
    <w:rsid w:val="000C791A"/>
    <w:pPr>
      <w:ind w:left="1644" w:hanging="397"/>
    </w:pPr>
  </w:style>
  <w:style w:type="paragraph" w:customStyle="1" w:styleId="51">
    <w:name w:val="Висячий_5"/>
    <w:basedOn w:val="41"/>
    <w:rsid w:val="000C791A"/>
    <w:pPr>
      <w:ind w:left="1701" w:hanging="454"/>
    </w:pPr>
  </w:style>
  <w:style w:type="paragraph" w:customStyle="1" w:styleId="81">
    <w:name w:val="Левый_разм.8"/>
    <w:basedOn w:val="af8"/>
    <w:rsid w:val="000C791A"/>
    <w:pPr>
      <w:jc w:val="left"/>
    </w:pPr>
    <w:rPr>
      <w:rFonts w:eastAsia="Calibri"/>
      <w:sz w:val="16"/>
      <w:lang w:eastAsia="zh-CN"/>
    </w:rPr>
  </w:style>
  <w:style w:type="paragraph" w:customStyle="1" w:styleId="82">
    <w:name w:val="Центр_разм.8"/>
    <w:basedOn w:val="af8"/>
    <w:rsid w:val="000C791A"/>
    <w:rPr>
      <w:rFonts w:eastAsia="Calibri"/>
      <w:sz w:val="16"/>
      <w:lang w:eastAsia="zh-CN"/>
    </w:rPr>
  </w:style>
  <w:style w:type="paragraph" w:customStyle="1" w:styleId="83">
    <w:name w:val="Нормальный_разм.8"/>
    <w:basedOn w:val="82"/>
    <w:rsid w:val="000C791A"/>
    <w:pPr>
      <w:jc w:val="both"/>
    </w:pPr>
  </w:style>
  <w:style w:type="paragraph" w:customStyle="1" w:styleId="84">
    <w:name w:val="Правый_разм.8"/>
    <w:basedOn w:val="82"/>
    <w:rsid w:val="000C791A"/>
    <w:pPr>
      <w:jc w:val="right"/>
    </w:pPr>
  </w:style>
  <w:style w:type="paragraph" w:customStyle="1" w:styleId="afff0">
    <w:name w:val="Левый_отступ"/>
    <w:basedOn w:val="affe"/>
    <w:rsid w:val="000C791A"/>
    <w:pPr>
      <w:ind w:left="284"/>
    </w:pPr>
  </w:style>
  <w:style w:type="paragraph" w:customStyle="1" w:styleId="85">
    <w:name w:val="Левый_отст.8"/>
    <w:basedOn w:val="81"/>
    <w:rsid w:val="000C791A"/>
    <w:pPr>
      <w:ind w:left="624"/>
    </w:pPr>
  </w:style>
  <w:style w:type="paragraph" w:customStyle="1" w:styleId="afff1">
    <w:name w:val="Нормальный_табл."/>
    <w:basedOn w:val="a"/>
    <w:rsid w:val="000C791A"/>
    <w:pPr>
      <w:ind w:firstLine="113"/>
      <w:jc w:val="both"/>
    </w:pPr>
    <w:rPr>
      <w:rFonts w:eastAsia="Calibri"/>
      <w:sz w:val="20"/>
      <w:szCs w:val="20"/>
      <w:lang w:eastAsia="zh-CN"/>
    </w:rPr>
  </w:style>
  <w:style w:type="paragraph" w:customStyle="1" w:styleId="311">
    <w:name w:val="Основной текст 31"/>
    <w:basedOn w:val="a"/>
    <w:rsid w:val="000C791A"/>
    <w:pPr>
      <w:widowControl w:val="0"/>
      <w:autoSpaceDE w:val="0"/>
      <w:spacing w:after="120"/>
    </w:pPr>
    <w:rPr>
      <w:rFonts w:eastAsia="Calibri"/>
      <w:sz w:val="16"/>
      <w:szCs w:val="16"/>
      <w:lang w:eastAsia="zh-CN"/>
    </w:rPr>
  </w:style>
  <w:style w:type="paragraph" w:styleId="35">
    <w:name w:val="List Bullet 3"/>
    <w:basedOn w:val="a"/>
    <w:rsid w:val="000C791A"/>
    <w:pPr>
      <w:ind w:left="849" w:hanging="283"/>
    </w:pPr>
    <w:rPr>
      <w:rFonts w:eastAsia="Calibri"/>
      <w:sz w:val="20"/>
      <w:szCs w:val="20"/>
      <w:lang w:eastAsia="zh-CN"/>
    </w:rPr>
  </w:style>
  <w:style w:type="paragraph" w:customStyle="1" w:styleId="1f1">
    <w:name w:val="Схема документа1"/>
    <w:basedOn w:val="a"/>
    <w:rsid w:val="000C791A"/>
    <w:pPr>
      <w:widowControl w:val="0"/>
      <w:shd w:val="clear" w:color="auto" w:fill="000080"/>
      <w:autoSpaceDE w:val="0"/>
    </w:pPr>
    <w:rPr>
      <w:rFonts w:ascii="Tahoma" w:hAnsi="Tahoma" w:cs="Tahoma"/>
      <w:sz w:val="20"/>
      <w:szCs w:val="20"/>
      <w:lang w:eastAsia="zh-CN"/>
    </w:rPr>
  </w:style>
  <w:style w:type="paragraph" w:customStyle="1" w:styleId="FR3">
    <w:name w:val="FR3"/>
    <w:rsid w:val="000C791A"/>
    <w:pPr>
      <w:widowControl w:val="0"/>
      <w:suppressAutoHyphens/>
      <w:spacing w:before="220"/>
      <w:jc w:val="center"/>
    </w:pPr>
    <w:rPr>
      <w:rFonts w:ascii="Arial" w:eastAsia="Calibri" w:hAnsi="Arial" w:cs="Arial"/>
      <w:b/>
      <w:sz w:val="22"/>
      <w:lang w:eastAsia="zh-CN"/>
    </w:rPr>
  </w:style>
  <w:style w:type="paragraph" w:customStyle="1" w:styleId="FR4">
    <w:name w:val="FR4"/>
    <w:rsid w:val="000C791A"/>
    <w:pPr>
      <w:widowControl w:val="0"/>
      <w:suppressAutoHyphens/>
      <w:spacing w:before="1480" w:line="540" w:lineRule="auto"/>
      <w:ind w:left="1960" w:right="2600"/>
      <w:jc w:val="center"/>
    </w:pPr>
    <w:rPr>
      <w:rFonts w:ascii="Courier New" w:eastAsia="Calibri" w:hAnsi="Courier New" w:cs="Courier New"/>
      <w:sz w:val="16"/>
      <w:lang w:eastAsia="zh-CN"/>
    </w:rPr>
  </w:style>
  <w:style w:type="paragraph" w:customStyle="1" w:styleId="211">
    <w:name w:val="Основной текст 21"/>
    <w:basedOn w:val="a"/>
    <w:rsid w:val="000C791A"/>
    <w:pPr>
      <w:widowControl w:val="0"/>
      <w:tabs>
        <w:tab w:val="left" w:pos="0"/>
      </w:tabs>
      <w:jc w:val="both"/>
    </w:pPr>
    <w:rPr>
      <w:rFonts w:eastAsia="Calibri"/>
      <w:sz w:val="18"/>
      <w:szCs w:val="20"/>
      <w:lang w:eastAsia="zh-CN"/>
    </w:rPr>
  </w:style>
  <w:style w:type="paragraph" w:customStyle="1" w:styleId="BodyTextIndent21">
    <w:name w:val="Body Text Indent 21"/>
    <w:basedOn w:val="a"/>
    <w:rsid w:val="000C791A"/>
    <w:pPr>
      <w:widowControl w:val="0"/>
      <w:ind w:left="284" w:hanging="284"/>
    </w:pPr>
    <w:rPr>
      <w:rFonts w:eastAsia="Calibri"/>
      <w:sz w:val="18"/>
      <w:szCs w:val="20"/>
      <w:lang w:eastAsia="zh-CN"/>
    </w:rPr>
  </w:style>
  <w:style w:type="paragraph" w:customStyle="1" w:styleId="1f2">
    <w:name w:val="Текст1"/>
    <w:basedOn w:val="a"/>
    <w:rsid w:val="000C791A"/>
    <w:rPr>
      <w:rFonts w:ascii="Courier New" w:eastAsia="Calibri" w:hAnsi="Courier New" w:cs="Courier New"/>
      <w:sz w:val="20"/>
      <w:szCs w:val="20"/>
      <w:lang w:eastAsia="zh-CN"/>
    </w:rPr>
  </w:style>
  <w:style w:type="paragraph" w:customStyle="1" w:styleId="afff2">
    <w:name w:val="Текст в заданном формате"/>
    <w:basedOn w:val="a"/>
    <w:rsid w:val="000C791A"/>
    <w:pPr>
      <w:widowControl w:val="0"/>
      <w:suppressAutoHyphens/>
    </w:pPr>
    <w:rPr>
      <w:rFonts w:eastAsia="Calibri"/>
      <w:kern w:val="2"/>
      <w:sz w:val="20"/>
      <w:szCs w:val="20"/>
      <w:lang w:eastAsia="zh-CN" w:bidi="hi-IN"/>
    </w:rPr>
  </w:style>
  <w:style w:type="paragraph" w:customStyle="1" w:styleId="2e">
    <w:name w:val="Абзац списка2"/>
    <w:basedOn w:val="a"/>
    <w:rsid w:val="000C791A"/>
    <w:pPr>
      <w:widowControl w:val="0"/>
      <w:autoSpaceDE w:val="0"/>
      <w:ind w:left="720"/>
      <w:contextualSpacing/>
    </w:pPr>
    <w:rPr>
      <w:rFonts w:eastAsia="Calibri"/>
      <w:sz w:val="20"/>
      <w:szCs w:val="20"/>
      <w:lang w:eastAsia="zh-CN"/>
    </w:rPr>
  </w:style>
  <w:style w:type="paragraph" w:customStyle="1" w:styleId="afff3">
    <w:name w:val="Содержимое таблицы"/>
    <w:basedOn w:val="a"/>
    <w:rsid w:val="000C791A"/>
    <w:pPr>
      <w:widowControl w:val="0"/>
      <w:suppressLineNumbers/>
      <w:suppressAutoHyphens/>
    </w:pPr>
    <w:rPr>
      <w:kern w:val="2"/>
      <w:lang w:eastAsia="zh-CN"/>
    </w:rPr>
  </w:style>
  <w:style w:type="paragraph" w:customStyle="1" w:styleId="Barcode0">
    <w:name w:val="Barcode"/>
    <w:basedOn w:val="a"/>
    <w:rsid w:val="000C791A"/>
    <w:pPr>
      <w:widowControl w:val="0"/>
      <w:shd w:val="clear" w:color="auto" w:fill="FFFFFF"/>
    </w:pPr>
    <w:rPr>
      <w:sz w:val="20"/>
      <w:szCs w:val="20"/>
      <w:shd w:val="clear" w:color="auto" w:fill="FFFFFF"/>
      <w:lang w:eastAsia="zh-CN"/>
    </w:rPr>
  </w:style>
  <w:style w:type="paragraph" w:customStyle="1" w:styleId="Tableofcontents0">
    <w:name w:val="Table of contents"/>
    <w:basedOn w:val="a"/>
    <w:rsid w:val="000C791A"/>
    <w:pPr>
      <w:widowControl w:val="0"/>
      <w:shd w:val="clear" w:color="auto" w:fill="FFFFFF"/>
    </w:pPr>
    <w:rPr>
      <w:sz w:val="20"/>
      <w:szCs w:val="20"/>
      <w:shd w:val="clear" w:color="auto" w:fill="FFFFFF"/>
      <w:lang w:eastAsia="zh-CN"/>
    </w:rPr>
  </w:style>
  <w:style w:type="paragraph" w:styleId="afff4">
    <w:name w:val="endnote text"/>
    <w:basedOn w:val="a"/>
    <w:link w:val="2f"/>
    <w:rsid w:val="000C791A"/>
    <w:pPr>
      <w:widowControl w:val="0"/>
      <w:autoSpaceDE w:val="0"/>
    </w:pPr>
    <w:rPr>
      <w:sz w:val="20"/>
      <w:szCs w:val="20"/>
      <w:lang w:eastAsia="zh-CN"/>
    </w:rPr>
  </w:style>
  <w:style w:type="character" w:customStyle="1" w:styleId="2f">
    <w:name w:val="Текст концевой сноски Знак2"/>
    <w:basedOn w:val="a0"/>
    <w:link w:val="afff4"/>
    <w:rsid w:val="000C791A"/>
    <w:rPr>
      <w:lang w:eastAsia="zh-CN"/>
    </w:rPr>
  </w:style>
  <w:style w:type="paragraph" w:customStyle="1" w:styleId="FR2">
    <w:name w:val="FR2"/>
    <w:rsid w:val="000C791A"/>
    <w:pPr>
      <w:widowControl w:val="0"/>
      <w:suppressAutoHyphens/>
      <w:spacing w:before="280"/>
    </w:pPr>
    <w:rPr>
      <w:rFonts w:ascii="Arial" w:hAnsi="Arial" w:cs="Arial"/>
      <w:sz w:val="24"/>
      <w:lang w:eastAsia="zh-CN"/>
    </w:rPr>
  </w:style>
  <w:style w:type="paragraph" w:customStyle="1" w:styleId="1f3">
    <w:name w:val="Красная строка1"/>
    <w:basedOn w:val="aa"/>
    <w:rsid w:val="000C791A"/>
    <w:pPr>
      <w:widowControl w:val="0"/>
      <w:autoSpaceDE w:val="0"/>
      <w:ind w:firstLine="210"/>
    </w:pPr>
    <w:rPr>
      <w:rFonts w:eastAsia="Calibri"/>
      <w:sz w:val="20"/>
      <w:szCs w:val="20"/>
      <w:lang w:eastAsia="zh-CN"/>
    </w:rPr>
  </w:style>
  <w:style w:type="paragraph" w:customStyle="1" w:styleId="2f0">
    <w:name w:val="Основной текст2"/>
    <w:basedOn w:val="a"/>
    <w:rsid w:val="000C791A"/>
    <w:pPr>
      <w:shd w:val="clear" w:color="auto" w:fill="FFFFFF"/>
      <w:spacing w:after="180" w:line="240" w:lineRule="atLeast"/>
    </w:pPr>
    <w:rPr>
      <w:sz w:val="18"/>
      <w:szCs w:val="18"/>
      <w:lang w:eastAsia="zh-CN"/>
    </w:rPr>
  </w:style>
  <w:style w:type="paragraph" w:styleId="afff5">
    <w:name w:val="No Spacing"/>
    <w:qFormat/>
    <w:rsid w:val="000C791A"/>
    <w:pPr>
      <w:suppressAutoHyphens/>
    </w:pPr>
    <w:rPr>
      <w:rFonts w:ascii="Calibri" w:eastAsia="Calibri" w:hAnsi="Calibri" w:cs="Calibri"/>
      <w:sz w:val="22"/>
      <w:szCs w:val="22"/>
      <w:lang w:eastAsia="zh-CN"/>
    </w:rPr>
  </w:style>
  <w:style w:type="paragraph" w:customStyle="1" w:styleId="afff6">
    <w:name w:val="Заголовок таблицы"/>
    <w:basedOn w:val="afff3"/>
    <w:rsid w:val="000C791A"/>
    <w:pPr>
      <w:jc w:val="center"/>
    </w:pPr>
    <w:rPr>
      <w:b/>
      <w:bCs/>
    </w:rPr>
  </w:style>
</w:styles>
</file>

<file path=word/webSettings.xml><?xml version="1.0" encoding="utf-8"?>
<w:webSettings xmlns:r="http://schemas.openxmlformats.org/officeDocument/2006/relationships" xmlns:w="http://schemas.openxmlformats.org/wordprocessingml/2006/main">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6D95-4279-4E4F-8831-DF36D664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9145</Words>
  <Characters>52129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61152</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cp:lastModifiedBy>Жданова </cp:lastModifiedBy>
  <cp:revision>9</cp:revision>
  <cp:lastPrinted>2022-11-10T04:20:00Z</cp:lastPrinted>
  <dcterms:created xsi:type="dcterms:W3CDTF">2023-02-13T08:54:00Z</dcterms:created>
  <dcterms:modified xsi:type="dcterms:W3CDTF">2023-03-13T06:46:00Z</dcterms:modified>
</cp:coreProperties>
</file>