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государственных технический университет им. И. И. Ползунова»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i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ФОНД ОЦЕНОЧНЫХ МАТЕРИАЛОВ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b/>
          <w:sz w:val="28"/>
          <w:szCs w:val="28"/>
        </w:rPr>
        <w:t>ПО УЧЕБНОЙ ДИСЦИПЛИНЕ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14A55" w:rsidRPr="00903710" w:rsidRDefault="00114A55" w:rsidP="00114A55">
      <w:pPr>
        <w:spacing w:before="120" w:after="12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ИНФОРМАТИКА</w:t>
      </w:r>
    </w:p>
    <w:p w:rsidR="00A47015" w:rsidRPr="00A47015" w:rsidRDefault="00A47015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 xml:space="preserve">Для специальности: </w:t>
      </w:r>
      <w:r w:rsidR="000A09C2">
        <w:rPr>
          <w:sz w:val="28"/>
          <w:szCs w:val="28"/>
        </w:rPr>
        <w:t>40.02.0</w:t>
      </w:r>
      <w:r w:rsidR="000A09C2" w:rsidRPr="000A09C2">
        <w:rPr>
          <w:sz w:val="28"/>
          <w:szCs w:val="28"/>
        </w:rPr>
        <w:t>1 </w:t>
      </w:r>
      <w:hyperlink r:id="rId8" w:history="1">
        <w:r w:rsidR="000A09C2" w:rsidRPr="000A09C2">
          <w:rPr>
            <w:sz w:val="28"/>
            <w:szCs w:val="28"/>
          </w:rPr>
          <w:t>Право и организация социального обеспечения</w:t>
        </w:r>
      </w:hyperlink>
    </w:p>
    <w:p w:rsidR="00121ED0" w:rsidRPr="00121ED0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  <w:r w:rsidRPr="00121ED0">
        <w:rPr>
          <w:sz w:val="28"/>
          <w:szCs w:val="28"/>
          <w:u w:val="single"/>
        </w:rPr>
        <w:t xml:space="preserve">                                                                              </w:t>
      </w: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Default="00121ED0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F159BE" w:rsidRDefault="00F159BE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A47015" w:rsidRPr="00121ED0" w:rsidRDefault="00A47015" w:rsidP="00121ED0">
      <w:pPr>
        <w:jc w:val="center"/>
        <w:rPr>
          <w:b/>
          <w:sz w:val="28"/>
          <w:szCs w:val="28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198"/>
        <w:gridCol w:w="2898"/>
      </w:tblGrid>
      <w:tr w:rsidR="00A47015" w:rsidRPr="00121ED0" w:rsidTr="00A470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114A55" w:rsidRDefault="00A47015" w:rsidP="00D52E2B">
            <w:pPr>
              <w:jc w:val="center"/>
              <w:rPr>
                <w:b/>
              </w:rPr>
            </w:pPr>
            <w:r w:rsidRPr="00114A55">
              <w:rPr>
                <w:b/>
              </w:rPr>
              <w:t>Статус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114A55" w:rsidRDefault="00A47015" w:rsidP="00D52E2B">
            <w:pPr>
              <w:jc w:val="center"/>
              <w:rPr>
                <w:b/>
              </w:rPr>
            </w:pPr>
            <w:r w:rsidRPr="00114A55">
              <w:rPr>
                <w:b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114A55" w:rsidRDefault="00A47015" w:rsidP="00D52E2B">
            <w:pPr>
              <w:jc w:val="center"/>
              <w:rPr>
                <w:b/>
              </w:rPr>
            </w:pPr>
            <w:r w:rsidRPr="00114A55">
              <w:rPr>
                <w:b/>
              </w:rPr>
              <w:t>И.О. Фамилия</w:t>
            </w:r>
          </w:p>
        </w:tc>
      </w:tr>
      <w:tr w:rsidR="00114A55" w:rsidRPr="00121ED0" w:rsidTr="00A470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5" w:rsidRPr="00114A55" w:rsidRDefault="00114A55" w:rsidP="00D52E2B">
            <w:r w:rsidRPr="00114A55">
              <w:t>Разработчик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5" w:rsidRPr="00114A55" w:rsidRDefault="00114A55" w:rsidP="0011416B">
            <w:pPr>
              <w:jc w:val="center"/>
            </w:pPr>
            <w:r w:rsidRPr="00114A55">
              <w:t>Ст. преподаватель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5" w:rsidRPr="00114A55" w:rsidRDefault="00114A55" w:rsidP="0011416B">
            <w:pPr>
              <w:jc w:val="center"/>
            </w:pPr>
            <w:r w:rsidRPr="00114A55">
              <w:t>С. Ю. Фетисова</w:t>
            </w:r>
          </w:p>
        </w:tc>
      </w:tr>
      <w:tr w:rsidR="00114A55" w:rsidRPr="00121ED0" w:rsidTr="00A47015"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A55" w:rsidRPr="00114A55" w:rsidRDefault="00114A55" w:rsidP="00D52E2B">
            <w:r w:rsidRPr="00114A55">
              <w:t>Эксперт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5" w:rsidRPr="00114A55" w:rsidRDefault="00114A55" w:rsidP="0011416B">
            <w:pPr>
              <w:jc w:val="center"/>
            </w:pPr>
            <w:r w:rsidRPr="00114A55">
              <w:t>Коммерческий директор ООО «ЦентрИТ»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5" w:rsidRPr="00114A55" w:rsidRDefault="00114A55" w:rsidP="0011416B">
            <w:pPr>
              <w:jc w:val="center"/>
            </w:pPr>
            <w:r w:rsidRPr="00114A55">
              <w:t>Т.Б.Гаськова</w:t>
            </w:r>
          </w:p>
        </w:tc>
      </w:tr>
    </w:tbl>
    <w:p w:rsidR="00121ED0" w:rsidRDefault="00121ED0" w:rsidP="00121ED0">
      <w:pPr>
        <w:jc w:val="center"/>
        <w:rPr>
          <w:color w:val="FF0000"/>
          <w:sz w:val="28"/>
          <w:szCs w:val="28"/>
        </w:rPr>
      </w:pPr>
    </w:p>
    <w:p w:rsidR="00A47015" w:rsidRDefault="00A47015" w:rsidP="00121ED0">
      <w:pPr>
        <w:jc w:val="center"/>
        <w:rPr>
          <w:color w:val="FF0000"/>
          <w:sz w:val="28"/>
          <w:szCs w:val="28"/>
        </w:rPr>
      </w:pPr>
    </w:p>
    <w:p w:rsidR="00C42168" w:rsidRDefault="00C42168" w:rsidP="00121ED0">
      <w:pPr>
        <w:jc w:val="center"/>
        <w:rPr>
          <w:color w:val="FF0000"/>
          <w:sz w:val="28"/>
          <w:szCs w:val="28"/>
        </w:rPr>
      </w:pPr>
    </w:p>
    <w:p w:rsidR="00505CDF" w:rsidRDefault="00505CDF" w:rsidP="002A465E">
      <w:pPr>
        <w:spacing w:line="360" w:lineRule="auto"/>
        <w:ind w:firstLine="709"/>
        <w:jc w:val="center"/>
        <w:rPr>
          <w:sz w:val="28"/>
          <w:szCs w:val="28"/>
        </w:rPr>
      </w:pPr>
    </w:p>
    <w:p w:rsidR="002A465E" w:rsidRPr="00002C54" w:rsidRDefault="002A465E" w:rsidP="002A465E">
      <w:pPr>
        <w:spacing w:line="360" w:lineRule="auto"/>
        <w:ind w:firstLine="709"/>
        <w:jc w:val="center"/>
        <w:rPr>
          <w:sz w:val="28"/>
          <w:szCs w:val="28"/>
        </w:rPr>
      </w:pPr>
      <w:r w:rsidRPr="00002C54">
        <w:rPr>
          <w:sz w:val="28"/>
          <w:szCs w:val="28"/>
        </w:rPr>
        <w:lastRenderedPageBreak/>
        <w:t>ПАСПОРТ</w:t>
      </w:r>
    </w:p>
    <w:p w:rsidR="002A465E" w:rsidRPr="00002C54" w:rsidRDefault="002A465E" w:rsidP="002A465E">
      <w:pPr>
        <w:spacing w:line="276" w:lineRule="auto"/>
        <w:jc w:val="center"/>
      </w:pPr>
      <w:r w:rsidRPr="00002C54">
        <w:t xml:space="preserve">ФОНДА ОЦЕНОЧНЫХ СРЕДСТВ ПО ДИСЦИПЛИНЕ </w:t>
      </w:r>
    </w:p>
    <w:p w:rsidR="002A465E" w:rsidRPr="000A2343" w:rsidRDefault="002A465E" w:rsidP="002A465E">
      <w:pPr>
        <w:jc w:val="center"/>
      </w:pPr>
      <w:r w:rsidRPr="000A2343">
        <w:rPr>
          <w:b/>
        </w:rPr>
        <w:t>«</w:t>
      </w:r>
      <w:r w:rsidR="00114A55">
        <w:rPr>
          <w:b/>
        </w:rPr>
        <w:t>Информатика</w:t>
      </w:r>
      <w:r w:rsidRPr="000A2343">
        <w:rPr>
          <w:b/>
        </w:rPr>
        <w:t>»</w:t>
      </w:r>
    </w:p>
    <w:p w:rsidR="00027871" w:rsidRDefault="00027871" w:rsidP="00027871">
      <w:pPr>
        <w:rPr>
          <w:sz w:val="28"/>
          <w:szCs w:val="28"/>
        </w:rPr>
      </w:pPr>
    </w:p>
    <w:p w:rsidR="00027871" w:rsidRDefault="00027871" w:rsidP="00027871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466FF4">
        <w:rPr>
          <w:b/>
          <w:sz w:val="28"/>
          <w:szCs w:val="28"/>
        </w:rPr>
        <w:t>Паспорт фонда оценочных средств</w:t>
      </w:r>
    </w:p>
    <w:p w:rsidR="00027871" w:rsidRDefault="00027871" w:rsidP="000278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7871">
        <w:rPr>
          <w:b/>
          <w:sz w:val="28"/>
          <w:szCs w:val="28"/>
        </w:rPr>
        <w:t xml:space="preserve">Этапы формирования и программа оценивания контролируемой </w:t>
      </w:r>
    </w:p>
    <w:p w:rsidR="00027871" w:rsidRPr="00027871" w:rsidRDefault="00027871" w:rsidP="000278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7871">
        <w:rPr>
          <w:b/>
          <w:sz w:val="28"/>
          <w:szCs w:val="28"/>
        </w:rPr>
        <w:t>компетенции</w:t>
      </w:r>
    </w:p>
    <w:p w:rsidR="00027871" w:rsidRPr="002C13F0" w:rsidRDefault="00027871" w:rsidP="0002787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3987"/>
        <w:gridCol w:w="2835"/>
        <w:gridCol w:w="2664"/>
      </w:tblGrid>
      <w:tr w:rsidR="00027871" w:rsidRPr="002C13F0" w:rsidTr="0002787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871">
              <w:t xml:space="preserve">№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871">
              <w:t>Контролируемые знания и умения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871">
              <w:t>Контролируемые мод</w:t>
            </w:r>
            <w:r w:rsidRPr="00027871">
              <w:t>у</w:t>
            </w:r>
            <w:r w:rsidRPr="00027871">
              <w:t>ли, разделы (темы) предмета*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871">
              <w:t xml:space="preserve">Наименование </w:t>
            </w: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871">
              <w:t xml:space="preserve">оценочного средства** </w:t>
            </w:r>
          </w:p>
        </w:tc>
      </w:tr>
      <w:tr w:rsidR="00027871" w:rsidRPr="002C13F0" w:rsidTr="00027871">
        <w:trPr>
          <w:trHeight w:val="401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ind w:left="57"/>
              <w:jc w:val="center"/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ind w:left="-67"/>
              <w:jc w:val="both"/>
            </w:pPr>
            <w:r w:rsidRPr="00027871">
              <w:t>Знать: основные методы, способы и средства получения, хранения, обр</w:t>
            </w:r>
            <w:r w:rsidRPr="00027871">
              <w:t>а</w:t>
            </w:r>
            <w:r w:rsidRPr="00027871">
              <w:t>ботки информации в среде совр</w:t>
            </w:r>
            <w:r w:rsidRPr="00027871">
              <w:t>е</w:t>
            </w:r>
            <w:r w:rsidRPr="00027871">
              <w:t xml:space="preserve">менных программ; </w:t>
            </w: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ind w:left="-67"/>
              <w:jc w:val="both"/>
            </w:pPr>
            <w:r w:rsidRPr="00027871">
              <w:t>назначение и функции операцио</w:t>
            </w:r>
            <w:r w:rsidRPr="00027871">
              <w:t>н</w:t>
            </w:r>
            <w:r w:rsidRPr="00027871">
              <w:t>ных систем</w:t>
            </w: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ind w:left="-67"/>
              <w:jc w:val="both"/>
            </w:pPr>
            <w:r w:rsidRPr="00027871">
              <w:t>Уметь: оперировать различными видами информационных объектов с помощью компьютера, соотносить полученные результаты решений с реальными объектами;</w:t>
            </w: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ind w:left="-67"/>
              <w:jc w:val="both"/>
            </w:pPr>
            <w:r w:rsidRPr="00027871">
              <w:t>распознавать и описывать информ</w:t>
            </w:r>
            <w:r w:rsidRPr="00027871">
              <w:t>а</w:t>
            </w:r>
            <w:r w:rsidRPr="00027871">
              <w:t>ционные процессы в социальных, экономических и технических си</w:t>
            </w:r>
            <w:r w:rsidRPr="00027871">
              <w:t>с</w:t>
            </w:r>
            <w:r w:rsidRPr="00027871">
              <w:t>темах, принципы функционирования этих средств и методы управления ими;</w:t>
            </w: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ind w:left="-67"/>
              <w:jc w:val="both"/>
            </w:pPr>
            <w:r w:rsidRPr="00027871">
              <w:t>просматривать, создавать, обрабат</w:t>
            </w:r>
            <w:r w:rsidRPr="00027871">
              <w:t>ы</w:t>
            </w:r>
            <w:r w:rsidRPr="00027871">
              <w:t>вать, сохранять результаты в среде офисных и других программ, пол</w:t>
            </w:r>
            <w:r w:rsidRPr="00027871">
              <w:t>у</w:t>
            </w:r>
            <w:r w:rsidRPr="00027871">
              <w:t>чать необходимую информацию по запросу;</w:t>
            </w: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ind w:left="-67"/>
              <w:jc w:val="both"/>
            </w:pPr>
            <w:r w:rsidRPr="00027871">
              <w:t>наглядно представлять числовые показатели и динамику их изменения с помощью программ деловой гр</w:t>
            </w:r>
            <w:r w:rsidRPr="00027871">
              <w:t>а</w:t>
            </w:r>
            <w:r w:rsidRPr="00027871">
              <w:t>фики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27871">
              <w:rPr>
                <w:b/>
              </w:rPr>
              <w:t>Раздел1.</w:t>
            </w: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27871">
              <w:rPr>
                <w:snapToGrid w:val="0"/>
              </w:rPr>
              <w:t>Представление инфо</w:t>
            </w:r>
            <w:r w:rsidRPr="00027871">
              <w:rPr>
                <w:snapToGrid w:val="0"/>
              </w:rPr>
              <w:t>р</w:t>
            </w:r>
            <w:r w:rsidRPr="00027871">
              <w:rPr>
                <w:snapToGrid w:val="0"/>
              </w:rPr>
              <w:t>мации в ЭВМ</w:t>
            </w: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27871">
              <w:rPr>
                <w:b/>
              </w:rPr>
              <w:t>Раздел2.</w:t>
            </w: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27871">
              <w:rPr>
                <w:snapToGrid w:val="0"/>
              </w:rPr>
              <w:t>Технические средства реализации информац</w:t>
            </w:r>
            <w:r w:rsidRPr="00027871">
              <w:rPr>
                <w:snapToGrid w:val="0"/>
              </w:rPr>
              <w:t>и</w:t>
            </w:r>
            <w:r w:rsidRPr="00027871">
              <w:rPr>
                <w:snapToGrid w:val="0"/>
              </w:rPr>
              <w:t>онных процессов</w:t>
            </w: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27871">
              <w:rPr>
                <w:b/>
              </w:rPr>
              <w:t>Раздел3.</w:t>
            </w: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27871">
              <w:rPr>
                <w:snapToGrid w:val="0"/>
              </w:rPr>
              <w:t>Программные средства реализации информац</w:t>
            </w:r>
            <w:r w:rsidRPr="00027871">
              <w:rPr>
                <w:snapToGrid w:val="0"/>
              </w:rPr>
              <w:t>и</w:t>
            </w:r>
            <w:r w:rsidRPr="00027871">
              <w:rPr>
                <w:snapToGrid w:val="0"/>
              </w:rPr>
              <w:t>онных процессов</w:t>
            </w: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27871">
              <w:rPr>
                <w:b/>
              </w:rPr>
              <w:t>Раздел4.</w:t>
            </w: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27871">
              <w:rPr>
                <w:snapToGrid w:val="0"/>
              </w:rPr>
              <w:t>Концепция электронного офиса.</w:t>
            </w: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27871">
              <w:rPr>
                <w:b/>
              </w:rPr>
              <w:t>Раздел5.</w:t>
            </w: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27871">
              <w:t>Информационные техн</w:t>
            </w:r>
            <w:r w:rsidRPr="00027871">
              <w:t>о</w:t>
            </w:r>
            <w:r w:rsidRPr="00027871">
              <w:t>логии для решения задач экономики</w:t>
            </w: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27871">
              <w:rPr>
                <w:b/>
              </w:rPr>
              <w:t xml:space="preserve">Раздел6. </w:t>
            </w: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27871">
              <w:rPr>
                <w:snapToGrid w:val="0"/>
              </w:rPr>
              <w:t>Компьютерные сети и интернет-технологии</w:t>
            </w:r>
          </w:p>
          <w:p w:rsidR="00027871" w:rsidRPr="00027871" w:rsidRDefault="00027871" w:rsidP="0011416B">
            <w:pPr>
              <w:pStyle w:val="17"/>
              <w:tabs>
                <w:tab w:val="left" w:pos="426"/>
                <w:tab w:val="left" w:pos="3802"/>
                <w:tab w:val="left" w:pos="4810"/>
                <w:tab w:val="left" w:pos="5818"/>
                <w:tab w:val="left" w:pos="7286"/>
                <w:tab w:val="left" w:pos="8515"/>
              </w:tabs>
              <w:rPr>
                <w:rFonts w:ascii="Times New Roman" w:hAnsi="Times New Roman"/>
                <w:sz w:val="24"/>
                <w:szCs w:val="24"/>
              </w:rPr>
            </w:pPr>
            <w:r w:rsidRPr="00027871">
              <w:rPr>
                <w:rFonts w:ascii="Times New Roman" w:hAnsi="Times New Roman"/>
                <w:b/>
                <w:sz w:val="24"/>
                <w:szCs w:val="24"/>
              </w:rPr>
              <w:t xml:space="preserve">Раздел7. </w:t>
            </w:r>
            <w:r w:rsidRPr="00027871">
              <w:rPr>
                <w:rFonts w:ascii="Times New Roman" w:hAnsi="Times New Roman"/>
                <w:sz w:val="24"/>
                <w:szCs w:val="24"/>
              </w:rPr>
              <w:t>Основы защиты информации и информационной безопасности</w:t>
            </w: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71" w:rsidRPr="00027871" w:rsidRDefault="00027871" w:rsidP="0011416B">
            <w:pPr>
              <w:tabs>
                <w:tab w:val="left" w:pos="709"/>
              </w:tabs>
              <w:jc w:val="both"/>
            </w:pPr>
            <w:r w:rsidRPr="00027871">
              <w:t>Опрос</w:t>
            </w:r>
          </w:p>
          <w:p w:rsidR="00027871" w:rsidRPr="00027871" w:rsidRDefault="00027871" w:rsidP="0011416B">
            <w:pPr>
              <w:tabs>
                <w:tab w:val="left" w:pos="709"/>
              </w:tabs>
              <w:jc w:val="both"/>
            </w:pPr>
            <w:r w:rsidRPr="00027871">
              <w:t>Доклад</w:t>
            </w:r>
          </w:p>
          <w:p w:rsidR="00027871" w:rsidRPr="00027871" w:rsidRDefault="00027871" w:rsidP="0011416B">
            <w:pPr>
              <w:tabs>
                <w:tab w:val="left" w:pos="709"/>
              </w:tabs>
              <w:jc w:val="both"/>
            </w:pPr>
            <w:r w:rsidRPr="00027871">
              <w:t>Тесты</w:t>
            </w: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</w:pPr>
            <w:r w:rsidRPr="00027871">
              <w:t>Контрольная работа</w:t>
            </w: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027871" w:rsidRPr="00E34182" w:rsidRDefault="00027871" w:rsidP="00027871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E34182">
        <w:rPr>
          <w:szCs w:val="28"/>
        </w:rPr>
        <w:t>*Наименование темы (раздела) или тем (разделов) берется из рабочей программы предмета.</w:t>
      </w:r>
    </w:p>
    <w:p w:rsidR="00027871" w:rsidRPr="00E34182" w:rsidRDefault="00027871" w:rsidP="0002787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34182">
        <w:rPr>
          <w:szCs w:val="28"/>
        </w:rPr>
        <w:t>** В графу наименование оценочного средства в обязательном порядке входит способ оце</w:t>
      </w:r>
      <w:r w:rsidRPr="00E34182">
        <w:rPr>
          <w:szCs w:val="28"/>
        </w:rPr>
        <w:t>н</w:t>
      </w:r>
      <w:r w:rsidRPr="00E34182">
        <w:rPr>
          <w:szCs w:val="28"/>
        </w:rPr>
        <w:t>ки компетенции (части контролируемой компетенции) (устно, письменно, компьютерные технологий, деловые игры, кейсы, портфолио и др.).</w:t>
      </w:r>
    </w:p>
    <w:p w:rsidR="00027871" w:rsidRPr="00AE7750" w:rsidRDefault="00027871" w:rsidP="00027871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027871" w:rsidRPr="00AE7750" w:rsidSect="00825B53">
          <w:footerReference w:type="even" r:id="rId9"/>
          <w:footerReference w:type="default" r:id="rId10"/>
          <w:pgSz w:w="11907" w:h="16840"/>
          <w:pgMar w:top="1134" w:right="851" w:bottom="1134" w:left="1418" w:header="720" w:footer="720" w:gutter="0"/>
          <w:pgNumType w:start="1"/>
          <w:cols w:space="720"/>
          <w:docGrid w:linePitch="272"/>
        </w:sectPr>
      </w:pPr>
    </w:p>
    <w:p w:rsidR="00027871" w:rsidRPr="00027871" w:rsidRDefault="00027871" w:rsidP="00027871">
      <w:pPr>
        <w:keepNext/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027871">
        <w:rPr>
          <w:b/>
          <w:sz w:val="28"/>
          <w:szCs w:val="28"/>
        </w:rPr>
        <w:lastRenderedPageBreak/>
        <w:t xml:space="preserve">1. </w:t>
      </w:r>
      <w:bookmarkStart w:id="0" w:name="_Toc348433362"/>
      <w:bookmarkStart w:id="1" w:name="_Toc3730215"/>
      <w:r w:rsidRPr="00027871">
        <w:rPr>
          <w:b/>
          <w:sz w:val="28"/>
          <w:szCs w:val="28"/>
        </w:rPr>
        <w:t xml:space="preserve">Типовые контрольные задания для оценки результатов обучения по </w:t>
      </w:r>
      <w:r w:rsidR="00A34026" w:rsidRPr="00027871">
        <w:rPr>
          <w:b/>
          <w:sz w:val="28"/>
          <w:szCs w:val="28"/>
        </w:rPr>
        <w:t>предмету</w:t>
      </w:r>
      <w:r w:rsidR="00A34026">
        <w:rPr>
          <w:b/>
          <w:sz w:val="28"/>
          <w:szCs w:val="28"/>
        </w:rPr>
        <w:t xml:space="preserve"> и</w:t>
      </w:r>
      <w:r w:rsidRPr="00027871">
        <w:rPr>
          <w:b/>
          <w:sz w:val="28"/>
          <w:szCs w:val="28"/>
        </w:rPr>
        <w:t xml:space="preserve"> иные материалы для подготовки к </w:t>
      </w:r>
      <w:bookmarkEnd w:id="0"/>
      <w:r w:rsidRPr="00027871">
        <w:rPr>
          <w:b/>
          <w:sz w:val="28"/>
          <w:szCs w:val="28"/>
        </w:rPr>
        <w:t>промежуточной аттест</w:t>
      </w:r>
      <w:r w:rsidRPr="00027871">
        <w:rPr>
          <w:b/>
          <w:sz w:val="28"/>
          <w:szCs w:val="28"/>
        </w:rPr>
        <w:t>а</w:t>
      </w:r>
      <w:r w:rsidRPr="00027871">
        <w:rPr>
          <w:b/>
          <w:sz w:val="28"/>
          <w:szCs w:val="28"/>
        </w:rPr>
        <w:t>ции</w:t>
      </w:r>
      <w:bookmarkEnd w:id="1"/>
    </w:p>
    <w:p w:rsidR="00027871" w:rsidRPr="00027871" w:rsidRDefault="00027871" w:rsidP="00027871">
      <w:pPr>
        <w:keepNext/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027871" w:rsidRPr="00027871" w:rsidRDefault="00027871" w:rsidP="0002787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7871">
        <w:rPr>
          <w:b/>
          <w:sz w:val="28"/>
          <w:szCs w:val="28"/>
        </w:rPr>
        <w:t>1.1 Материалы для подготовки к промежуточной аттестации</w:t>
      </w:r>
    </w:p>
    <w:p w:rsidR="00027871" w:rsidRPr="00027871" w:rsidRDefault="00027871" w:rsidP="00027871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27871" w:rsidRPr="00027871" w:rsidRDefault="00027871" w:rsidP="00027871">
      <w:pPr>
        <w:widowControl w:val="0"/>
        <w:autoSpaceDE w:val="0"/>
        <w:autoSpaceDN w:val="0"/>
        <w:adjustRightInd w:val="0"/>
        <w:ind w:left="567"/>
        <w:rPr>
          <w:b/>
          <w:sz w:val="28"/>
          <w:szCs w:val="28"/>
        </w:rPr>
      </w:pPr>
      <w:r w:rsidRPr="00027871">
        <w:rPr>
          <w:b/>
          <w:sz w:val="28"/>
          <w:szCs w:val="28"/>
        </w:rPr>
        <w:t>Вопросы к дифференцированному зачету:</w:t>
      </w:r>
    </w:p>
    <w:p w:rsidR="00027871" w:rsidRPr="00027871" w:rsidRDefault="00027871" w:rsidP="00B52160">
      <w:pPr>
        <w:pStyle w:val="17"/>
        <w:numPr>
          <w:ilvl w:val="0"/>
          <w:numId w:val="3"/>
        </w:numPr>
        <w:tabs>
          <w:tab w:val="left" w:pos="0"/>
          <w:tab w:val="left" w:pos="426"/>
        </w:tabs>
        <w:ind w:left="0" w:firstLine="425"/>
        <w:contextualSpacing/>
        <w:rPr>
          <w:rFonts w:ascii="Times New Roman" w:hAnsi="Times New Roman"/>
          <w:b/>
          <w:sz w:val="28"/>
          <w:szCs w:val="28"/>
        </w:rPr>
      </w:pPr>
      <w:r w:rsidRPr="00027871">
        <w:rPr>
          <w:rFonts w:ascii="Times New Roman" w:hAnsi="Times New Roman"/>
          <w:sz w:val="28"/>
          <w:szCs w:val="28"/>
        </w:rPr>
        <w:t>Информатика. Предмет информатики. Основные задачи информатики</w:t>
      </w:r>
      <w:r w:rsidRPr="00027871">
        <w:rPr>
          <w:rFonts w:ascii="Times New Roman" w:hAnsi="Times New Roman"/>
          <w:b/>
          <w:i/>
          <w:sz w:val="28"/>
          <w:szCs w:val="28"/>
        </w:rPr>
        <w:t>.</w:t>
      </w:r>
    </w:p>
    <w:p w:rsidR="00027871" w:rsidRPr="00027871" w:rsidRDefault="00027871" w:rsidP="00B52160">
      <w:pPr>
        <w:pStyle w:val="a5"/>
        <w:numPr>
          <w:ilvl w:val="0"/>
          <w:numId w:val="3"/>
        </w:numPr>
        <w:ind w:left="426" w:firstLine="0"/>
        <w:rPr>
          <w:sz w:val="28"/>
          <w:szCs w:val="28"/>
        </w:rPr>
      </w:pPr>
      <w:r w:rsidRPr="00027871">
        <w:rPr>
          <w:sz w:val="28"/>
          <w:szCs w:val="28"/>
        </w:rPr>
        <w:t>Предпосылки и существо информатизации.Понятие и определение и</w:t>
      </w:r>
      <w:r w:rsidRPr="00027871">
        <w:rPr>
          <w:sz w:val="28"/>
          <w:szCs w:val="28"/>
        </w:rPr>
        <w:t>н</w:t>
      </w:r>
      <w:r w:rsidRPr="00027871">
        <w:rPr>
          <w:sz w:val="28"/>
          <w:szCs w:val="28"/>
        </w:rPr>
        <w:t>формации</w:t>
      </w:r>
    </w:p>
    <w:p w:rsidR="00027871" w:rsidRPr="00027871" w:rsidRDefault="00027871" w:rsidP="00B52160">
      <w:pPr>
        <w:pStyle w:val="a5"/>
        <w:numPr>
          <w:ilvl w:val="0"/>
          <w:numId w:val="3"/>
        </w:numPr>
        <w:ind w:left="426" w:firstLine="0"/>
        <w:jc w:val="both"/>
        <w:rPr>
          <w:sz w:val="28"/>
          <w:szCs w:val="28"/>
        </w:rPr>
      </w:pPr>
      <w:r w:rsidRPr="00027871">
        <w:rPr>
          <w:sz w:val="28"/>
          <w:szCs w:val="28"/>
        </w:rPr>
        <w:t xml:space="preserve">Классификация информации. Формы представления информации. </w:t>
      </w:r>
    </w:p>
    <w:p w:rsidR="00027871" w:rsidRPr="00027871" w:rsidRDefault="00027871" w:rsidP="00B52160">
      <w:pPr>
        <w:pStyle w:val="a5"/>
        <w:numPr>
          <w:ilvl w:val="0"/>
          <w:numId w:val="3"/>
        </w:numPr>
        <w:ind w:left="426" w:firstLine="0"/>
        <w:jc w:val="both"/>
        <w:rPr>
          <w:sz w:val="28"/>
          <w:szCs w:val="28"/>
        </w:rPr>
      </w:pPr>
      <w:bookmarkStart w:id="2" w:name="_Hlk4593398"/>
      <w:r w:rsidRPr="00027871">
        <w:rPr>
          <w:sz w:val="28"/>
          <w:szCs w:val="28"/>
        </w:rPr>
        <w:t>Данные и знания</w:t>
      </w:r>
    </w:p>
    <w:bookmarkEnd w:id="2"/>
    <w:p w:rsidR="00027871" w:rsidRPr="00027871" w:rsidRDefault="00027871" w:rsidP="00B52160">
      <w:pPr>
        <w:pStyle w:val="17"/>
        <w:numPr>
          <w:ilvl w:val="0"/>
          <w:numId w:val="3"/>
        </w:numPr>
        <w:tabs>
          <w:tab w:val="left" w:pos="0"/>
          <w:tab w:val="left" w:pos="426"/>
        </w:tabs>
        <w:ind w:left="0" w:firstLine="425"/>
        <w:contextualSpacing/>
        <w:rPr>
          <w:rFonts w:ascii="Times New Roman" w:hAnsi="Times New Roman"/>
          <w:sz w:val="28"/>
          <w:szCs w:val="28"/>
        </w:rPr>
      </w:pPr>
      <w:r w:rsidRPr="00027871">
        <w:rPr>
          <w:rFonts w:ascii="Times New Roman" w:hAnsi="Times New Roman"/>
          <w:sz w:val="28"/>
          <w:szCs w:val="28"/>
        </w:rPr>
        <w:t>Сигналы. Данные. Информация. Информационный процесс. Единицы представления, измерения и хранения информации.</w:t>
      </w:r>
    </w:p>
    <w:p w:rsidR="00027871" w:rsidRPr="00027871" w:rsidRDefault="00027871" w:rsidP="00B52160">
      <w:pPr>
        <w:pStyle w:val="17"/>
        <w:numPr>
          <w:ilvl w:val="0"/>
          <w:numId w:val="3"/>
        </w:numPr>
        <w:tabs>
          <w:tab w:val="left" w:pos="426"/>
        </w:tabs>
        <w:ind w:left="0" w:firstLine="425"/>
        <w:contextualSpacing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27871">
        <w:rPr>
          <w:rFonts w:ascii="Times New Roman" w:hAnsi="Times New Roman"/>
          <w:sz w:val="28"/>
          <w:szCs w:val="28"/>
        </w:rPr>
        <w:t xml:space="preserve">Кодирование данных. Системы счисления. </w:t>
      </w:r>
    </w:p>
    <w:p w:rsidR="00027871" w:rsidRPr="00027871" w:rsidRDefault="00027871" w:rsidP="00B52160">
      <w:pPr>
        <w:pStyle w:val="17"/>
        <w:numPr>
          <w:ilvl w:val="0"/>
          <w:numId w:val="3"/>
        </w:numPr>
        <w:tabs>
          <w:tab w:val="left" w:pos="426"/>
          <w:tab w:val="num" w:pos="720"/>
        </w:tabs>
        <w:ind w:left="0" w:firstLine="425"/>
        <w:contextualSpacing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27871">
        <w:rPr>
          <w:rFonts w:ascii="Times New Roman" w:hAnsi="Times New Roman"/>
          <w:sz w:val="28"/>
          <w:szCs w:val="28"/>
        </w:rPr>
        <w:t>Логические основы ЭВМ</w:t>
      </w:r>
    </w:p>
    <w:p w:rsidR="00027871" w:rsidRPr="00027871" w:rsidRDefault="00027871" w:rsidP="00B52160">
      <w:pPr>
        <w:pStyle w:val="17"/>
        <w:numPr>
          <w:ilvl w:val="0"/>
          <w:numId w:val="3"/>
        </w:numPr>
        <w:tabs>
          <w:tab w:val="left" w:pos="0"/>
          <w:tab w:val="left" w:pos="426"/>
          <w:tab w:val="left" w:pos="851"/>
        </w:tabs>
        <w:ind w:left="0" w:firstLine="425"/>
        <w:contextualSpacing/>
        <w:rPr>
          <w:rFonts w:ascii="Times New Roman" w:hAnsi="Times New Roman"/>
          <w:sz w:val="28"/>
          <w:szCs w:val="28"/>
        </w:rPr>
      </w:pPr>
      <w:r w:rsidRPr="00027871">
        <w:rPr>
          <w:rFonts w:ascii="Times New Roman" w:hAnsi="Times New Roman"/>
          <w:sz w:val="28"/>
          <w:szCs w:val="28"/>
        </w:rPr>
        <w:t>Принцип Фон Неймана. Состав и назначение основных элементов ПК. Организация работы вычислительной системы.</w:t>
      </w:r>
    </w:p>
    <w:p w:rsidR="00027871" w:rsidRPr="00027871" w:rsidRDefault="00027871" w:rsidP="00B52160">
      <w:pPr>
        <w:pStyle w:val="17"/>
        <w:numPr>
          <w:ilvl w:val="0"/>
          <w:numId w:val="3"/>
        </w:numPr>
        <w:tabs>
          <w:tab w:val="left" w:pos="0"/>
          <w:tab w:val="left" w:pos="330"/>
        </w:tabs>
        <w:ind w:left="0" w:firstLine="425"/>
        <w:contextualSpacing/>
        <w:rPr>
          <w:rFonts w:ascii="Times New Roman" w:hAnsi="Times New Roman"/>
          <w:sz w:val="28"/>
          <w:szCs w:val="28"/>
        </w:rPr>
      </w:pPr>
      <w:r w:rsidRPr="00027871">
        <w:rPr>
          <w:rFonts w:ascii="Times New Roman" w:hAnsi="Times New Roman"/>
          <w:sz w:val="28"/>
          <w:szCs w:val="28"/>
        </w:rPr>
        <w:t>Центральный процессор. Системные шины и слоты расширения</w:t>
      </w:r>
    </w:p>
    <w:p w:rsidR="00027871" w:rsidRPr="00027871" w:rsidRDefault="00027871" w:rsidP="00B52160">
      <w:pPr>
        <w:pStyle w:val="17"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993"/>
        </w:tabs>
        <w:ind w:left="0" w:firstLine="425"/>
        <w:contextualSpacing/>
        <w:rPr>
          <w:rFonts w:ascii="Times New Roman" w:hAnsi="Times New Roman"/>
          <w:sz w:val="28"/>
          <w:szCs w:val="28"/>
        </w:rPr>
      </w:pPr>
      <w:r w:rsidRPr="00027871">
        <w:rPr>
          <w:rFonts w:ascii="Times New Roman" w:hAnsi="Times New Roman"/>
          <w:sz w:val="28"/>
          <w:szCs w:val="28"/>
        </w:rPr>
        <w:t>Запоминающие устройства: классификация, принцип работы, основные характеристики. Системная память: ОЗУ, ПЗУ, кэш.</w:t>
      </w:r>
    </w:p>
    <w:p w:rsidR="00027871" w:rsidRPr="00027871" w:rsidRDefault="00027871" w:rsidP="00B52160">
      <w:pPr>
        <w:pStyle w:val="17"/>
        <w:numPr>
          <w:ilvl w:val="0"/>
          <w:numId w:val="3"/>
        </w:numPr>
        <w:tabs>
          <w:tab w:val="left" w:pos="0"/>
          <w:tab w:val="left" w:pos="480"/>
          <w:tab w:val="left" w:pos="567"/>
          <w:tab w:val="left" w:pos="993"/>
        </w:tabs>
        <w:ind w:left="0" w:firstLine="425"/>
        <w:contextualSpacing/>
        <w:rPr>
          <w:rFonts w:ascii="Times New Roman" w:hAnsi="Times New Roman"/>
          <w:sz w:val="28"/>
          <w:szCs w:val="28"/>
        </w:rPr>
      </w:pPr>
      <w:r w:rsidRPr="00027871">
        <w:rPr>
          <w:rFonts w:ascii="Times New Roman" w:hAnsi="Times New Roman"/>
          <w:sz w:val="28"/>
          <w:szCs w:val="28"/>
        </w:rPr>
        <w:t>Внешняя память. Примеры накопителей внешней памяти.</w:t>
      </w:r>
    </w:p>
    <w:p w:rsidR="00027871" w:rsidRPr="00027871" w:rsidRDefault="00027871" w:rsidP="00B52160">
      <w:pPr>
        <w:pStyle w:val="17"/>
        <w:numPr>
          <w:ilvl w:val="0"/>
          <w:numId w:val="3"/>
        </w:numPr>
        <w:tabs>
          <w:tab w:val="left" w:pos="0"/>
          <w:tab w:val="left" w:pos="480"/>
          <w:tab w:val="left" w:pos="567"/>
          <w:tab w:val="left" w:pos="993"/>
        </w:tabs>
        <w:ind w:left="0" w:firstLine="425"/>
        <w:contextualSpacing/>
        <w:rPr>
          <w:rFonts w:ascii="Times New Roman" w:hAnsi="Times New Roman"/>
          <w:sz w:val="28"/>
          <w:szCs w:val="28"/>
        </w:rPr>
      </w:pPr>
      <w:r w:rsidRPr="00027871">
        <w:rPr>
          <w:rFonts w:ascii="Times New Roman" w:hAnsi="Times New Roman"/>
          <w:sz w:val="28"/>
          <w:szCs w:val="28"/>
        </w:rPr>
        <w:t xml:space="preserve">Устройства ввода/вывода, их разновидности и основные характеристики. </w:t>
      </w:r>
    </w:p>
    <w:p w:rsidR="00027871" w:rsidRPr="00027871" w:rsidRDefault="00027871" w:rsidP="00B52160">
      <w:pPr>
        <w:pStyle w:val="17"/>
        <w:numPr>
          <w:ilvl w:val="0"/>
          <w:numId w:val="3"/>
        </w:numPr>
        <w:tabs>
          <w:tab w:val="left" w:pos="0"/>
          <w:tab w:val="left" w:pos="480"/>
          <w:tab w:val="left" w:pos="567"/>
          <w:tab w:val="left" w:pos="993"/>
        </w:tabs>
        <w:ind w:left="0" w:firstLine="425"/>
        <w:contextualSpacing/>
        <w:rPr>
          <w:rFonts w:ascii="Times New Roman" w:hAnsi="Times New Roman"/>
          <w:sz w:val="28"/>
          <w:szCs w:val="28"/>
        </w:rPr>
      </w:pPr>
      <w:r w:rsidRPr="00027871">
        <w:rPr>
          <w:rFonts w:ascii="Times New Roman" w:hAnsi="Times New Roman"/>
          <w:sz w:val="28"/>
          <w:szCs w:val="28"/>
        </w:rPr>
        <w:t xml:space="preserve">Видео - и звуковые адаптеры. Назначение, разновидности и основные характеристики. </w:t>
      </w:r>
    </w:p>
    <w:p w:rsidR="00027871" w:rsidRPr="00027871" w:rsidRDefault="00027871" w:rsidP="00B52160">
      <w:pPr>
        <w:pStyle w:val="17"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993"/>
        </w:tabs>
        <w:ind w:left="0" w:firstLine="425"/>
        <w:contextualSpacing/>
        <w:rPr>
          <w:rFonts w:ascii="Times New Roman" w:hAnsi="Times New Roman"/>
          <w:sz w:val="28"/>
          <w:szCs w:val="28"/>
        </w:rPr>
      </w:pPr>
      <w:r w:rsidRPr="00027871">
        <w:rPr>
          <w:rFonts w:ascii="Times New Roman" w:hAnsi="Times New Roman"/>
          <w:sz w:val="28"/>
          <w:szCs w:val="28"/>
        </w:rPr>
        <w:t>Понятие системного программного обеспечения: назначение, возможности, структура; операционные системы</w:t>
      </w:r>
    </w:p>
    <w:p w:rsidR="00027871" w:rsidRPr="00027871" w:rsidRDefault="00027871" w:rsidP="00B52160">
      <w:pPr>
        <w:pStyle w:val="17"/>
        <w:numPr>
          <w:ilvl w:val="0"/>
          <w:numId w:val="3"/>
        </w:numPr>
        <w:tabs>
          <w:tab w:val="left" w:pos="0"/>
          <w:tab w:val="left" w:pos="270"/>
          <w:tab w:val="left" w:pos="426"/>
          <w:tab w:val="left" w:pos="567"/>
          <w:tab w:val="left" w:pos="993"/>
        </w:tabs>
        <w:ind w:left="0" w:firstLine="425"/>
        <w:contextualSpacing/>
        <w:rPr>
          <w:rFonts w:ascii="Times New Roman" w:hAnsi="Times New Roman"/>
          <w:sz w:val="28"/>
          <w:szCs w:val="28"/>
        </w:rPr>
      </w:pPr>
      <w:r w:rsidRPr="00027871">
        <w:rPr>
          <w:rFonts w:ascii="Times New Roman" w:hAnsi="Times New Roman"/>
          <w:sz w:val="28"/>
          <w:szCs w:val="28"/>
        </w:rPr>
        <w:t>Классификация программного обеспечения. Виды программного обеспечения.</w:t>
      </w:r>
    </w:p>
    <w:p w:rsidR="00027871" w:rsidRPr="00027871" w:rsidRDefault="00027871" w:rsidP="00B52160">
      <w:pPr>
        <w:pStyle w:val="17"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993"/>
        </w:tabs>
        <w:ind w:left="0" w:firstLine="425"/>
        <w:contextualSpacing/>
        <w:rPr>
          <w:rFonts w:ascii="Times New Roman" w:hAnsi="Times New Roman"/>
          <w:sz w:val="28"/>
          <w:szCs w:val="28"/>
        </w:rPr>
      </w:pPr>
      <w:r w:rsidRPr="00027871">
        <w:rPr>
          <w:rFonts w:ascii="Times New Roman" w:hAnsi="Times New Roman"/>
          <w:sz w:val="28"/>
          <w:szCs w:val="28"/>
        </w:rPr>
        <w:t>Организация и средства человеко-машинного интерфейса, мультисреды и гиперсреды.</w:t>
      </w:r>
    </w:p>
    <w:p w:rsidR="00027871" w:rsidRPr="00027871" w:rsidRDefault="00027871" w:rsidP="00B52160">
      <w:pPr>
        <w:pStyle w:val="17"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993"/>
        </w:tabs>
        <w:ind w:left="0" w:firstLine="425"/>
        <w:contextualSpacing/>
        <w:rPr>
          <w:rFonts w:ascii="Times New Roman" w:hAnsi="Times New Roman"/>
          <w:sz w:val="28"/>
          <w:szCs w:val="28"/>
        </w:rPr>
      </w:pPr>
      <w:r w:rsidRPr="00027871">
        <w:rPr>
          <w:rFonts w:ascii="Times New Roman" w:hAnsi="Times New Roman"/>
          <w:sz w:val="28"/>
          <w:szCs w:val="28"/>
        </w:rPr>
        <w:t>Основы машинной графики. Системы компьютерной графики и анимации</w:t>
      </w:r>
    </w:p>
    <w:p w:rsidR="00027871" w:rsidRPr="00027871" w:rsidRDefault="00027871" w:rsidP="00B52160">
      <w:pPr>
        <w:pStyle w:val="17"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993"/>
        </w:tabs>
        <w:ind w:left="0" w:firstLine="425"/>
        <w:contextualSpacing/>
        <w:rPr>
          <w:rFonts w:ascii="Times New Roman" w:hAnsi="Times New Roman"/>
          <w:sz w:val="28"/>
          <w:szCs w:val="28"/>
        </w:rPr>
      </w:pPr>
      <w:r w:rsidRPr="00027871">
        <w:rPr>
          <w:rFonts w:ascii="Times New Roman" w:hAnsi="Times New Roman"/>
          <w:sz w:val="28"/>
          <w:szCs w:val="28"/>
        </w:rPr>
        <w:t xml:space="preserve">Файловая система. </w:t>
      </w:r>
    </w:p>
    <w:p w:rsidR="00027871" w:rsidRPr="00027871" w:rsidRDefault="00027871" w:rsidP="00B52160">
      <w:pPr>
        <w:pStyle w:val="17"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993"/>
        </w:tabs>
        <w:ind w:left="0" w:firstLine="425"/>
        <w:contextualSpacing/>
        <w:rPr>
          <w:rFonts w:ascii="Times New Roman" w:hAnsi="Times New Roman"/>
          <w:sz w:val="28"/>
          <w:szCs w:val="28"/>
        </w:rPr>
      </w:pPr>
      <w:r w:rsidRPr="00027871">
        <w:rPr>
          <w:rFonts w:ascii="Times New Roman" w:hAnsi="Times New Roman"/>
          <w:sz w:val="28"/>
          <w:szCs w:val="28"/>
        </w:rPr>
        <w:t>Офисные программные средства</w:t>
      </w:r>
      <w:r w:rsidRPr="00027871">
        <w:rPr>
          <w:rFonts w:ascii="Times New Roman" w:hAnsi="Times New Roman"/>
          <w:sz w:val="28"/>
          <w:szCs w:val="28"/>
          <w:lang w:val="en-US"/>
        </w:rPr>
        <w:t>.</w:t>
      </w:r>
    </w:p>
    <w:p w:rsidR="00027871" w:rsidRPr="00027871" w:rsidRDefault="00027871" w:rsidP="00B52160">
      <w:pPr>
        <w:pStyle w:val="17"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993"/>
        </w:tabs>
        <w:ind w:left="0" w:firstLine="425"/>
        <w:contextualSpacing/>
        <w:rPr>
          <w:rFonts w:ascii="Times New Roman" w:hAnsi="Times New Roman"/>
          <w:sz w:val="28"/>
          <w:szCs w:val="28"/>
        </w:rPr>
      </w:pPr>
      <w:r w:rsidRPr="00027871">
        <w:rPr>
          <w:rFonts w:ascii="Times New Roman" w:hAnsi="Times New Roman"/>
          <w:sz w:val="28"/>
          <w:szCs w:val="28"/>
        </w:rPr>
        <w:t>Моделирование как метод познания. Классификация и формы представления моделей</w:t>
      </w:r>
    </w:p>
    <w:p w:rsidR="00027871" w:rsidRPr="00027871" w:rsidRDefault="00027871" w:rsidP="00B52160">
      <w:pPr>
        <w:pStyle w:val="17"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993"/>
        </w:tabs>
        <w:ind w:left="0" w:firstLine="425"/>
        <w:contextualSpacing/>
        <w:rPr>
          <w:rFonts w:ascii="Times New Roman" w:hAnsi="Times New Roman"/>
          <w:sz w:val="28"/>
          <w:szCs w:val="28"/>
        </w:rPr>
      </w:pPr>
      <w:r w:rsidRPr="00027871">
        <w:rPr>
          <w:rFonts w:ascii="Times New Roman" w:hAnsi="Times New Roman"/>
          <w:sz w:val="28"/>
          <w:szCs w:val="28"/>
        </w:rPr>
        <w:t>Общее понятие о базах данных. Реляционная модель базы данных. Объекты баз данных.</w:t>
      </w:r>
    </w:p>
    <w:p w:rsidR="00027871" w:rsidRPr="00027871" w:rsidRDefault="00027871" w:rsidP="00B52160">
      <w:pPr>
        <w:pStyle w:val="17"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993"/>
        </w:tabs>
        <w:ind w:left="0" w:firstLine="425"/>
        <w:contextualSpacing/>
        <w:rPr>
          <w:rFonts w:ascii="Times New Roman" w:hAnsi="Times New Roman"/>
          <w:sz w:val="28"/>
          <w:szCs w:val="28"/>
        </w:rPr>
      </w:pPr>
      <w:r w:rsidRPr="00027871">
        <w:rPr>
          <w:rFonts w:ascii="Times New Roman" w:hAnsi="Times New Roman"/>
          <w:sz w:val="28"/>
          <w:szCs w:val="28"/>
        </w:rPr>
        <w:t>Системы управления базами данных (СУБД). Основные операции с данными БД.</w:t>
      </w:r>
    </w:p>
    <w:p w:rsidR="00027871" w:rsidRPr="00027871" w:rsidRDefault="00027871" w:rsidP="00B52160">
      <w:pPr>
        <w:pStyle w:val="17"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993"/>
        </w:tabs>
        <w:ind w:left="0" w:firstLine="425"/>
        <w:contextualSpacing/>
        <w:rPr>
          <w:rFonts w:ascii="Times New Roman" w:hAnsi="Times New Roman"/>
          <w:sz w:val="28"/>
          <w:szCs w:val="28"/>
        </w:rPr>
      </w:pPr>
      <w:r w:rsidRPr="00027871">
        <w:rPr>
          <w:rFonts w:ascii="Times New Roman" w:hAnsi="Times New Roman"/>
          <w:sz w:val="28"/>
          <w:szCs w:val="28"/>
        </w:rPr>
        <w:t>Компоненты вычислительных сетей. Принципы построения сетей. Протоколы</w:t>
      </w:r>
      <w:r w:rsidRPr="00027871">
        <w:rPr>
          <w:rFonts w:ascii="Times New Roman" w:hAnsi="Times New Roman"/>
          <w:sz w:val="28"/>
          <w:szCs w:val="28"/>
          <w:lang w:val="en-US"/>
        </w:rPr>
        <w:t>.</w:t>
      </w:r>
    </w:p>
    <w:p w:rsidR="00027871" w:rsidRPr="00027871" w:rsidRDefault="00027871" w:rsidP="00B52160">
      <w:pPr>
        <w:pStyle w:val="17"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993"/>
        </w:tabs>
        <w:ind w:left="0" w:firstLine="425"/>
        <w:contextualSpacing/>
        <w:rPr>
          <w:rFonts w:ascii="Times New Roman" w:hAnsi="Times New Roman"/>
          <w:sz w:val="28"/>
          <w:szCs w:val="28"/>
        </w:rPr>
      </w:pPr>
      <w:r w:rsidRPr="00027871">
        <w:rPr>
          <w:rFonts w:ascii="Times New Roman" w:hAnsi="Times New Roman"/>
          <w:sz w:val="28"/>
          <w:szCs w:val="28"/>
        </w:rPr>
        <w:t>Сервисы Интернета. Средства использования сетевых сервисов</w:t>
      </w:r>
    </w:p>
    <w:p w:rsidR="00027871" w:rsidRPr="00027871" w:rsidRDefault="00027871" w:rsidP="00B52160">
      <w:pPr>
        <w:pStyle w:val="17"/>
        <w:numPr>
          <w:ilvl w:val="0"/>
          <w:numId w:val="3"/>
        </w:numPr>
        <w:tabs>
          <w:tab w:val="left" w:pos="0"/>
          <w:tab w:val="left" w:pos="284"/>
          <w:tab w:val="left" w:pos="426"/>
        </w:tabs>
        <w:ind w:left="0" w:firstLine="425"/>
        <w:contextualSpacing/>
        <w:rPr>
          <w:rFonts w:ascii="Times New Roman" w:hAnsi="Times New Roman"/>
          <w:sz w:val="28"/>
          <w:szCs w:val="28"/>
        </w:rPr>
      </w:pPr>
      <w:r w:rsidRPr="00027871">
        <w:rPr>
          <w:rFonts w:ascii="Times New Roman" w:hAnsi="Times New Roman"/>
          <w:sz w:val="28"/>
          <w:szCs w:val="28"/>
        </w:rPr>
        <w:lastRenderedPageBreak/>
        <w:t xml:space="preserve">Информационная безопасность и ее составляющие. Методы защиты информации. </w:t>
      </w:r>
    </w:p>
    <w:p w:rsidR="00027871" w:rsidRPr="00027871" w:rsidRDefault="00027871" w:rsidP="00B52160">
      <w:pPr>
        <w:pStyle w:val="17"/>
        <w:numPr>
          <w:ilvl w:val="0"/>
          <w:numId w:val="3"/>
        </w:numPr>
        <w:tabs>
          <w:tab w:val="left" w:pos="0"/>
        </w:tabs>
        <w:ind w:left="0" w:firstLine="425"/>
        <w:contextualSpacing/>
        <w:rPr>
          <w:rFonts w:ascii="Times New Roman" w:hAnsi="Times New Roman"/>
          <w:sz w:val="28"/>
          <w:szCs w:val="28"/>
        </w:rPr>
      </w:pPr>
      <w:r w:rsidRPr="00027871">
        <w:rPr>
          <w:rFonts w:ascii="Times New Roman" w:hAnsi="Times New Roman"/>
          <w:sz w:val="28"/>
          <w:szCs w:val="28"/>
        </w:rPr>
        <w:t>Классификация и характеристики компьютерных вирусов. Методы защиты от компьютерных вирусов.</w:t>
      </w:r>
    </w:p>
    <w:p w:rsidR="00027871" w:rsidRPr="00027871" w:rsidRDefault="00027871" w:rsidP="0002787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27871" w:rsidRPr="00027871" w:rsidRDefault="00027871" w:rsidP="0002787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027871">
        <w:rPr>
          <w:b/>
          <w:bCs/>
          <w:sz w:val="28"/>
          <w:szCs w:val="28"/>
        </w:rPr>
        <w:t>Типовые контрольные задания:</w:t>
      </w:r>
    </w:p>
    <w:p w:rsidR="00027871" w:rsidRPr="00027871" w:rsidRDefault="00027871" w:rsidP="00027871">
      <w:pPr>
        <w:pStyle w:val="3"/>
        <w:spacing w:before="12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27871">
        <w:rPr>
          <w:rFonts w:ascii="Times New Roman" w:hAnsi="Times New Roman"/>
          <w:b w:val="0"/>
          <w:sz w:val="28"/>
          <w:szCs w:val="28"/>
        </w:rPr>
        <w:t>Задание 1</w:t>
      </w:r>
      <w:r w:rsidRPr="00027871">
        <w:rPr>
          <w:rFonts w:ascii="Times New Roman" w:hAnsi="Times New Roman"/>
          <w:sz w:val="28"/>
          <w:szCs w:val="28"/>
        </w:rPr>
        <w:t xml:space="preserve">. </w:t>
      </w:r>
      <w:r w:rsidRPr="00027871">
        <w:rPr>
          <w:rFonts w:ascii="Times New Roman" w:hAnsi="Times New Roman"/>
          <w:b w:val="0"/>
          <w:sz w:val="28"/>
          <w:szCs w:val="28"/>
        </w:rPr>
        <w:t xml:space="preserve">В </w:t>
      </w:r>
      <w:r w:rsidRPr="00027871">
        <w:rPr>
          <w:rFonts w:ascii="Times New Roman" w:hAnsi="Times New Roman"/>
          <w:b w:val="0"/>
          <w:sz w:val="28"/>
          <w:szCs w:val="28"/>
          <w:lang w:val="en-US"/>
        </w:rPr>
        <w:t>Excel</w:t>
      </w:r>
      <w:r w:rsidRPr="00027871">
        <w:rPr>
          <w:rFonts w:ascii="Times New Roman" w:hAnsi="Times New Roman"/>
          <w:b w:val="0"/>
          <w:sz w:val="28"/>
          <w:szCs w:val="28"/>
        </w:rPr>
        <w:t xml:space="preserve"> в диапазон ячеек А1:А10 введите числа 1</w:t>
      </w:r>
      <w:r w:rsidRPr="00027871">
        <w:rPr>
          <w:rFonts w:ascii="Times New Roman" w:hAnsi="Times New Roman"/>
          <w:b w:val="0"/>
          <w:sz w:val="28"/>
          <w:szCs w:val="28"/>
        </w:rPr>
        <w:sym w:font="Symbol" w:char="F0A3"/>
      </w:r>
      <w:r w:rsidRPr="00027871">
        <w:rPr>
          <w:rFonts w:ascii="Times New Roman" w:hAnsi="Times New Roman"/>
          <w:b w:val="0"/>
          <w:sz w:val="28"/>
          <w:szCs w:val="28"/>
          <w:lang w:val="en-US"/>
        </w:rPr>
        <w:t>X</w:t>
      </w:r>
      <w:r w:rsidRPr="00027871">
        <w:rPr>
          <w:rFonts w:ascii="Times New Roman" w:hAnsi="Times New Roman"/>
          <w:b w:val="0"/>
          <w:sz w:val="28"/>
          <w:szCs w:val="28"/>
          <w:lang w:val="en-US"/>
        </w:rPr>
        <w:sym w:font="Symbol" w:char="F0A3"/>
      </w:r>
      <w:r w:rsidRPr="00027871">
        <w:rPr>
          <w:rFonts w:ascii="Times New Roman" w:hAnsi="Times New Roman"/>
          <w:b w:val="0"/>
          <w:sz w:val="28"/>
          <w:szCs w:val="28"/>
        </w:rPr>
        <w:t xml:space="preserve">10 с шагом 1. В ячейках В1:В10 вычислите </w:t>
      </w:r>
      <w:r w:rsidRPr="00027871">
        <w:rPr>
          <w:rFonts w:ascii="Times New Roman" w:hAnsi="Times New Roman"/>
          <w:b w:val="0"/>
          <w:sz w:val="28"/>
          <w:szCs w:val="28"/>
          <w:lang w:val="en-US"/>
        </w:rPr>
        <w:t>Y</w:t>
      </w:r>
      <w:r w:rsidRPr="00027871">
        <w:rPr>
          <w:rFonts w:ascii="Times New Roman" w:hAnsi="Times New Roman"/>
          <w:b w:val="0"/>
          <w:sz w:val="28"/>
          <w:szCs w:val="28"/>
        </w:rPr>
        <w:t>=</w:t>
      </w:r>
      <w:r w:rsidRPr="00027871">
        <w:rPr>
          <w:rFonts w:ascii="Times New Roman" w:hAnsi="Times New Roman"/>
          <w:b w:val="0"/>
          <w:sz w:val="28"/>
          <w:szCs w:val="28"/>
        </w:rPr>
        <w:sym w:font="Symbol" w:char="F0D6"/>
      </w:r>
      <w:r w:rsidRPr="00027871">
        <w:rPr>
          <w:rFonts w:ascii="Times New Roman" w:hAnsi="Times New Roman"/>
          <w:b w:val="0"/>
          <w:sz w:val="28"/>
          <w:szCs w:val="28"/>
          <w:lang w:val="en-US"/>
        </w:rPr>
        <w:t>X</w:t>
      </w:r>
      <w:r w:rsidRPr="00027871">
        <w:rPr>
          <w:rFonts w:ascii="Times New Roman" w:hAnsi="Times New Roman"/>
          <w:b w:val="0"/>
          <w:sz w:val="28"/>
          <w:szCs w:val="28"/>
        </w:rPr>
        <w:t xml:space="preserve">. Постройте точечную </w:t>
      </w:r>
      <w:r w:rsidRPr="00027871">
        <w:rPr>
          <w:rFonts w:ascii="Times New Roman" w:hAnsi="Times New Roman"/>
          <w:b w:val="0"/>
          <w:bCs w:val="0"/>
          <w:sz w:val="28"/>
          <w:szCs w:val="28"/>
        </w:rPr>
        <w:t>диагра</w:t>
      </w:r>
      <w:r w:rsidRPr="00027871">
        <w:rPr>
          <w:rFonts w:ascii="Times New Roman" w:hAnsi="Times New Roman"/>
          <w:b w:val="0"/>
          <w:bCs w:val="0"/>
          <w:sz w:val="28"/>
          <w:szCs w:val="28"/>
        </w:rPr>
        <w:t>м</w:t>
      </w:r>
      <w:r w:rsidRPr="00027871">
        <w:rPr>
          <w:rFonts w:ascii="Times New Roman" w:hAnsi="Times New Roman"/>
          <w:b w:val="0"/>
          <w:bCs w:val="0"/>
          <w:sz w:val="28"/>
          <w:szCs w:val="28"/>
        </w:rPr>
        <w:t>му</w:t>
      </w:r>
      <w:r w:rsidRPr="00027871">
        <w:rPr>
          <w:rFonts w:ascii="Times New Roman" w:hAnsi="Times New Roman"/>
          <w:b w:val="0"/>
          <w:sz w:val="28"/>
          <w:szCs w:val="28"/>
        </w:rPr>
        <w:t>. Дайте файлу любое имя из 7 букв и поместите его в свою папку.</w:t>
      </w:r>
    </w:p>
    <w:p w:rsidR="00027871" w:rsidRPr="00027871" w:rsidRDefault="00027871" w:rsidP="00027871">
      <w:pPr>
        <w:pStyle w:val="3"/>
        <w:spacing w:before="120"/>
        <w:ind w:firstLine="709"/>
        <w:rPr>
          <w:rFonts w:ascii="Times New Roman" w:hAnsi="Times New Roman"/>
          <w:b w:val="0"/>
          <w:sz w:val="28"/>
          <w:szCs w:val="28"/>
        </w:rPr>
      </w:pPr>
      <w:r w:rsidRPr="00027871">
        <w:rPr>
          <w:rFonts w:ascii="Times New Roman" w:hAnsi="Times New Roman"/>
          <w:b w:val="0"/>
          <w:sz w:val="28"/>
          <w:szCs w:val="28"/>
        </w:rPr>
        <w:t xml:space="preserve">Задание 2. В </w:t>
      </w:r>
      <w:r w:rsidRPr="00027871">
        <w:rPr>
          <w:rFonts w:ascii="Times New Roman" w:hAnsi="Times New Roman"/>
          <w:b w:val="0"/>
          <w:sz w:val="28"/>
          <w:szCs w:val="28"/>
          <w:lang w:val="en-US"/>
        </w:rPr>
        <w:t>Excel</w:t>
      </w:r>
      <w:r w:rsidRPr="00027871">
        <w:rPr>
          <w:rFonts w:ascii="Times New Roman" w:hAnsi="Times New Roman"/>
          <w:b w:val="0"/>
          <w:sz w:val="28"/>
          <w:szCs w:val="28"/>
        </w:rPr>
        <w:t xml:space="preserve">в диапазон ячеек А1:А15 введите числа </w:t>
      </w:r>
      <w:r w:rsidRPr="00027871">
        <w:rPr>
          <w:rFonts w:ascii="Times New Roman" w:hAnsi="Times New Roman"/>
          <w:b w:val="0"/>
          <w:snapToGrid w:val="0"/>
          <w:sz w:val="28"/>
          <w:szCs w:val="28"/>
        </w:rPr>
        <w:t>в интервале [1; 15] с шагом 1</w:t>
      </w:r>
      <w:r w:rsidRPr="00027871">
        <w:rPr>
          <w:rFonts w:ascii="Times New Roman" w:hAnsi="Times New Roman"/>
          <w:b w:val="0"/>
          <w:sz w:val="28"/>
          <w:szCs w:val="28"/>
        </w:rPr>
        <w:t xml:space="preserve">. В ячейках В1:В10 вычислите </w:t>
      </w:r>
      <w:r w:rsidRPr="00027871">
        <w:rPr>
          <w:rFonts w:ascii="Times New Roman" w:hAnsi="Times New Roman"/>
          <w:b w:val="0"/>
          <w:sz w:val="28"/>
          <w:szCs w:val="28"/>
          <w:lang w:val="en-US"/>
        </w:rPr>
        <w:t>Y</w:t>
      </w:r>
      <w:r w:rsidRPr="00027871">
        <w:rPr>
          <w:rFonts w:ascii="Times New Roman" w:hAnsi="Times New Roman"/>
          <w:b w:val="0"/>
          <w:sz w:val="28"/>
          <w:szCs w:val="28"/>
        </w:rPr>
        <w:t xml:space="preserve">= </w:t>
      </w:r>
      <w:r w:rsidRPr="00027871">
        <w:rPr>
          <w:rFonts w:ascii="Times New Roman" w:hAnsi="Times New Roman"/>
          <w:b w:val="0"/>
          <w:sz w:val="28"/>
          <w:szCs w:val="28"/>
          <w:lang w:val="en-US"/>
        </w:rPr>
        <w:t>lnx</w:t>
      </w:r>
      <w:r w:rsidRPr="00027871">
        <w:rPr>
          <w:rFonts w:ascii="Times New Roman" w:hAnsi="Times New Roman"/>
          <w:b w:val="0"/>
          <w:sz w:val="28"/>
          <w:szCs w:val="28"/>
        </w:rPr>
        <w:t xml:space="preserve">. </w:t>
      </w:r>
      <w:r w:rsidRPr="00027871">
        <w:rPr>
          <w:rFonts w:ascii="Times New Roman" w:hAnsi="Times New Roman"/>
          <w:b w:val="0"/>
          <w:snapToGrid w:val="0"/>
          <w:sz w:val="28"/>
          <w:szCs w:val="28"/>
        </w:rPr>
        <w:t xml:space="preserve">Построить </w:t>
      </w:r>
      <w:r w:rsidRPr="00027871">
        <w:rPr>
          <w:rFonts w:ascii="Times New Roman" w:hAnsi="Times New Roman"/>
          <w:b w:val="0"/>
          <w:sz w:val="28"/>
          <w:szCs w:val="28"/>
        </w:rPr>
        <w:t xml:space="preserve">точечную </w:t>
      </w:r>
      <w:r w:rsidRPr="00027871">
        <w:rPr>
          <w:rFonts w:ascii="Times New Roman" w:hAnsi="Times New Roman"/>
          <w:b w:val="0"/>
          <w:bCs w:val="0"/>
          <w:sz w:val="28"/>
          <w:szCs w:val="28"/>
        </w:rPr>
        <w:t xml:space="preserve">диаграмму </w:t>
      </w:r>
      <w:r w:rsidRPr="00027871">
        <w:rPr>
          <w:rFonts w:ascii="Times New Roman" w:hAnsi="Times New Roman"/>
          <w:b w:val="0"/>
          <w:snapToGrid w:val="0"/>
          <w:sz w:val="28"/>
          <w:szCs w:val="28"/>
        </w:rPr>
        <w:t xml:space="preserve">функции </w:t>
      </w:r>
      <w:r w:rsidRPr="00027871">
        <w:rPr>
          <w:rFonts w:ascii="Times New Roman" w:hAnsi="Times New Roman"/>
          <w:b w:val="0"/>
          <w:snapToGrid w:val="0"/>
          <w:sz w:val="28"/>
          <w:szCs w:val="28"/>
          <w:lang w:val="en-US"/>
        </w:rPr>
        <w:t>Y</w:t>
      </w:r>
      <w:r w:rsidRPr="00027871">
        <w:rPr>
          <w:rFonts w:ascii="Times New Roman" w:hAnsi="Times New Roman"/>
          <w:b w:val="0"/>
          <w:snapToGrid w:val="0"/>
          <w:sz w:val="28"/>
          <w:szCs w:val="28"/>
        </w:rPr>
        <w:t xml:space="preserve">. </w:t>
      </w:r>
      <w:r w:rsidRPr="00027871">
        <w:rPr>
          <w:rFonts w:ascii="Times New Roman" w:hAnsi="Times New Roman"/>
          <w:b w:val="0"/>
          <w:sz w:val="28"/>
          <w:szCs w:val="28"/>
        </w:rPr>
        <w:t>Дайте название диаграмме.</w:t>
      </w:r>
    </w:p>
    <w:p w:rsidR="00027871" w:rsidRPr="00027871" w:rsidRDefault="00027871" w:rsidP="00027871">
      <w:pPr>
        <w:pStyle w:val="3"/>
        <w:spacing w:before="120"/>
        <w:ind w:firstLine="709"/>
        <w:rPr>
          <w:rFonts w:ascii="Times New Roman" w:hAnsi="Times New Roman"/>
          <w:b w:val="0"/>
          <w:sz w:val="28"/>
          <w:szCs w:val="28"/>
        </w:rPr>
      </w:pPr>
      <w:r w:rsidRPr="00027871">
        <w:rPr>
          <w:rFonts w:ascii="Times New Roman" w:hAnsi="Times New Roman"/>
          <w:b w:val="0"/>
          <w:sz w:val="28"/>
          <w:szCs w:val="28"/>
        </w:rPr>
        <w:t>Задание 3.В Excel в ячейки А1</w:t>
      </w:r>
      <w:r w:rsidRPr="00027871">
        <w:rPr>
          <w:rFonts w:ascii="Times New Roman" w:hAnsi="Times New Roman"/>
          <w:sz w:val="28"/>
          <w:szCs w:val="28"/>
        </w:rPr>
        <w:t>:</w:t>
      </w:r>
      <w:r w:rsidRPr="00027871">
        <w:rPr>
          <w:rFonts w:ascii="Times New Roman" w:hAnsi="Times New Roman"/>
          <w:b w:val="0"/>
          <w:sz w:val="28"/>
          <w:szCs w:val="28"/>
        </w:rPr>
        <w:t>А10 введите числа 1</w:t>
      </w:r>
      <w:r w:rsidRPr="00027871">
        <w:rPr>
          <w:rFonts w:ascii="Times New Roman" w:hAnsi="Times New Roman"/>
          <w:b w:val="0"/>
          <w:sz w:val="28"/>
          <w:szCs w:val="28"/>
        </w:rPr>
        <w:sym w:font="Symbol" w:char="F0A3"/>
      </w:r>
      <w:r w:rsidRPr="00027871">
        <w:rPr>
          <w:rFonts w:ascii="Times New Roman" w:hAnsi="Times New Roman"/>
          <w:b w:val="0"/>
          <w:sz w:val="28"/>
          <w:szCs w:val="28"/>
        </w:rPr>
        <w:t>X</w:t>
      </w:r>
      <w:r w:rsidRPr="00027871">
        <w:rPr>
          <w:rFonts w:ascii="Times New Roman" w:hAnsi="Times New Roman"/>
          <w:b w:val="0"/>
          <w:sz w:val="28"/>
          <w:szCs w:val="28"/>
        </w:rPr>
        <w:sym w:font="Symbol" w:char="F0A3"/>
      </w:r>
      <w:r w:rsidRPr="00027871">
        <w:rPr>
          <w:rFonts w:ascii="Times New Roman" w:hAnsi="Times New Roman"/>
          <w:b w:val="0"/>
          <w:sz w:val="28"/>
          <w:szCs w:val="28"/>
        </w:rPr>
        <w:t>15 с шагом 1,5. В ячейках диапазона В1</w:t>
      </w:r>
      <w:r w:rsidRPr="00027871">
        <w:rPr>
          <w:rFonts w:ascii="Times New Roman" w:hAnsi="Times New Roman"/>
          <w:sz w:val="28"/>
          <w:szCs w:val="28"/>
        </w:rPr>
        <w:t>:</w:t>
      </w:r>
      <w:r w:rsidRPr="00027871">
        <w:rPr>
          <w:rFonts w:ascii="Times New Roman" w:hAnsi="Times New Roman"/>
          <w:b w:val="0"/>
          <w:sz w:val="28"/>
          <w:szCs w:val="28"/>
        </w:rPr>
        <w:t xml:space="preserve">В10 вычислите </w:t>
      </w:r>
      <w:r w:rsidRPr="00027871">
        <w:rPr>
          <w:rFonts w:ascii="Times New Roman" w:hAnsi="Times New Roman"/>
          <w:sz w:val="28"/>
          <w:szCs w:val="28"/>
        </w:rPr>
        <w:t>Y=3</w:t>
      </w:r>
      <w:r w:rsidRPr="00027871">
        <w:rPr>
          <w:rFonts w:ascii="Times New Roman" w:hAnsi="Times New Roman"/>
          <w:sz w:val="28"/>
          <w:szCs w:val="28"/>
          <w:vertAlign w:val="superscript"/>
        </w:rPr>
        <w:t>x</w:t>
      </w:r>
      <w:r w:rsidRPr="00027871">
        <w:rPr>
          <w:rFonts w:ascii="Times New Roman" w:hAnsi="Times New Roman"/>
          <w:b w:val="0"/>
          <w:sz w:val="28"/>
          <w:szCs w:val="28"/>
        </w:rPr>
        <w:t xml:space="preserve">. Постройте точечную </w:t>
      </w:r>
      <w:r w:rsidRPr="00027871">
        <w:rPr>
          <w:rFonts w:ascii="Times New Roman" w:hAnsi="Times New Roman"/>
          <w:b w:val="0"/>
          <w:bCs w:val="0"/>
          <w:sz w:val="28"/>
          <w:szCs w:val="28"/>
        </w:rPr>
        <w:t>диагра</w:t>
      </w:r>
      <w:r w:rsidRPr="00027871">
        <w:rPr>
          <w:rFonts w:ascii="Times New Roman" w:hAnsi="Times New Roman"/>
          <w:b w:val="0"/>
          <w:bCs w:val="0"/>
          <w:sz w:val="28"/>
          <w:szCs w:val="28"/>
        </w:rPr>
        <w:t>м</w:t>
      </w:r>
      <w:r w:rsidRPr="00027871">
        <w:rPr>
          <w:rFonts w:ascii="Times New Roman" w:hAnsi="Times New Roman"/>
          <w:b w:val="0"/>
          <w:bCs w:val="0"/>
          <w:sz w:val="28"/>
          <w:szCs w:val="28"/>
        </w:rPr>
        <w:t xml:space="preserve">му </w:t>
      </w:r>
      <w:r w:rsidRPr="00027871">
        <w:rPr>
          <w:rFonts w:ascii="Times New Roman" w:hAnsi="Times New Roman"/>
          <w:b w:val="0"/>
          <w:snapToGrid w:val="0"/>
          <w:sz w:val="28"/>
          <w:szCs w:val="28"/>
        </w:rPr>
        <w:t xml:space="preserve">функции </w:t>
      </w:r>
      <w:r w:rsidRPr="00027871">
        <w:rPr>
          <w:rFonts w:ascii="Times New Roman" w:hAnsi="Times New Roman"/>
          <w:b w:val="0"/>
          <w:snapToGrid w:val="0"/>
          <w:sz w:val="28"/>
          <w:szCs w:val="28"/>
          <w:lang w:val="en-US"/>
        </w:rPr>
        <w:t>Y</w:t>
      </w:r>
      <w:r w:rsidRPr="00027871">
        <w:rPr>
          <w:rFonts w:ascii="Times New Roman" w:hAnsi="Times New Roman"/>
          <w:b w:val="0"/>
          <w:sz w:val="28"/>
          <w:szCs w:val="28"/>
        </w:rPr>
        <w:t>. Дайте ей название.</w:t>
      </w:r>
    </w:p>
    <w:p w:rsidR="00027871" w:rsidRPr="00027871" w:rsidRDefault="00027871" w:rsidP="00027871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027871" w:rsidRPr="00027871" w:rsidRDefault="00027871" w:rsidP="0002787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027871">
        <w:rPr>
          <w:b/>
          <w:bCs/>
          <w:sz w:val="28"/>
          <w:szCs w:val="28"/>
        </w:rPr>
        <w:t>Образцы тестовых заданий</w:t>
      </w:r>
      <w:r w:rsidRPr="00027871">
        <w:rPr>
          <w:bCs/>
          <w:sz w:val="28"/>
          <w:szCs w:val="28"/>
        </w:rPr>
        <w:t xml:space="preserve"> для проведения текущего контроля и промежуточной аттестации по итогам освоения предмета, а также для ко</w:t>
      </w:r>
      <w:r w:rsidRPr="00027871">
        <w:rPr>
          <w:bCs/>
          <w:sz w:val="28"/>
          <w:szCs w:val="28"/>
        </w:rPr>
        <w:t>н</w:t>
      </w:r>
      <w:r w:rsidRPr="00027871">
        <w:rPr>
          <w:bCs/>
          <w:sz w:val="28"/>
          <w:szCs w:val="28"/>
        </w:rPr>
        <w:t xml:space="preserve">троля самостоятельной работы: </w:t>
      </w:r>
    </w:p>
    <w:p w:rsidR="00027871" w:rsidRPr="00027871" w:rsidRDefault="00027871" w:rsidP="000278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7871" w:rsidRPr="00027871" w:rsidRDefault="00027871" w:rsidP="00027871">
      <w:pPr>
        <w:pStyle w:val="17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rPr>
          <w:rFonts w:ascii="Times New Roman" w:hAnsi="Times New Roman"/>
          <w:b/>
          <w:snapToGrid w:val="0"/>
          <w:sz w:val="28"/>
          <w:szCs w:val="28"/>
        </w:rPr>
      </w:pPr>
      <w:r w:rsidRPr="00027871">
        <w:rPr>
          <w:rFonts w:ascii="Times New Roman" w:hAnsi="Times New Roman"/>
          <w:b/>
          <w:color w:val="000000"/>
          <w:sz w:val="28"/>
          <w:szCs w:val="28"/>
        </w:rPr>
        <w:t>Введение</w:t>
      </w:r>
      <w:r w:rsidRPr="00027871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Pr="00027871">
        <w:rPr>
          <w:rFonts w:ascii="Times New Roman" w:hAnsi="Times New Roman"/>
          <w:b/>
          <w:sz w:val="28"/>
          <w:szCs w:val="28"/>
        </w:rPr>
        <w:t>Информатика. Предмет и задачи</w:t>
      </w:r>
    </w:p>
    <w:p w:rsidR="00027871" w:rsidRPr="00027871" w:rsidRDefault="00027871" w:rsidP="00027871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425"/>
        <w:jc w:val="both"/>
        <w:rPr>
          <w:bCs/>
          <w:i/>
          <w:sz w:val="28"/>
          <w:szCs w:val="28"/>
        </w:rPr>
      </w:pPr>
      <w:r w:rsidRPr="00027871">
        <w:rPr>
          <w:bCs/>
          <w:sz w:val="28"/>
          <w:szCs w:val="28"/>
        </w:rPr>
        <w:t>1</w:t>
      </w:r>
      <w:r w:rsidRPr="00027871">
        <w:rPr>
          <w:bCs/>
          <w:i/>
          <w:sz w:val="28"/>
          <w:szCs w:val="28"/>
        </w:rPr>
        <w:t>.</w:t>
      </w:r>
      <w:r w:rsidRPr="00027871">
        <w:rPr>
          <w:iCs/>
          <w:color w:val="000000"/>
          <w:sz w:val="28"/>
          <w:szCs w:val="28"/>
          <w:shd w:val="clear" w:color="auto" w:fill="FFFFFF"/>
          <w:lang w:bidi="ru-RU"/>
        </w:rPr>
        <w:t>Пятая информационная революция началась</w:t>
      </w:r>
      <w:r w:rsidRPr="00027871">
        <w:rPr>
          <w:bCs/>
          <w:i/>
          <w:sz w:val="28"/>
          <w:szCs w:val="28"/>
        </w:rPr>
        <w:t>:</w:t>
      </w:r>
    </w:p>
    <w:p w:rsidR="00027871" w:rsidRPr="00027871" w:rsidRDefault="00027871" w:rsidP="00B52160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exact"/>
        <w:ind w:firstLine="425"/>
        <w:contextualSpacing/>
        <w:jc w:val="both"/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в 50-е годы 20 века</w:t>
      </w:r>
    </w:p>
    <w:p w:rsidR="00027871" w:rsidRPr="00027871" w:rsidRDefault="00027871" w:rsidP="00B52160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exact"/>
        <w:ind w:firstLine="425"/>
        <w:contextualSpacing/>
        <w:jc w:val="both"/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в наши дни,</w:t>
      </w:r>
    </w:p>
    <w:p w:rsidR="00027871" w:rsidRPr="00027871" w:rsidRDefault="00027871" w:rsidP="00B52160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exact"/>
        <w:ind w:firstLine="425"/>
        <w:contextualSpacing/>
        <w:jc w:val="both"/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в 80-е годы 18 века</w:t>
      </w:r>
    </w:p>
    <w:p w:rsidR="00027871" w:rsidRPr="00027871" w:rsidRDefault="00027871" w:rsidP="00B52160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exact"/>
        <w:ind w:firstLine="425"/>
        <w:contextualSpacing/>
        <w:jc w:val="both"/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в эпоху Возрождения</w:t>
      </w:r>
    </w:p>
    <w:p w:rsidR="00027871" w:rsidRPr="00027871" w:rsidRDefault="00027871" w:rsidP="00027871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425"/>
        <w:jc w:val="both"/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2.</w:t>
      </w:r>
      <w:r w:rsidRPr="00027871">
        <w:rPr>
          <w:color w:val="000000"/>
          <w:sz w:val="28"/>
          <w:szCs w:val="28"/>
        </w:rPr>
        <w:t xml:space="preserve"> Информационное общество – это</w:t>
      </w:r>
      <w:r w:rsidRPr="00027871">
        <w:rPr>
          <w:bCs/>
          <w:sz w:val="28"/>
          <w:szCs w:val="28"/>
        </w:rPr>
        <w:t>:</w:t>
      </w:r>
    </w:p>
    <w:p w:rsidR="00027871" w:rsidRPr="00027871" w:rsidRDefault="00027871" w:rsidP="00B5216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firstLine="425"/>
        <w:jc w:val="both"/>
        <w:rPr>
          <w:iCs/>
          <w:sz w:val="28"/>
          <w:szCs w:val="28"/>
          <w:lang w:eastAsia="en-US"/>
        </w:rPr>
      </w:pPr>
      <w:r w:rsidRPr="00027871">
        <w:rPr>
          <w:iCs/>
          <w:color w:val="000000"/>
          <w:sz w:val="28"/>
          <w:szCs w:val="28"/>
          <w:lang w:eastAsia="en-US"/>
        </w:rPr>
        <w:t>общество, в котором большинство работающих занято произво</w:t>
      </w:r>
      <w:r w:rsidRPr="00027871">
        <w:rPr>
          <w:iCs/>
          <w:color w:val="000000"/>
          <w:sz w:val="28"/>
          <w:szCs w:val="28"/>
          <w:lang w:eastAsia="en-US"/>
        </w:rPr>
        <w:t>д</w:t>
      </w:r>
      <w:r w:rsidRPr="00027871">
        <w:rPr>
          <w:iCs/>
          <w:color w:val="000000"/>
          <w:sz w:val="28"/>
          <w:szCs w:val="28"/>
          <w:lang w:eastAsia="en-US"/>
        </w:rPr>
        <w:t>ством, хранением, переработкой и использованием информации</w:t>
      </w:r>
    </w:p>
    <w:p w:rsidR="00027871" w:rsidRPr="00027871" w:rsidRDefault="00027871" w:rsidP="00B5216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firstLine="425"/>
        <w:jc w:val="both"/>
        <w:rPr>
          <w:iCs/>
          <w:sz w:val="28"/>
          <w:szCs w:val="28"/>
          <w:lang w:eastAsia="en-US"/>
        </w:rPr>
      </w:pPr>
      <w:r w:rsidRPr="00027871">
        <w:rPr>
          <w:iCs/>
          <w:color w:val="000000"/>
          <w:sz w:val="28"/>
          <w:szCs w:val="28"/>
          <w:lang w:eastAsia="en-US"/>
        </w:rPr>
        <w:t>общество, в котором используются компьютеры,</w:t>
      </w:r>
    </w:p>
    <w:p w:rsidR="00027871" w:rsidRPr="00027871" w:rsidRDefault="00027871" w:rsidP="00B5216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firstLine="425"/>
        <w:jc w:val="both"/>
        <w:rPr>
          <w:iCs/>
          <w:sz w:val="28"/>
          <w:szCs w:val="28"/>
          <w:lang w:eastAsia="en-US"/>
        </w:rPr>
      </w:pPr>
      <w:r w:rsidRPr="00027871">
        <w:rPr>
          <w:iCs/>
          <w:color w:val="000000"/>
          <w:sz w:val="28"/>
          <w:szCs w:val="28"/>
          <w:lang w:eastAsia="en-US"/>
        </w:rPr>
        <w:t>общество, в котором большинство работающих занято в непрои</w:t>
      </w:r>
      <w:r w:rsidRPr="00027871">
        <w:rPr>
          <w:iCs/>
          <w:color w:val="000000"/>
          <w:sz w:val="28"/>
          <w:szCs w:val="28"/>
          <w:lang w:eastAsia="en-US"/>
        </w:rPr>
        <w:t>з</w:t>
      </w:r>
      <w:r w:rsidRPr="00027871">
        <w:rPr>
          <w:iCs/>
          <w:color w:val="000000"/>
          <w:sz w:val="28"/>
          <w:szCs w:val="28"/>
          <w:lang w:eastAsia="en-US"/>
        </w:rPr>
        <w:t>водственной сфере,</w:t>
      </w:r>
    </w:p>
    <w:p w:rsidR="00027871" w:rsidRPr="00027871" w:rsidRDefault="00027871" w:rsidP="00B5216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firstLine="425"/>
        <w:jc w:val="both"/>
        <w:rPr>
          <w:iCs/>
          <w:sz w:val="28"/>
          <w:szCs w:val="28"/>
          <w:lang w:eastAsia="en-US"/>
        </w:rPr>
      </w:pPr>
      <w:r w:rsidRPr="00027871">
        <w:rPr>
          <w:iCs/>
          <w:color w:val="000000"/>
          <w:sz w:val="28"/>
          <w:szCs w:val="28"/>
          <w:lang w:eastAsia="en-US"/>
        </w:rPr>
        <w:t>общество, в котором большинство работающих занято в прои</w:t>
      </w:r>
      <w:r w:rsidRPr="00027871">
        <w:rPr>
          <w:iCs/>
          <w:color w:val="000000"/>
          <w:sz w:val="28"/>
          <w:szCs w:val="28"/>
          <w:lang w:eastAsia="en-US"/>
        </w:rPr>
        <w:t>з</w:t>
      </w:r>
      <w:r w:rsidRPr="00027871">
        <w:rPr>
          <w:iCs/>
          <w:color w:val="000000"/>
          <w:sz w:val="28"/>
          <w:szCs w:val="28"/>
          <w:lang w:eastAsia="en-US"/>
        </w:rPr>
        <w:t>водственной сфере</w:t>
      </w:r>
    </w:p>
    <w:p w:rsidR="00027871" w:rsidRPr="00027871" w:rsidRDefault="00027871" w:rsidP="00027871">
      <w:pPr>
        <w:widowControl w:val="0"/>
        <w:autoSpaceDE w:val="0"/>
        <w:autoSpaceDN w:val="0"/>
        <w:adjustRightInd w:val="0"/>
        <w:spacing w:line="360" w:lineRule="exact"/>
        <w:ind w:firstLine="425"/>
        <w:jc w:val="both"/>
        <w:rPr>
          <w:sz w:val="28"/>
          <w:szCs w:val="28"/>
        </w:rPr>
      </w:pPr>
      <w:r w:rsidRPr="00027871">
        <w:rPr>
          <w:bCs/>
          <w:sz w:val="28"/>
          <w:szCs w:val="28"/>
        </w:rPr>
        <w:t xml:space="preserve">3. Информатизация общества </w:t>
      </w:r>
      <w:r w:rsidRPr="00027871">
        <w:rPr>
          <w:sz w:val="28"/>
          <w:szCs w:val="28"/>
        </w:rPr>
        <w:t>– это:</w:t>
      </w:r>
    </w:p>
    <w:p w:rsidR="00027871" w:rsidRPr="00027871" w:rsidRDefault="00027871" w:rsidP="00B52160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exact"/>
        <w:ind w:firstLine="425"/>
        <w:contextualSpacing/>
        <w:jc w:val="both"/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процесс использования персональных компьютеров,</w:t>
      </w:r>
    </w:p>
    <w:p w:rsidR="00027871" w:rsidRPr="00027871" w:rsidRDefault="00027871" w:rsidP="00B5216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firstLine="425"/>
        <w:contextualSpacing/>
        <w:jc w:val="both"/>
        <w:rPr>
          <w:sz w:val="28"/>
          <w:szCs w:val="28"/>
        </w:rPr>
      </w:pPr>
      <w:r w:rsidRPr="00027871">
        <w:rPr>
          <w:sz w:val="28"/>
          <w:szCs w:val="28"/>
        </w:rPr>
        <w:t>организованный социально-экономический и научно-технический процесс создания оптимальных условий для удовлетвор</w:t>
      </w:r>
      <w:r w:rsidRPr="00027871">
        <w:rPr>
          <w:sz w:val="28"/>
          <w:szCs w:val="28"/>
        </w:rPr>
        <w:t>е</w:t>
      </w:r>
      <w:r w:rsidRPr="00027871">
        <w:rPr>
          <w:sz w:val="28"/>
          <w:szCs w:val="28"/>
        </w:rPr>
        <w:t>ния информационных потребностей и реализации прав граждан, орг</w:t>
      </w:r>
      <w:r w:rsidRPr="00027871">
        <w:rPr>
          <w:sz w:val="28"/>
          <w:szCs w:val="28"/>
        </w:rPr>
        <w:t>а</w:t>
      </w:r>
      <w:r w:rsidRPr="00027871">
        <w:rPr>
          <w:sz w:val="28"/>
          <w:szCs w:val="28"/>
        </w:rPr>
        <w:t>нов государственной власти, органов местного самоуправления, орг</w:t>
      </w:r>
      <w:r w:rsidRPr="00027871">
        <w:rPr>
          <w:sz w:val="28"/>
          <w:szCs w:val="28"/>
        </w:rPr>
        <w:t>а</w:t>
      </w:r>
      <w:r w:rsidRPr="00027871">
        <w:rPr>
          <w:sz w:val="28"/>
          <w:szCs w:val="28"/>
        </w:rPr>
        <w:lastRenderedPageBreak/>
        <w:t>низаций, общественных объединений на основе формирования и и</w:t>
      </w:r>
      <w:r w:rsidRPr="00027871">
        <w:rPr>
          <w:sz w:val="28"/>
          <w:szCs w:val="28"/>
        </w:rPr>
        <w:t>с</w:t>
      </w:r>
      <w:r w:rsidRPr="00027871">
        <w:rPr>
          <w:sz w:val="28"/>
          <w:szCs w:val="28"/>
        </w:rPr>
        <w:t>пользования информационных ресурсов.</w:t>
      </w:r>
    </w:p>
    <w:p w:rsidR="00027871" w:rsidRPr="00027871" w:rsidRDefault="00027871" w:rsidP="00B52160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firstLine="425"/>
        <w:contextualSpacing/>
        <w:jc w:val="both"/>
        <w:rPr>
          <w:sz w:val="28"/>
          <w:szCs w:val="28"/>
        </w:rPr>
      </w:pPr>
      <w:r w:rsidRPr="00027871">
        <w:rPr>
          <w:sz w:val="28"/>
          <w:szCs w:val="28"/>
        </w:rPr>
        <w:t>организованный социально-экономический и научно-технический процесс создания оптимальных условий для удовлетвор</w:t>
      </w:r>
      <w:r w:rsidRPr="00027871">
        <w:rPr>
          <w:sz w:val="28"/>
          <w:szCs w:val="28"/>
        </w:rPr>
        <w:t>е</w:t>
      </w:r>
      <w:r w:rsidRPr="00027871">
        <w:rPr>
          <w:sz w:val="28"/>
          <w:szCs w:val="28"/>
        </w:rPr>
        <w:t>ния материальных потребностей граждан,</w:t>
      </w:r>
    </w:p>
    <w:p w:rsidR="00027871" w:rsidRPr="00027871" w:rsidRDefault="00027871" w:rsidP="00B52160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firstLine="425"/>
        <w:jc w:val="both"/>
        <w:rPr>
          <w:iCs/>
          <w:sz w:val="28"/>
          <w:szCs w:val="28"/>
          <w:lang w:eastAsia="en-US"/>
        </w:rPr>
      </w:pPr>
      <w:r w:rsidRPr="00027871">
        <w:rPr>
          <w:iCs/>
          <w:sz w:val="28"/>
          <w:szCs w:val="28"/>
          <w:lang w:eastAsia="en-US"/>
        </w:rPr>
        <w:t>процесс совершенствования общественных отношений,</w:t>
      </w:r>
    </w:p>
    <w:p w:rsidR="00027871" w:rsidRPr="00027871" w:rsidRDefault="00027871" w:rsidP="00B52160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firstLine="425"/>
        <w:jc w:val="both"/>
        <w:rPr>
          <w:iCs/>
          <w:sz w:val="28"/>
          <w:szCs w:val="28"/>
          <w:lang w:eastAsia="en-US"/>
        </w:rPr>
      </w:pPr>
      <w:r w:rsidRPr="00027871">
        <w:rPr>
          <w:iCs/>
          <w:sz w:val="28"/>
          <w:szCs w:val="28"/>
          <w:lang w:eastAsia="en-US"/>
        </w:rPr>
        <w:t>переходный процесс ко всестороннему развитию личности.</w:t>
      </w:r>
    </w:p>
    <w:p w:rsidR="00027871" w:rsidRPr="00027871" w:rsidRDefault="00027871" w:rsidP="00027871">
      <w:pPr>
        <w:widowControl w:val="0"/>
        <w:tabs>
          <w:tab w:val="left" w:pos="354"/>
        </w:tabs>
        <w:spacing w:line="360" w:lineRule="exact"/>
        <w:ind w:firstLine="425"/>
        <w:jc w:val="both"/>
        <w:rPr>
          <w:color w:val="000000"/>
          <w:sz w:val="28"/>
          <w:szCs w:val="28"/>
          <w:lang w:eastAsia="en-US"/>
        </w:rPr>
      </w:pPr>
      <w:r w:rsidRPr="00027871">
        <w:rPr>
          <w:sz w:val="28"/>
          <w:szCs w:val="28"/>
          <w:lang w:eastAsia="en-US"/>
        </w:rPr>
        <w:t>4.Информационный кризис проявляется в том, что:</w:t>
      </w:r>
    </w:p>
    <w:p w:rsidR="00027871" w:rsidRPr="00027871" w:rsidRDefault="00027871" w:rsidP="00B52160">
      <w:pPr>
        <w:widowControl w:val="0"/>
        <w:numPr>
          <w:ilvl w:val="0"/>
          <w:numId w:val="7"/>
        </w:numPr>
        <w:tabs>
          <w:tab w:val="left" w:pos="354"/>
        </w:tabs>
        <w:autoSpaceDE w:val="0"/>
        <w:autoSpaceDN w:val="0"/>
        <w:adjustRightInd w:val="0"/>
        <w:spacing w:line="360" w:lineRule="exact"/>
        <w:ind w:left="709" w:firstLine="425"/>
        <w:jc w:val="both"/>
        <w:rPr>
          <w:color w:val="000000"/>
          <w:sz w:val="28"/>
          <w:szCs w:val="28"/>
          <w:lang w:eastAsia="en-US"/>
        </w:rPr>
      </w:pPr>
      <w:r w:rsidRPr="00027871">
        <w:rPr>
          <w:color w:val="000000"/>
          <w:sz w:val="28"/>
          <w:szCs w:val="28"/>
          <w:lang w:eastAsia="en-US"/>
        </w:rPr>
        <w:t>возникают новые форматы данных;</w:t>
      </w:r>
    </w:p>
    <w:p w:rsidR="00027871" w:rsidRPr="00027871" w:rsidRDefault="00027871" w:rsidP="00B52160">
      <w:pPr>
        <w:widowControl w:val="0"/>
        <w:numPr>
          <w:ilvl w:val="0"/>
          <w:numId w:val="7"/>
        </w:numPr>
        <w:tabs>
          <w:tab w:val="left" w:pos="354"/>
        </w:tabs>
        <w:autoSpaceDE w:val="0"/>
        <w:autoSpaceDN w:val="0"/>
        <w:adjustRightInd w:val="0"/>
        <w:spacing w:line="360" w:lineRule="exact"/>
        <w:ind w:left="709" w:firstLine="425"/>
        <w:jc w:val="both"/>
        <w:rPr>
          <w:color w:val="000000"/>
          <w:sz w:val="28"/>
          <w:szCs w:val="28"/>
          <w:lang w:eastAsia="en-US"/>
        </w:rPr>
      </w:pPr>
      <w:r w:rsidRPr="00027871">
        <w:rPr>
          <w:color w:val="000000"/>
          <w:sz w:val="28"/>
          <w:szCs w:val="28"/>
          <w:lang w:eastAsia="en-US"/>
        </w:rPr>
        <w:t>исчезает разница между физическим и умственным трудом,</w:t>
      </w:r>
    </w:p>
    <w:p w:rsidR="00027871" w:rsidRPr="00027871" w:rsidRDefault="00027871" w:rsidP="00B52160">
      <w:pPr>
        <w:widowControl w:val="0"/>
        <w:numPr>
          <w:ilvl w:val="0"/>
          <w:numId w:val="7"/>
        </w:numPr>
        <w:tabs>
          <w:tab w:val="left" w:pos="354"/>
        </w:tabs>
        <w:autoSpaceDE w:val="0"/>
        <w:autoSpaceDN w:val="0"/>
        <w:adjustRightInd w:val="0"/>
        <w:spacing w:line="360" w:lineRule="exact"/>
        <w:ind w:left="709" w:firstLine="425"/>
        <w:jc w:val="both"/>
        <w:rPr>
          <w:sz w:val="28"/>
          <w:szCs w:val="28"/>
          <w:lang w:eastAsia="en-US"/>
        </w:rPr>
      </w:pPr>
      <w:r w:rsidRPr="00027871">
        <w:rPr>
          <w:color w:val="000000"/>
          <w:sz w:val="28"/>
          <w:szCs w:val="28"/>
          <w:lang w:eastAsia="en-US"/>
        </w:rPr>
        <w:t>существует большое количество избыточной информации, кот</w:t>
      </w:r>
      <w:r w:rsidRPr="00027871">
        <w:rPr>
          <w:color w:val="000000"/>
          <w:sz w:val="28"/>
          <w:szCs w:val="28"/>
          <w:lang w:eastAsia="en-US"/>
        </w:rPr>
        <w:t>о</w:t>
      </w:r>
      <w:r w:rsidRPr="00027871">
        <w:rPr>
          <w:color w:val="000000"/>
          <w:sz w:val="28"/>
          <w:szCs w:val="28"/>
          <w:lang w:eastAsia="en-US"/>
        </w:rPr>
        <w:t>рая затрудняет восприятие полезной для потребителя информации;</w:t>
      </w:r>
    </w:p>
    <w:p w:rsidR="00027871" w:rsidRPr="00027871" w:rsidRDefault="00027871" w:rsidP="00B52160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exact"/>
        <w:ind w:left="709" w:firstLine="425"/>
        <w:contextualSpacing/>
        <w:jc w:val="both"/>
        <w:rPr>
          <w:bCs/>
          <w:sz w:val="28"/>
          <w:szCs w:val="28"/>
        </w:rPr>
      </w:pPr>
      <w:r w:rsidRPr="00027871">
        <w:rPr>
          <w:color w:val="000000"/>
          <w:sz w:val="28"/>
          <w:szCs w:val="28"/>
        </w:rPr>
        <w:t>возникают определенные экономические, политические и другие социальные барьеры, которые препятствуют распространению инфо</w:t>
      </w:r>
      <w:r w:rsidRPr="00027871">
        <w:rPr>
          <w:color w:val="000000"/>
          <w:sz w:val="28"/>
          <w:szCs w:val="28"/>
        </w:rPr>
        <w:t>р</w:t>
      </w:r>
      <w:r w:rsidRPr="00027871">
        <w:rPr>
          <w:color w:val="000000"/>
          <w:sz w:val="28"/>
          <w:szCs w:val="28"/>
        </w:rPr>
        <w:t>мации.</w:t>
      </w:r>
    </w:p>
    <w:p w:rsidR="00027871" w:rsidRPr="00027871" w:rsidRDefault="00027871" w:rsidP="00027871">
      <w:pPr>
        <w:spacing w:line="360" w:lineRule="exact"/>
        <w:ind w:firstLine="425"/>
        <w:jc w:val="both"/>
        <w:rPr>
          <w:sz w:val="28"/>
          <w:szCs w:val="28"/>
        </w:rPr>
      </w:pPr>
      <w:r w:rsidRPr="00027871">
        <w:rPr>
          <w:spacing w:val="40"/>
          <w:sz w:val="28"/>
          <w:szCs w:val="28"/>
          <w:shd w:val="clear" w:color="auto" w:fill="FFFFFF"/>
        </w:rPr>
        <w:t xml:space="preserve">5. </w:t>
      </w:r>
      <w:r w:rsidRPr="00027871">
        <w:rPr>
          <w:bCs/>
          <w:sz w:val="28"/>
          <w:szCs w:val="28"/>
          <w:shd w:val="clear" w:color="auto" w:fill="FFFFFF"/>
        </w:rPr>
        <w:t>Материальным носителем</w:t>
      </w:r>
      <w:r w:rsidRPr="00027871">
        <w:rPr>
          <w:sz w:val="28"/>
          <w:szCs w:val="28"/>
        </w:rPr>
        <w:t xml:space="preserve"> информации является:</w:t>
      </w:r>
    </w:p>
    <w:p w:rsidR="00027871" w:rsidRPr="00027871" w:rsidRDefault="00027871" w:rsidP="00B521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exact"/>
        <w:ind w:firstLine="425"/>
        <w:jc w:val="both"/>
        <w:rPr>
          <w:sz w:val="28"/>
          <w:szCs w:val="28"/>
        </w:rPr>
      </w:pPr>
      <w:r w:rsidRPr="00027871">
        <w:rPr>
          <w:sz w:val="28"/>
          <w:szCs w:val="28"/>
        </w:rPr>
        <w:t>материальный объект или среда, которые служат для представл</w:t>
      </w:r>
      <w:r w:rsidRPr="00027871">
        <w:rPr>
          <w:sz w:val="28"/>
          <w:szCs w:val="28"/>
        </w:rPr>
        <w:t>е</w:t>
      </w:r>
      <w:r w:rsidRPr="00027871">
        <w:rPr>
          <w:sz w:val="28"/>
          <w:szCs w:val="28"/>
        </w:rPr>
        <w:t>ния или передачи информации,</w:t>
      </w:r>
    </w:p>
    <w:p w:rsidR="00027871" w:rsidRPr="00027871" w:rsidRDefault="00027871" w:rsidP="00B521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exact"/>
        <w:ind w:firstLine="425"/>
        <w:jc w:val="both"/>
        <w:rPr>
          <w:sz w:val="28"/>
          <w:szCs w:val="28"/>
        </w:rPr>
      </w:pPr>
      <w:r w:rsidRPr="00027871">
        <w:rPr>
          <w:sz w:val="28"/>
          <w:szCs w:val="28"/>
        </w:rPr>
        <w:t>только заверенный документ, установленной формы,</w:t>
      </w:r>
    </w:p>
    <w:p w:rsidR="00027871" w:rsidRPr="00027871" w:rsidRDefault="00027871" w:rsidP="00B521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exact"/>
        <w:ind w:firstLine="425"/>
        <w:jc w:val="both"/>
        <w:rPr>
          <w:sz w:val="28"/>
          <w:szCs w:val="28"/>
        </w:rPr>
      </w:pPr>
      <w:r w:rsidRPr="00027871">
        <w:rPr>
          <w:sz w:val="28"/>
          <w:szCs w:val="28"/>
        </w:rPr>
        <w:t>только документ в электронном виде,</w:t>
      </w:r>
    </w:p>
    <w:p w:rsidR="00027871" w:rsidRPr="00027871" w:rsidRDefault="00027871" w:rsidP="00B521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exact"/>
        <w:ind w:firstLine="425"/>
        <w:jc w:val="both"/>
        <w:rPr>
          <w:sz w:val="28"/>
          <w:szCs w:val="28"/>
        </w:rPr>
      </w:pPr>
      <w:r w:rsidRPr="00027871">
        <w:rPr>
          <w:sz w:val="28"/>
          <w:szCs w:val="28"/>
        </w:rPr>
        <w:t>только документ на магнитном носителе.</w:t>
      </w:r>
    </w:p>
    <w:p w:rsidR="00027871" w:rsidRPr="00027871" w:rsidRDefault="00027871" w:rsidP="00027871">
      <w:pPr>
        <w:pStyle w:val="17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rPr>
          <w:rFonts w:ascii="Times New Roman" w:hAnsi="Times New Roman"/>
          <w:b/>
          <w:snapToGrid w:val="0"/>
          <w:sz w:val="28"/>
          <w:szCs w:val="28"/>
        </w:rPr>
      </w:pPr>
    </w:p>
    <w:p w:rsidR="00027871" w:rsidRPr="00027871" w:rsidRDefault="00027871" w:rsidP="00027871">
      <w:pPr>
        <w:pStyle w:val="17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ind w:firstLine="720"/>
        <w:rPr>
          <w:rFonts w:ascii="Times New Roman" w:hAnsi="Times New Roman"/>
          <w:b/>
          <w:snapToGrid w:val="0"/>
          <w:sz w:val="28"/>
          <w:szCs w:val="28"/>
        </w:rPr>
      </w:pPr>
      <w:r w:rsidRPr="00027871">
        <w:rPr>
          <w:rFonts w:ascii="Times New Roman" w:hAnsi="Times New Roman"/>
          <w:b/>
          <w:color w:val="000000"/>
          <w:sz w:val="28"/>
          <w:szCs w:val="28"/>
        </w:rPr>
        <w:t>Раздел</w:t>
      </w:r>
      <w:r w:rsidRPr="00027871">
        <w:rPr>
          <w:rFonts w:ascii="Times New Roman" w:hAnsi="Times New Roman"/>
          <w:b/>
          <w:snapToGrid w:val="0"/>
          <w:sz w:val="28"/>
          <w:szCs w:val="28"/>
        </w:rPr>
        <w:t>2. Технические средства реализации информационных процессов</w:t>
      </w:r>
    </w:p>
    <w:p w:rsidR="00027871" w:rsidRPr="00027871" w:rsidRDefault="00027871" w:rsidP="00B52160">
      <w:pPr>
        <w:pStyle w:val="17"/>
        <w:numPr>
          <w:ilvl w:val="0"/>
          <w:numId w:val="9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Какие из перечисленных компьютеров целиком относятся к специ</w:t>
      </w:r>
      <w:r w:rsidRPr="00027871">
        <w:rPr>
          <w:rFonts w:ascii="Times New Roman" w:hAnsi="Times New Roman"/>
          <w:snapToGrid w:val="0"/>
          <w:sz w:val="28"/>
          <w:szCs w:val="28"/>
        </w:rPr>
        <w:t>а</w:t>
      </w:r>
      <w:r w:rsidRPr="00027871">
        <w:rPr>
          <w:rFonts w:ascii="Times New Roman" w:hAnsi="Times New Roman"/>
          <w:snapToGrid w:val="0"/>
          <w:sz w:val="28"/>
          <w:szCs w:val="28"/>
        </w:rPr>
        <w:t>лизированным компьютерам?</w:t>
      </w:r>
    </w:p>
    <w:p w:rsidR="00027871" w:rsidRPr="00027871" w:rsidRDefault="00027871" w:rsidP="00B52160">
      <w:pPr>
        <w:pStyle w:val="17"/>
        <w:numPr>
          <w:ilvl w:val="0"/>
          <w:numId w:val="18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hanging="1374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Большие ЭВМ</w:t>
      </w:r>
    </w:p>
    <w:p w:rsidR="00027871" w:rsidRPr="00027871" w:rsidRDefault="00027871" w:rsidP="00B52160">
      <w:pPr>
        <w:pStyle w:val="17"/>
        <w:numPr>
          <w:ilvl w:val="0"/>
          <w:numId w:val="18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hanging="1374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Мини-ЭВМ</w:t>
      </w:r>
    </w:p>
    <w:p w:rsidR="00027871" w:rsidRPr="00027871" w:rsidRDefault="00027871" w:rsidP="00B52160">
      <w:pPr>
        <w:pStyle w:val="17"/>
        <w:numPr>
          <w:ilvl w:val="0"/>
          <w:numId w:val="18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hanging="1374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Микро-ЭВМ</w:t>
      </w:r>
    </w:p>
    <w:p w:rsidR="00027871" w:rsidRPr="00027871" w:rsidRDefault="00027871" w:rsidP="00B52160">
      <w:pPr>
        <w:pStyle w:val="17"/>
        <w:numPr>
          <w:ilvl w:val="0"/>
          <w:numId w:val="18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hanging="1374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Персональные компьютеры</w:t>
      </w:r>
    </w:p>
    <w:p w:rsidR="00027871" w:rsidRPr="00027871" w:rsidRDefault="00027871" w:rsidP="00B52160">
      <w:pPr>
        <w:pStyle w:val="17"/>
        <w:numPr>
          <w:ilvl w:val="0"/>
          <w:numId w:val="18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hanging="1374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 xml:space="preserve"> Бортовые компьютеры</w:t>
      </w:r>
    </w:p>
    <w:p w:rsidR="00027871" w:rsidRPr="00027871" w:rsidRDefault="00027871" w:rsidP="00027871">
      <w:pPr>
        <w:pStyle w:val="17"/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425"/>
        <w:rPr>
          <w:rFonts w:ascii="Times New Roman" w:hAnsi="Times New Roman"/>
          <w:snapToGrid w:val="0"/>
          <w:sz w:val="28"/>
          <w:szCs w:val="28"/>
        </w:rPr>
      </w:pPr>
    </w:p>
    <w:p w:rsidR="00027871" w:rsidRPr="00027871" w:rsidRDefault="00027871" w:rsidP="00B52160">
      <w:pPr>
        <w:pStyle w:val="17"/>
        <w:numPr>
          <w:ilvl w:val="0"/>
          <w:numId w:val="9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Как называется состав вычислительной системы?</w:t>
      </w:r>
    </w:p>
    <w:p w:rsidR="00027871" w:rsidRPr="00027871" w:rsidRDefault="00027871" w:rsidP="00B52160">
      <w:pPr>
        <w:pStyle w:val="17"/>
        <w:numPr>
          <w:ilvl w:val="0"/>
          <w:numId w:val="10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Вычислительная техника</w:t>
      </w:r>
    </w:p>
    <w:p w:rsidR="00027871" w:rsidRPr="00027871" w:rsidRDefault="00027871" w:rsidP="00B52160">
      <w:pPr>
        <w:pStyle w:val="17"/>
        <w:numPr>
          <w:ilvl w:val="0"/>
          <w:numId w:val="10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Микропроцессор</w:t>
      </w:r>
    </w:p>
    <w:p w:rsidR="00027871" w:rsidRPr="00027871" w:rsidRDefault="00027871" w:rsidP="00B52160">
      <w:pPr>
        <w:pStyle w:val="17"/>
        <w:numPr>
          <w:ilvl w:val="0"/>
          <w:numId w:val="10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Электронная вычислительная машина (ЭВМ)</w:t>
      </w:r>
    </w:p>
    <w:p w:rsidR="00027871" w:rsidRPr="00027871" w:rsidRDefault="00027871" w:rsidP="00B52160">
      <w:pPr>
        <w:pStyle w:val="17"/>
        <w:numPr>
          <w:ilvl w:val="0"/>
          <w:numId w:val="10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Компьютер</w:t>
      </w:r>
    </w:p>
    <w:p w:rsidR="00027871" w:rsidRPr="00027871" w:rsidRDefault="00027871" w:rsidP="00B52160">
      <w:pPr>
        <w:pStyle w:val="17"/>
        <w:numPr>
          <w:ilvl w:val="0"/>
          <w:numId w:val="10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Конфигурация</w:t>
      </w:r>
    </w:p>
    <w:p w:rsidR="00027871" w:rsidRPr="00027871" w:rsidRDefault="00027871" w:rsidP="00027871">
      <w:pPr>
        <w:pStyle w:val="17"/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rPr>
          <w:rFonts w:ascii="Times New Roman" w:hAnsi="Times New Roman"/>
          <w:snapToGrid w:val="0"/>
          <w:sz w:val="28"/>
          <w:szCs w:val="28"/>
        </w:rPr>
      </w:pPr>
    </w:p>
    <w:p w:rsidR="00027871" w:rsidRPr="00027871" w:rsidRDefault="00027871" w:rsidP="00027871">
      <w:pPr>
        <w:pStyle w:val="17"/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rPr>
          <w:rFonts w:ascii="Times New Roman" w:hAnsi="Times New Roman"/>
          <w:snapToGrid w:val="0"/>
          <w:sz w:val="28"/>
          <w:szCs w:val="28"/>
        </w:rPr>
      </w:pPr>
    </w:p>
    <w:p w:rsidR="00027871" w:rsidRPr="00027871" w:rsidRDefault="00027871" w:rsidP="00B52160">
      <w:pPr>
        <w:pStyle w:val="17"/>
        <w:numPr>
          <w:ilvl w:val="0"/>
          <w:numId w:val="9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lastRenderedPageBreak/>
        <w:t>В состав вычислительной системы входит:</w:t>
      </w:r>
    </w:p>
    <w:p w:rsidR="00027871" w:rsidRPr="00027871" w:rsidRDefault="00027871" w:rsidP="00B52160">
      <w:pPr>
        <w:pStyle w:val="17"/>
        <w:numPr>
          <w:ilvl w:val="0"/>
          <w:numId w:val="11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Аппаратное обеспечение компьютера</w:t>
      </w:r>
    </w:p>
    <w:p w:rsidR="00027871" w:rsidRPr="00027871" w:rsidRDefault="00027871" w:rsidP="00B52160">
      <w:pPr>
        <w:pStyle w:val="17"/>
        <w:numPr>
          <w:ilvl w:val="0"/>
          <w:numId w:val="11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Программное обеспечение компьютера</w:t>
      </w:r>
    </w:p>
    <w:p w:rsidR="00027871" w:rsidRPr="00027871" w:rsidRDefault="00027871" w:rsidP="00B52160">
      <w:pPr>
        <w:pStyle w:val="17"/>
        <w:numPr>
          <w:ilvl w:val="0"/>
          <w:numId w:val="11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Интеллектуальное обеспечение компьютера</w:t>
      </w:r>
    </w:p>
    <w:p w:rsidR="00027871" w:rsidRPr="00027871" w:rsidRDefault="00027871" w:rsidP="00B52160">
      <w:pPr>
        <w:pStyle w:val="17"/>
        <w:numPr>
          <w:ilvl w:val="0"/>
          <w:numId w:val="11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Инженерное обеспечение компьютера</w:t>
      </w:r>
    </w:p>
    <w:p w:rsidR="00027871" w:rsidRPr="00027871" w:rsidRDefault="00027871" w:rsidP="00B52160">
      <w:pPr>
        <w:pStyle w:val="17"/>
        <w:numPr>
          <w:ilvl w:val="0"/>
          <w:numId w:val="11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Техническое обеспечение компьютера</w:t>
      </w:r>
    </w:p>
    <w:p w:rsidR="00027871" w:rsidRPr="00027871" w:rsidRDefault="00027871" w:rsidP="00B52160">
      <w:pPr>
        <w:pStyle w:val="17"/>
        <w:numPr>
          <w:ilvl w:val="0"/>
          <w:numId w:val="11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Сетевое обеспечение компьютера</w:t>
      </w:r>
    </w:p>
    <w:p w:rsidR="00027871" w:rsidRPr="00027871" w:rsidRDefault="00027871" w:rsidP="00B52160">
      <w:pPr>
        <w:pStyle w:val="17"/>
        <w:numPr>
          <w:ilvl w:val="0"/>
          <w:numId w:val="11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Архитектурное обеспечение компьютера</w:t>
      </w:r>
    </w:p>
    <w:p w:rsidR="00027871" w:rsidRPr="00027871" w:rsidRDefault="00027871" w:rsidP="00027871">
      <w:pPr>
        <w:pStyle w:val="17"/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rPr>
          <w:rFonts w:ascii="Times New Roman" w:hAnsi="Times New Roman"/>
          <w:snapToGrid w:val="0"/>
          <w:sz w:val="28"/>
          <w:szCs w:val="28"/>
        </w:rPr>
      </w:pPr>
    </w:p>
    <w:p w:rsidR="00027871" w:rsidRPr="00027871" w:rsidRDefault="00027871" w:rsidP="00B52160">
      <w:pPr>
        <w:pStyle w:val="17"/>
        <w:numPr>
          <w:ilvl w:val="0"/>
          <w:numId w:val="9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Что не входит в состав базовой конфигурации персонального комп</w:t>
      </w:r>
      <w:r w:rsidRPr="00027871">
        <w:rPr>
          <w:rFonts w:ascii="Times New Roman" w:hAnsi="Times New Roman"/>
          <w:snapToGrid w:val="0"/>
          <w:sz w:val="28"/>
          <w:szCs w:val="28"/>
        </w:rPr>
        <w:t>ь</w:t>
      </w:r>
      <w:r w:rsidRPr="00027871">
        <w:rPr>
          <w:rFonts w:ascii="Times New Roman" w:hAnsi="Times New Roman"/>
          <w:snapToGrid w:val="0"/>
          <w:sz w:val="28"/>
          <w:szCs w:val="28"/>
        </w:rPr>
        <w:t>ютера?</w:t>
      </w:r>
    </w:p>
    <w:p w:rsidR="00027871" w:rsidRPr="00027871" w:rsidRDefault="00027871" w:rsidP="00B52160">
      <w:pPr>
        <w:pStyle w:val="17"/>
        <w:numPr>
          <w:ilvl w:val="0"/>
          <w:numId w:val="12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Системный блок</w:t>
      </w:r>
    </w:p>
    <w:p w:rsidR="00027871" w:rsidRPr="00027871" w:rsidRDefault="00027871" w:rsidP="00B52160">
      <w:pPr>
        <w:pStyle w:val="17"/>
        <w:numPr>
          <w:ilvl w:val="0"/>
          <w:numId w:val="12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Монитор</w:t>
      </w:r>
    </w:p>
    <w:p w:rsidR="00027871" w:rsidRPr="00027871" w:rsidRDefault="00027871" w:rsidP="00B52160">
      <w:pPr>
        <w:pStyle w:val="17"/>
        <w:numPr>
          <w:ilvl w:val="0"/>
          <w:numId w:val="12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Принтер</w:t>
      </w:r>
    </w:p>
    <w:p w:rsidR="00027871" w:rsidRPr="00027871" w:rsidRDefault="00027871" w:rsidP="00B52160">
      <w:pPr>
        <w:pStyle w:val="17"/>
        <w:numPr>
          <w:ilvl w:val="0"/>
          <w:numId w:val="12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Клавиатура</w:t>
      </w:r>
    </w:p>
    <w:p w:rsidR="00027871" w:rsidRPr="00027871" w:rsidRDefault="00027871" w:rsidP="00B52160">
      <w:pPr>
        <w:pStyle w:val="17"/>
        <w:numPr>
          <w:ilvl w:val="0"/>
          <w:numId w:val="12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Мышь</w:t>
      </w:r>
    </w:p>
    <w:p w:rsidR="00027871" w:rsidRPr="00027871" w:rsidRDefault="00027871" w:rsidP="00027871">
      <w:pPr>
        <w:pStyle w:val="17"/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425"/>
        <w:rPr>
          <w:rFonts w:ascii="Times New Roman" w:hAnsi="Times New Roman"/>
          <w:snapToGrid w:val="0"/>
          <w:sz w:val="28"/>
          <w:szCs w:val="28"/>
        </w:rPr>
      </w:pPr>
    </w:p>
    <w:p w:rsidR="00027871" w:rsidRPr="00027871" w:rsidRDefault="00027871" w:rsidP="00B52160">
      <w:pPr>
        <w:pStyle w:val="17"/>
        <w:numPr>
          <w:ilvl w:val="0"/>
          <w:numId w:val="9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Как разделяются устройства по отношению к системному блоку?</w:t>
      </w:r>
    </w:p>
    <w:p w:rsidR="00027871" w:rsidRPr="00027871" w:rsidRDefault="00027871" w:rsidP="00B52160">
      <w:pPr>
        <w:pStyle w:val="17"/>
        <w:numPr>
          <w:ilvl w:val="0"/>
          <w:numId w:val="13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На внутренние и внешние</w:t>
      </w:r>
    </w:p>
    <w:p w:rsidR="00027871" w:rsidRPr="00027871" w:rsidRDefault="00027871" w:rsidP="00B52160">
      <w:pPr>
        <w:pStyle w:val="17"/>
        <w:numPr>
          <w:ilvl w:val="0"/>
          <w:numId w:val="13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На внешние и периферийные</w:t>
      </w:r>
    </w:p>
    <w:p w:rsidR="00027871" w:rsidRPr="00027871" w:rsidRDefault="00027871" w:rsidP="00B52160">
      <w:pPr>
        <w:pStyle w:val="17"/>
        <w:numPr>
          <w:ilvl w:val="0"/>
          <w:numId w:val="13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На основные и дополнительные</w:t>
      </w:r>
    </w:p>
    <w:p w:rsidR="00027871" w:rsidRPr="00027871" w:rsidRDefault="00027871" w:rsidP="00B52160">
      <w:pPr>
        <w:pStyle w:val="17"/>
        <w:numPr>
          <w:ilvl w:val="0"/>
          <w:numId w:val="13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На входящие в состав базовой конфигурации и периферийные</w:t>
      </w:r>
    </w:p>
    <w:p w:rsidR="00027871" w:rsidRPr="00027871" w:rsidRDefault="00027871" w:rsidP="00B52160">
      <w:pPr>
        <w:pStyle w:val="17"/>
        <w:numPr>
          <w:ilvl w:val="0"/>
          <w:numId w:val="13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На внутренние и периферийные</w:t>
      </w:r>
    </w:p>
    <w:p w:rsidR="00027871" w:rsidRPr="00027871" w:rsidRDefault="00027871" w:rsidP="00027871">
      <w:pPr>
        <w:pStyle w:val="17"/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firstLine="425"/>
        <w:rPr>
          <w:rFonts w:ascii="Times New Roman" w:hAnsi="Times New Roman"/>
          <w:snapToGrid w:val="0"/>
          <w:sz w:val="28"/>
          <w:szCs w:val="28"/>
        </w:rPr>
      </w:pPr>
    </w:p>
    <w:p w:rsidR="00027871" w:rsidRPr="00027871" w:rsidRDefault="00027871" w:rsidP="00B52160">
      <w:pPr>
        <w:pStyle w:val="17"/>
        <w:numPr>
          <w:ilvl w:val="0"/>
          <w:numId w:val="9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Какое из перечисленных устройств относится к периферийным?</w:t>
      </w:r>
    </w:p>
    <w:p w:rsidR="00027871" w:rsidRPr="00027871" w:rsidRDefault="00027871" w:rsidP="00B52160">
      <w:pPr>
        <w:pStyle w:val="17"/>
        <w:numPr>
          <w:ilvl w:val="0"/>
          <w:numId w:val="14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Материнская плата</w:t>
      </w:r>
    </w:p>
    <w:p w:rsidR="00027871" w:rsidRPr="00027871" w:rsidRDefault="00027871" w:rsidP="00B52160">
      <w:pPr>
        <w:pStyle w:val="17"/>
        <w:numPr>
          <w:ilvl w:val="0"/>
          <w:numId w:val="14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Микропроцессор</w:t>
      </w:r>
    </w:p>
    <w:p w:rsidR="00027871" w:rsidRPr="00027871" w:rsidRDefault="00027871" w:rsidP="00B52160">
      <w:pPr>
        <w:pStyle w:val="17"/>
        <w:numPr>
          <w:ilvl w:val="0"/>
          <w:numId w:val="14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Оперативная память</w:t>
      </w:r>
    </w:p>
    <w:p w:rsidR="00027871" w:rsidRPr="00027871" w:rsidRDefault="00027871" w:rsidP="00B52160">
      <w:pPr>
        <w:pStyle w:val="17"/>
        <w:numPr>
          <w:ilvl w:val="0"/>
          <w:numId w:val="14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Принтер</w:t>
      </w:r>
    </w:p>
    <w:p w:rsidR="00027871" w:rsidRPr="00027871" w:rsidRDefault="00027871" w:rsidP="00B52160">
      <w:pPr>
        <w:pStyle w:val="17"/>
        <w:numPr>
          <w:ilvl w:val="0"/>
          <w:numId w:val="14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Звуковая карта</w:t>
      </w:r>
    </w:p>
    <w:p w:rsidR="00027871" w:rsidRPr="00027871" w:rsidRDefault="00027871" w:rsidP="00027871">
      <w:pPr>
        <w:pStyle w:val="17"/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425"/>
        <w:rPr>
          <w:rFonts w:ascii="Times New Roman" w:hAnsi="Times New Roman"/>
          <w:snapToGrid w:val="0"/>
          <w:sz w:val="28"/>
          <w:szCs w:val="28"/>
        </w:rPr>
      </w:pPr>
    </w:p>
    <w:p w:rsidR="00027871" w:rsidRPr="00027871" w:rsidRDefault="00027871" w:rsidP="00B52160">
      <w:pPr>
        <w:pStyle w:val="17"/>
        <w:numPr>
          <w:ilvl w:val="0"/>
          <w:numId w:val="9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Какое из перечисленных устройств может быть как внешним, так и внутренним по отношению к системному блоку?</w:t>
      </w:r>
    </w:p>
    <w:p w:rsidR="00027871" w:rsidRPr="00027871" w:rsidRDefault="00027871" w:rsidP="00B52160">
      <w:pPr>
        <w:pStyle w:val="17"/>
        <w:numPr>
          <w:ilvl w:val="0"/>
          <w:numId w:val="15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Монитор</w:t>
      </w:r>
    </w:p>
    <w:p w:rsidR="00027871" w:rsidRPr="00027871" w:rsidRDefault="00027871" w:rsidP="00B52160">
      <w:pPr>
        <w:pStyle w:val="17"/>
        <w:numPr>
          <w:ilvl w:val="0"/>
          <w:numId w:val="15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Микропроцессор</w:t>
      </w:r>
    </w:p>
    <w:p w:rsidR="00027871" w:rsidRPr="00027871" w:rsidRDefault="00027871" w:rsidP="00B52160">
      <w:pPr>
        <w:pStyle w:val="17"/>
        <w:numPr>
          <w:ilvl w:val="0"/>
          <w:numId w:val="15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Модем</w:t>
      </w:r>
    </w:p>
    <w:p w:rsidR="00027871" w:rsidRPr="00027871" w:rsidRDefault="00027871" w:rsidP="00B52160">
      <w:pPr>
        <w:pStyle w:val="17"/>
        <w:numPr>
          <w:ilvl w:val="0"/>
          <w:numId w:val="15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Принтер</w:t>
      </w:r>
    </w:p>
    <w:p w:rsidR="00027871" w:rsidRPr="00027871" w:rsidRDefault="00027871" w:rsidP="00B52160">
      <w:pPr>
        <w:pStyle w:val="17"/>
        <w:numPr>
          <w:ilvl w:val="0"/>
          <w:numId w:val="15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Сканер</w:t>
      </w:r>
    </w:p>
    <w:p w:rsidR="00027871" w:rsidRPr="00027871" w:rsidRDefault="00027871" w:rsidP="00027871">
      <w:pPr>
        <w:pStyle w:val="17"/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firstLine="425"/>
        <w:rPr>
          <w:rFonts w:ascii="Times New Roman" w:hAnsi="Times New Roman"/>
          <w:snapToGrid w:val="0"/>
          <w:sz w:val="28"/>
          <w:szCs w:val="28"/>
          <w:lang w:val="en-US"/>
        </w:rPr>
      </w:pPr>
    </w:p>
    <w:p w:rsidR="00027871" w:rsidRPr="00027871" w:rsidRDefault="00027871" w:rsidP="00B52160">
      <w:pPr>
        <w:pStyle w:val="17"/>
        <w:numPr>
          <w:ilvl w:val="0"/>
          <w:numId w:val="9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lastRenderedPageBreak/>
        <w:t>Что является несущей конструкцией корпуса системного блока пе</w:t>
      </w:r>
      <w:r w:rsidRPr="00027871">
        <w:rPr>
          <w:rFonts w:ascii="Times New Roman" w:hAnsi="Times New Roman"/>
          <w:snapToGrid w:val="0"/>
          <w:sz w:val="28"/>
          <w:szCs w:val="28"/>
        </w:rPr>
        <w:t>р</w:t>
      </w:r>
      <w:r w:rsidRPr="00027871">
        <w:rPr>
          <w:rFonts w:ascii="Times New Roman" w:hAnsi="Times New Roman"/>
          <w:snapToGrid w:val="0"/>
          <w:sz w:val="28"/>
          <w:szCs w:val="28"/>
        </w:rPr>
        <w:t>сонального компьютера?</w:t>
      </w:r>
    </w:p>
    <w:p w:rsidR="00027871" w:rsidRPr="00027871" w:rsidRDefault="00027871" w:rsidP="00B52160">
      <w:pPr>
        <w:pStyle w:val="17"/>
        <w:numPr>
          <w:ilvl w:val="0"/>
          <w:numId w:val="16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Шина</w:t>
      </w:r>
    </w:p>
    <w:p w:rsidR="00027871" w:rsidRPr="00027871" w:rsidRDefault="00027871" w:rsidP="00B52160">
      <w:pPr>
        <w:pStyle w:val="17"/>
        <w:numPr>
          <w:ilvl w:val="0"/>
          <w:numId w:val="16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Шасси</w:t>
      </w:r>
    </w:p>
    <w:p w:rsidR="00027871" w:rsidRPr="00027871" w:rsidRDefault="00027871" w:rsidP="00B52160">
      <w:pPr>
        <w:pStyle w:val="17"/>
        <w:numPr>
          <w:ilvl w:val="0"/>
          <w:numId w:val="16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Крышка</w:t>
      </w:r>
    </w:p>
    <w:p w:rsidR="00027871" w:rsidRPr="00027871" w:rsidRDefault="00027871" w:rsidP="00B52160">
      <w:pPr>
        <w:pStyle w:val="17"/>
        <w:numPr>
          <w:ilvl w:val="0"/>
          <w:numId w:val="16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Блок питания</w:t>
      </w:r>
    </w:p>
    <w:p w:rsidR="00027871" w:rsidRPr="00027871" w:rsidRDefault="00027871" w:rsidP="00B52160">
      <w:pPr>
        <w:pStyle w:val="17"/>
        <w:numPr>
          <w:ilvl w:val="0"/>
          <w:numId w:val="16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Лицевая панель</w:t>
      </w:r>
    </w:p>
    <w:p w:rsidR="00027871" w:rsidRPr="00027871" w:rsidRDefault="00027871" w:rsidP="00027871">
      <w:pPr>
        <w:pStyle w:val="17"/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rPr>
          <w:rFonts w:ascii="Times New Roman" w:hAnsi="Times New Roman"/>
          <w:snapToGrid w:val="0"/>
          <w:sz w:val="28"/>
          <w:szCs w:val="28"/>
        </w:rPr>
      </w:pPr>
    </w:p>
    <w:p w:rsidR="00027871" w:rsidRPr="00027871" w:rsidRDefault="00027871" w:rsidP="00B52160">
      <w:pPr>
        <w:pStyle w:val="17"/>
        <w:numPr>
          <w:ilvl w:val="0"/>
          <w:numId w:val="9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Какое из перечисленных устройств не располагается на материнской плате?</w:t>
      </w:r>
    </w:p>
    <w:p w:rsidR="00027871" w:rsidRPr="00027871" w:rsidRDefault="00027871" w:rsidP="00B52160">
      <w:pPr>
        <w:pStyle w:val="17"/>
        <w:numPr>
          <w:ilvl w:val="0"/>
          <w:numId w:val="17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Винчестер</w:t>
      </w:r>
    </w:p>
    <w:p w:rsidR="00027871" w:rsidRPr="00027871" w:rsidRDefault="00027871" w:rsidP="00B52160">
      <w:pPr>
        <w:pStyle w:val="17"/>
        <w:numPr>
          <w:ilvl w:val="0"/>
          <w:numId w:val="17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Процессор</w:t>
      </w:r>
    </w:p>
    <w:p w:rsidR="00027871" w:rsidRPr="00027871" w:rsidRDefault="00027871" w:rsidP="00B52160">
      <w:pPr>
        <w:pStyle w:val="17"/>
        <w:numPr>
          <w:ilvl w:val="0"/>
          <w:numId w:val="17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Оперативная память</w:t>
      </w:r>
    </w:p>
    <w:p w:rsidR="00027871" w:rsidRPr="00027871" w:rsidRDefault="00027871" w:rsidP="00B52160">
      <w:pPr>
        <w:pStyle w:val="17"/>
        <w:numPr>
          <w:ilvl w:val="0"/>
          <w:numId w:val="17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Микросхема ПЗУ</w:t>
      </w:r>
    </w:p>
    <w:p w:rsidR="00027871" w:rsidRPr="00027871" w:rsidRDefault="00027871" w:rsidP="00B52160">
      <w:pPr>
        <w:pStyle w:val="17"/>
        <w:numPr>
          <w:ilvl w:val="0"/>
          <w:numId w:val="17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Тактовый генератор</w:t>
      </w:r>
    </w:p>
    <w:p w:rsidR="00027871" w:rsidRPr="00027871" w:rsidRDefault="00027871" w:rsidP="00027871">
      <w:pPr>
        <w:pStyle w:val="17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rPr>
          <w:rFonts w:ascii="Times New Roman" w:hAnsi="Times New Roman"/>
          <w:b/>
          <w:snapToGrid w:val="0"/>
          <w:sz w:val="28"/>
          <w:szCs w:val="28"/>
        </w:rPr>
      </w:pPr>
    </w:p>
    <w:p w:rsidR="00027871" w:rsidRPr="00027871" w:rsidRDefault="00027871" w:rsidP="00027871">
      <w:pPr>
        <w:pStyle w:val="17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ind w:firstLine="720"/>
        <w:rPr>
          <w:rFonts w:ascii="Times New Roman" w:hAnsi="Times New Roman"/>
          <w:b/>
          <w:snapToGrid w:val="0"/>
          <w:sz w:val="28"/>
          <w:szCs w:val="28"/>
        </w:rPr>
      </w:pPr>
      <w:r w:rsidRPr="00027871">
        <w:rPr>
          <w:rFonts w:ascii="Times New Roman" w:hAnsi="Times New Roman"/>
          <w:b/>
          <w:color w:val="000000"/>
          <w:sz w:val="28"/>
          <w:szCs w:val="28"/>
        </w:rPr>
        <w:t>Раздел</w:t>
      </w:r>
      <w:r w:rsidRPr="00027871">
        <w:rPr>
          <w:rFonts w:ascii="Times New Roman" w:hAnsi="Times New Roman"/>
          <w:b/>
          <w:snapToGrid w:val="0"/>
          <w:sz w:val="28"/>
          <w:szCs w:val="28"/>
        </w:rPr>
        <w:t>3. Программные средства реализации информационных процессов</w:t>
      </w:r>
    </w:p>
    <w:p w:rsidR="00027871" w:rsidRPr="00027871" w:rsidRDefault="00027871" w:rsidP="00B52160">
      <w:pPr>
        <w:numPr>
          <w:ilvl w:val="0"/>
          <w:numId w:val="19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bCs/>
          <w:color w:val="000000"/>
          <w:sz w:val="28"/>
          <w:szCs w:val="28"/>
        </w:rPr>
        <w:t>Программой архиватором называют</w:t>
      </w:r>
    </w:p>
    <w:p w:rsidR="00027871" w:rsidRPr="00027871" w:rsidRDefault="00027871" w:rsidP="00B52160">
      <w:pPr>
        <w:numPr>
          <w:ilvl w:val="1"/>
          <w:numId w:val="27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программу для уменьшения информационного объема (сжатия) файлов</w:t>
      </w:r>
    </w:p>
    <w:p w:rsidR="00027871" w:rsidRPr="00027871" w:rsidRDefault="00027871" w:rsidP="00B52160">
      <w:pPr>
        <w:numPr>
          <w:ilvl w:val="1"/>
          <w:numId w:val="27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транслятор</w:t>
      </w:r>
    </w:p>
    <w:p w:rsidR="00027871" w:rsidRPr="00027871" w:rsidRDefault="00027871" w:rsidP="00B52160">
      <w:pPr>
        <w:numPr>
          <w:ilvl w:val="1"/>
          <w:numId w:val="27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программу резервного копирования файлов</w:t>
      </w:r>
    </w:p>
    <w:p w:rsidR="00027871" w:rsidRPr="00027871" w:rsidRDefault="00027871" w:rsidP="00B52160">
      <w:pPr>
        <w:numPr>
          <w:ilvl w:val="1"/>
          <w:numId w:val="27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интерпретатор</w:t>
      </w:r>
    </w:p>
    <w:p w:rsidR="00027871" w:rsidRPr="00027871" w:rsidRDefault="00027871" w:rsidP="00B52160">
      <w:pPr>
        <w:numPr>
          <w:ilvl w:val="1"/>
          <w:numId w:val="27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систему управления базами данных</w:t>
      </w:r>
    </w:p>
    <w:p w:rsidR="00027871" w:rsidRPr="00027871" w:rsidRDefault="00027871" w:rsidP="00B52160">
      <w:pPr>
        <w:numPr>
          <w:ilvl w:val="0"/>
          <w:numId w:val="20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bCs/>
          <w:color w:val="000000"/>
          <w:sz w:val="28"/>
          <w:szCs w:val="28"/>
        </w:rPr>
        <w:t>Компьютерные вирусы</w:t>
      </w:r>
    </w:p>
    <w:p w:rsidR="00027871" w:rsidRPr="00027871" w:rsidRDefault="00027871" w:rsidP="00B52160">
      <w:pPr>
        <w:numPr>
          <w:ilvl w:val="1"/>
          <w:numId w:val="28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пишутся людьми специально для нанесения ущерба пользоват</w:t>
      </w:r>
      <w:r w:rsidRPr="00027871">
        <w:rPr>
          <w:color w:val="000000"/>
          <w:sz w:val="28"/>
          <w:szCs w:val="28"/>
        </w:rPr>
        <w:t>е</w:t>
      </w:r>
      <w:r w:rsidRPr="00027871">
        <w:rPr>
          <w:color w:val="000000"/>
          <w:sz w:val="28"/>
          <w:szCs w:val="28"/>
        </w:rPr>
        <w:t>лям персональных компьютеров</w:t>
      </w:r>
    </w:p>
    <w:p w:rsidR="00027871" w:rsidRPr="00027871" w:rsidRDefault="00027871" w:rsidP="00B52160">
      <w:pPr>
        <w:numPr>
          <w:ilvl w:val="1"/>
          <w:numId w:val="28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зарождаются при работе неверно написанных программных пр</w:t>
      </w:r>
      <w:r w:rsidRPr="00027871">
        <w:rPr>
          <w:color w:val="000000"/>
          <w:sz w:val="28"/>
          <w:szCs w:val="28"/>
        </w:rPr>
        <w:t>о</w:t>
      </w:r>
      <w:r w:rsidRPr="00027871">
        <w:rPr>
          <w:color w:val="000000"/>
          <w:sz w:val="28"/>
          <w:szCs w:val="28"/>
        </w:rPr>
        <w:t>дуктов</w:t>
      </w:r>
    </w:p>
    <w:p w:rsidR="00027871" w:rsidRPr="00027871" w:rsidRDefault="00027871" w:rsidP="00B52160">
      <w:pPr>
        <w:numPr>
          <w:ilvl w:val="1"/>
          <w:numId w:val="28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являются следствием ошибок в операционной системе</w:t>
      </w:r>
    </w:p>
    <w:p w:rsidR="00027871" w:rsidRPr="00027871" w:rsidRDefault="00027871" w:rsidP="00B52160">
      <w:pPr>
        <w:numPr>
          <w:ilvl w:val="1"/>
          <w:numId w:val="28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возникают в связи со сбоями в работе аппаратных средств ко</w:t>
      </w:r>
      <w:r w:rsidRPr="00027871">
        <w:rPr>
          <w:color w:val="000000"/>
          <w:sz w:val="28"/>
          <w:szCs w:val="28"/>
        </w:rPr>
        <w:t>м</w:t>
      </w:r>
      <w:r w:rsidRPr="00027871">
        <w:rPr>
          <w:color w:val="000000"/>
          <w:sz w:val="28"/>
          <w:szCs w:val="28"/>
        </w:rPr>
        <w:t>пьютера</w:t>
      </w:r>
    </w:p>
    <w:p w:rsidR="00027871" w:rsidRPr="00027871" w:rsidRDefault="00027871" w:rsidP="00B52160">
      <w:pPr>
        <w:numPr>
          <w:ilvl w:val="1"/>
          <w:numId w:val="28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имеют биологическое происхождение</w:t>
      </w:r>
    </w:p>
    <w:p w:rsidR="00027871" w:rsidRPr="00027871" w:rsidRDefault="00027871" w:rsidP="00B52160">
      <w:pPr>
        <w:numPr>
          <w:ilvl w:val="0"/>
          <w:numId w:val="21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bCs/>
          <w:color w:val="000000"/>
          <w:sz w:val="28"/>
          <w:szCs w:val="28"/>
        </w:rPr>
        <w:t>Браузеры (например, MicrosoftInternetExplorer) являются</w:t>
      </w:r>
    </w:p>
    <w:p w:rsidR="00027871" w:rsidRPr="00027871" w:rsidRDefault="00027871" w:rsidP="00B52160">
      <w:pPr>
        <w:numPr>
          <w:ilvl w:val="0"/>
          <w:numId w:val="29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средством просмотра web-страниц</w:t>
      </w:r>
    </w:p>
    <w:p w:rsidR="00027871" w:rsidRPr="00027871" w:rsidRDefault="00027871" w:rsidP="00B52160">
      <w:pPr>
        <w:numPr>
          <w:ilvl w:val="0"/>
          <w:numId w:val="29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серверами Интернет</w:t>
      </w:r>
    </w:p>
    <w:p w:rsidR="00027871" w:rsidRPr="00027871" w:rsidRDefault="00027871" w:rsidP="00B52160">
      <w:pPr>
        <w:numPr>
          <w:ilvl w:val="0"/>
          <w:numId w:val="29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антивирусными программами</w:t>
      </w:r>
    </w:p>
    <w:p w:rsidR="00027871" w:rsidRPr="00027871" w:rsidRDefault="00027871" w:rsidP="00B52160">
      <w:pPr>
        <w:numPr>
          <w:ilvl w:val="0"/>
          <w:numId w:val="29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трансляторами языка программирования</w:t>
      </w:r>
    </w:p>
    <w:p w:rsidR="00027871" w:rsidRPr="00027871" w:rsidRDefault="00027871" w:rsidP="00B52160">
      <w:pPr>
        <w:numPr>
          <w:ilvl w:val="0"/>
          <w:numId w:val="22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bCs/>
          <w:color w:val="000000"/>
          <w:sz w:val="28"/>
          <w:szCs w:val="28"/>
        </w:rPr>
        <w:t>Web-страница – это</w:t>
      </w:r>
    </w:p>
    <w:p w:rsidR="00027871" w:rsidRPr="00027871" w:rsidRDefault="00027871" w:rsidP="00B52160">
      <w:pPr>
        <w:numPr>
          <w:ilvl w:val="0"/>
          <w:numId w:val="30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lastRenderedPageBreak/>
        <w:t>документ, в котором хранится информация пользователя</w:t>
      </w:r>
    </w:p>
    <w:p w:rsidR="00027871" w:rsidRPr="00027871" w:rsidRDefault="00027871" w:rsidP="00B52160">
      <w:pPr>
        <w:numPr>
          <w:ilvl w:val="0"/>
          <w:numId w:val="30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документ, в котором хранится информация сервера</w:t>
      </w:r>
    </w:p>
    <w:p w:rsidR="00027871" w:rsidRPr="00027871" w:rsidRDefault="00027871" w:rsidP="00B52160">
      <w:pPr>
        <w:numPr>
          <w:ilvl w:val="0"/>
          <w:numId w:val="30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документ, в котором хранится вся информация по сети</w:t>
      </w:r>
    </w:p>
    <w:p w:rsidR="00027871" w:rsidRPr="00027871" w:rsidRDefault="00027871" w:rsidP="00B52160">
      <w:pPr>
        <w:numPr>
          <w:ilvl w:val="0"/>
          <w:numId w:val="30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сводка меню программных продуктов</w:t>
      </w:r>
    </w:p>
    <w:p w:rsidR="00027871" w:rsidRPr="00027871" w:rsidRDefault="00027871" w:rsidP="00B52160">
      <w:pPr>
        <w:numPr>
          <w:ilvl w:val="0"/>
          <w:numId w:val="23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bCs/>
          <w:color w:val="000000"/>
          <w:sz w:val="28"/>
          <w:szCs w:val="28"/>
        </w:rPr>
        <w:t>Домен – это</w:t>
      </w:r>
    </w:p>
    <w:p w:rsidR="00027871" w:rsidRPr="00027871" w:rsidRDefault="00027871" w:rsidP="00B52160">
      <w:pPr>
        <w:numPr>
          <w:ilvl w:val="0"/>
          <w:numId w:val="31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часть адреса, определяющая адрес компьютера пользователя в с</w:t>
      </w:r>
      <w:r w:rsidRPr="00027871">
        <w:rPr>
          <w:color w:val="000000"/>
          <w:sz w:val="28"/>
          <w:szCs w:val="28"/>
        </w:rPr>
        <w:t>е</w:t>
      </w:r>
      <w:r w:rsidRPr="00027871">
        <w:rPr>
          <w:color w:val="000000"/>
          <w:sz w:val="28"/>
          <w:szCs w:val="28"/>
        </w:rPr>
        <w:t>ти</w:t>
      </w:r>
    </w:p>
    <w:p w:rsidR="00027871" w:rsidRPr="00027871" w:rsidRDefault="00027871" w:rsidP="00B52160">
      <w:pPr>
        <w:numPr>
          <w:ilvl w:val="0"/>
          <w:numId w:val="31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единица измерения информации</w:t>
      </w:r>
    </w:p>
    <w:p w:rsidR="00027871" w:rsidRPr="00027871" w:rsidRDefault="00027871" w:rsidP="00B52160">
      <w:pPr>
        <w:numPr>
          <w:ilvl w:val="0"/>
          <w:numId w:val="31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название программы, для осуществления связи между компьют</w:t>
      </w:r>
      <w:r w:rsidRPr="00027871">
        <w:rPr>
          <w:color w:val="000000"/>
          <w:sz w:val="28"/>
          <w:szCs w:val="28"/>
        </w:rPr>
        <w:t>е</w:t>
      </w:r>
      <w:r w:rsidRPr="00027871">
        <w:rPr>
          <w:color w:val="000000"/>
          <w:sz w:val="28"/>
          <w:szCs w:val="28"/>
        </w:rPr>
        <w:t>рами</w:t>
      </w:r>
    </w:p>
    <w:p w:rsidR="00027871" w:rsidRPr="00027871" w:rsidRDefault="00027871" w:rsidP="00B52160">
      <w:pPr>
        <w:numPr>
          <w:ilvl w:val="0"/>
          <w:numId w:val="31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название устройства, осуществляющего связь между компьют</w:t>
      </w:r>
      <w:r w:rsidRPr="00027871">
        <w:rPr>
          <w:color w:val="000000"/>
          <w:sz w:val="28"/>
          <w:szCs w:val="28"/>
        </w:rPr>
        <w:t>е</w:t>
      </w:r>
      <w:r w:rsidRPr="00027871">
        <w:rPr>
          <w:color w:val="000000"/>
          <w:sz w:val="28"/>
          <w:szCs w:val="28"/>
        </w:rPr>
        <w:t>рами</w:t>
      </w:r>
    </w:p>
    <w:p w:rsidR="00027871" w:rsidRPr="00027871" w:rsidRDefault="00027871" w:rsidP="00B52160">
      <w:pPr>
        <w:numPr>
          <w:ilvl w:val="0"/>
          <w:numId w:val="24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bCs/>
          <w:color w:val="000000"/>
          <w:sz w:val="28"/>
          <w:szCs w:val="28"/>
        </w:rPr>
        <w:t>Гипертекст — это</w:t>
      </w:r>
    </w:p>
    <w:p w:rsidR="00027871" w:rsidRPr="00027871" w:rsidRDefault="00027871" w:rsidP="00B52160">
      <w:pPr>
        <w:numPr>
          <w:ilvl w:val="0"/>
          <w:numId w:val="32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структурированный текст, в котором могут осуществляться пер</w:t>
      </w:r>
      <w:r w:rsidRPr="00027871">
        <w:rPr>
          <w:color w:val="000000"/>
          <w:sz w:val="28"/>
          <w:szCs w:val="28"/>
        </w:rPr>
        <w:t>е</w:t>
      </w:r>
      <w:r w:rsidRPr="00027871">
        <w:rPr>
          <w:color w:val="000000"/>
          <w:sz w:val="28"/>
          <w:szCs w:val="28"/>
        </w:rPr>
        <w:t>ходы по выделенным меткам</w:t>
      </w:r>
    </w:p>
    <w:p w:rsidR="00027871" w:rsidRPr="00027871" w:rsidRDefault="00027871" w:rsidP="00B52160">
      <w:pPr>
        <w:numPr>
          <w:ilvl w:val="0"/>
          <w:numId w:val="32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очень большой текст</w:t>
      </w:r>
    </w:p>
    <w:p w:rsidR="00027871" w:rsidRPr="00027871" w:rsidRDefault="00027871" w:rsidP="00B52160">
      <w:pPr>
        <w:numPr>
          <w:ilvl w:val="0"/>
          <w:numId w:val="32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текст, набранный на компьютере</w:t>
      </w:r>
    </w:p>
    <w:p w:rsidR="00027871" w:rsidRPr="00027871" w:rsidRDefault="00027871" w:rsidP="00B52160">
      <w:pPr>
        <w:numPr>
          <w:ilvl w:val="0"/>
          <w:numId w:val="32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текст, в котором используется шрифт большого размера</w:t>
      </w:r>
    </w:p>
    <w:p w:rsidR="00027871" w:rsidRPr="00027871" w:rsidRDefault="00027871" w:rsidP="00B52160">
      <w:pPr>
        <w:numPr>
          <w:ilvl w:val="0"/>
          <w:numId w:val="25"/>
        </w:numPr>
        <w:spacing w:line="360" w:lineRule="exact"/>
        <w:ind w:left="0" w:firstLine="720"/>
        <w:rPr>
          <w:color w:val="000000"/>
          <w:sz w:val="28"/>
          <w:szCs w:val="28"/>
          <w:lang w:val="en-US"/>
        </w:rPr>
      </w:pPr>
      <w:r w:rsidRPr="00027871">
        <w:rPr>
          <w:bCs/>
          <w:color w:val="000000"/>
          <w:sz w:val="28"/>
          <w:szCs w:val="28"/>
          <w:lang w:val="en-US"/>
        </w:rPr>
        <w:t>HTML (Hyper Text Markup Language) </w:t>
      </w:r>
      <w:r w:rsidRPr="00027871">
        <w:rPr>
          <w:bCs/>
          <w:color w:val="000000"/>
          <w:sz w:val="28"/>
          <w:szCs w:val="28"/>
        </w:rPr>
        <w:t>является</w:t>
      </w:r>
    </w:p>
    <w:p w:rsidR="00027871" w:rsidRPr="00027871" w:rsidRDefault="00027871" w:rsidP="00B52160">
      <w:pPr>
        <w:numPr>
          <w:ilvl w:val="0"/>
          <w:numId w:val="33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средством создания Web-страниц</w:t>
      </w:r>
    </w:p>
    <w:p w:rsidR="00027871" w:rsidRPr="00027871" w:rsidRDefault="00027871" w:rsidP="00B52160">
      <w:pPr>
        <w:numPr>
          <w:ilvl w:val="0"/>
          <w:numId w:val="33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средством просмотра Web-страниц</w:t>
      </w:r>
    </w:p>
    <w:p w:rsidR="00027871" w:rsidRPr="00027871" w:rsidRDefault="00027871" w:rsidP="00B52160">
      <w:pPr>
        <w:numPr>
          <w:ilvl w:val="0"/>
          <w:numId w:val="33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транслятором языка программирования</w:t>
      </w:r>
    </w:p>
    <w:p w:rsidR="00027871" w:rsidRPr="00027871" w:rsidRDefault="00027871" w:rsidP="00B52160">
      <w:pPr>
        <w:numPr>
          <w:ilvl w:val="0"/>
          <w:numId w:val="33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сервером Интернет</w:t>
      </w:r>
    </w:p>
    <w:p w:rsidR="00027871" w:rsidRPr="00027871" w:rsidRDefault="00027871" w:rsidP="00B52160">
      <w:pPr>
        <w:numPr>
          <w:ilvl w:val="0"/>
          <w:numId w:val="26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bCs/>
          <w:color w:val="000000"/>
          <w:sz w:val="28"/>
          <w:szCs w:val="28"/>
        </w:rPr>
        <w:t>Текстовый редактор — это</w:t>
      </w:r>
    </w:p>
    <w:p w:rsidR="00027871" w:rsidRPr="00027871" w:rsidRDefault="00027871" w:rsidP="00B52160">
      <w:pPr>
        <w:numPr>
          <w:ilvl w:val="0"/>
          <w:numId w:val="34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программа, предназначенная для работы с текстовой информац</w:t>
      </w:r>
      <w:r w:rsidRPr="00027871">
        <w:rPr>
          <w:color w:val="000000"/>
          <w:sz w:val="28"/>
          <w:szCs w:val="28"/>
        </w:rPr>
        <w:t>и</w:t>
      </w:r>
      <w:r w:rsidRPr="00027871">
        <w:rPr>
          <w:color w:val="000000"/>
          <w:sz w:val="28"/>
          <w:szCs w:val="28"/>
        </w:rPr>
        <w:t>ей в процессе делопроизводства, редакционно-издательской деятельности и др.</w:t>
      </w:r>
    </w:p>
    <w:p w:rsidR="00027871" w:rsidRPr="00027871" w:rsidRDefault="00027871" w:rsidP="00B52160">
      <w:pPr>
        <w:numPr>
          <w:ilvl w:val="0"/>
          <w:numId w:val="34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программа автоматического перевода текста на символических языках в текст, записанный с использованием машинных кодов</w:t>
      </w:r>
    </w:p>
    <w:p w:rsidR="00027871" w:rsidRPr="00027871" w:rsidRDefault="00027871" w:rsidP="00B52160">
      <w:pPr>
        <w:numPr>
          <w:ilvl w:val="0"/>
          <w:numId w:val="34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программа обработки изображений при создании мультимеди</w:t>
      </w:r>
      <w:r w:rsidRPr="00027871">
        <w:rPr>
          <w:color w:val="000000"/>
          <w:sz w:val="28"/>
          <w:szCs w:val="28"/>
        </w:rPr>
        <w:t>й</w:t>
      </w:r>
      <w:r w:rsidRPr="00027871">
        <w:rPr>
          <w:color w:val="000000"/>
          <w:sz w:val="28"/>
          <w:szCs w:val="28"/>
        </w:rPr>
        <w:t>ных игровых программ</w:t>
      </w:r>
    </w:p>
    <w:p w:rsidR="00027871" w:rsidRPr="00027871" w:rsidRDefault="00027871" w:rsidP="00B52160">
      <w:pPr>
        <w:numPr>
          <w:ilvl w:val="0"/>
          <w:numId w:val="34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программа управления ресурсами персонального компьютера при создании документов</w:t>
      </w:r>
    </w:p>
    <w:p w:rsidR="00027871" w:rsidRPr="00027871" w:rsidRDefault="00027871" w:rsidP="00B52160">
      <w:pPr>
        <w:numPr>
          <w:ilvl w:val="0"/>
          <w:numId w:val="34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работник издательства, осуществляющий проверку и исправл</w:t>
      </w:r>
      <w:r w:rsidRPr="00027871">
        <w:rPr>
          <w:color w:val="000000"/>
          <w:sz w:val="28"/>
          <w:szCs w:val="28"/>
        </w:rPr>
        <w:t>е</w:t>
      </w:r>
      <w:r w:rsidRPr="00027871">
        <w:rPr>
          <w:color w:val="000000"/>
          <w:sz w:val="28"/>
          <w:szCs w:val="28"/>
        </w:rPr>
        <w:t>ние ошибок в тексте при подготовке рукописи к печати</w:t>
      </w:r>
    </w:p>
    <w:p w:rsidR="00027871" w:rsidRPr="00027871" w:rsidRDefault="00027871" w:rsidP="00B52160">
      <w:pPr>
        <w:pStyle w:val="af9"/>
        <w:numPr>
          <w:ilvl w:val="0"/>
          <w:numId w:val="61"/>
        </w:numPr>
        <w:tabs>
          <w:tab w:val="left" w:pos="1134"/>
        </w:tabs>
        <w:spacing w:line="360" w:lineRule="exact"/>
        <w:ind w:hanging="1091"/>
        <w:jc w:val="left"/>
        <w:rPr>
          <w:color w:val="000000"/>
          <w:sz w:val="28"/>
          <w:szCs w:val="28"/>
        </w:rPr>
      </w:pPr>
      <w:r w:rsidRPr="00027871">
        <w:rPr>
          <w:bCs/>
          <w:color w:val="000000"/>
          <w:sz w:val="28"/>
          <w:szCs w:val="28"/>
        </w:rPr>
        <w:t>Windows – это</w:t>
      </w:r>
    </w:p>
    <w:p w:rsidR="00027871" w:rsidRPr="00027871" w:rsidRDefault="00027871" w:rsidP="00B52160">
      <w:pPr>
        <w:numPr>
          <w:ilvl w:val="0"/>
          <w:numId w:val="35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операционная система</w:t>
      </w:r>
    </w:p>
    <w:p w:rsidR="00027871" w:rsidRPr="00027871" w:rsidRDefault="00027871" w:rsidP="00B52160">
      <w:pPr>
        <w:numPr>
          <w:ilvl w:val="0"/>
          <w:numId w:val="35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графическая программа</w:t>
      </w:r>
    </w:p>
    <w:p w:rsidR="00027871" w:rsidRPr="00027871" w:rsidRDefault="00027871" w:rsidP="00B52160">
      <w:pPr>
        <w:numPr>
          <w:ilvl w:val="0"/>
          <w:numId w:val="35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текстовый редактор</w:t>
      </w:r>
    </w:p>
    <w:p w:rsidR="00027871" w:rsidRPr="00027871" w:rsidRDefault="00027871" w:rsidP="00B52160">
      <w:pPr>
        <w:numPr>
          <w:ilvl w:val="0"/>
          <w:numId w:val="35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хорошая вещь</w:t>
      </w:r>
    </w:p>
    <w:p w:rsidR="00027871" w:rsidRPr="00027871" w:rsidRDefault="00027871" w:rsidP="00027871">
      <w:pPr>
        <w:pStyle w:val="17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ind w:firstLine="709"/>
        <w:rPr>
          <w:rFonts w:ascii="Times New Roman" w:hAnsi="Times New Roman"/>
          <w:b/>
          <w:snapToGrid w:val="0"/>
          <w:sz w:val="28"/>
          <w:szCs w:val="28"/>
        </w:rPr>
      </w:pPr>
    </w:p>
    <w:p w:rsidR="00027871" w:rsidRPr="00027871" w:rsidRDefault="00027871" w:rsidP="00027871">
      <w:pPr>
        <w:pStyle w:val="17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ind w:firstLine="709"/>
        <w:rPr>
          <w:rFonts w:ascii="Times New Roman" w:hAnsi="Times New Roman"/>
          <w:b/>
          <w:snapToGrid w:val="0"/>
          <w:sz w:val="28"/>
          <w:szCs w:val="28"/>
        </w:rPr>
      </w:pPr>
    </w:p>
    <w:p w:rsidR="00027871" w:rsidRPr="00027871" w:rsidRDefault="00027871" w:rsidP="00027871">
      <w:pPr>
        <w:pStyle w:val="17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ind w:firstLine="709"/>
        <w:rPr>
          <w:rFonts w:ascii="Times New Roman" w:hAnsi="Times New Roman"/>
          <w:b/>
          <w:snapToGrid w:val="0"/>
          <w:sz w:val="28"/>
          <w:szCs w:val="28"/>
        </w:rPr>
      </w:pPr>
    </w:p>
    <w:p w:rsidR="00027871" w:rsidRPr="00027871" w:rsidRDefault="00027871" w:rsidP="00027871">
      <w:pPr>
        <w:pStyle w:val="17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ind w:firstLine="709"/>
        <w:rPr>
          <w:rFonts w:ascii="Times New Roman" w:hAnsi="Times New Roman"/>
          <w:b/>
          <w:snapToGrid w:val="0"/>
          <w:sz w:val="28"/>
          <w:szCs w:val="28"/>
        </w:rPr>
      </w:pPr>
      <w:r w:rsidRPr="00027871">
        <w:rPr>
          <w:rFonts w:ascii="Times New Roman" w:hAnsi="Times New Roman"/>
          <w:b/>
          <w:color w:val="000000"/>
          <w:sz w:val="28"/>
          <w:szCs w:val="28"/>
        </w:rPr>
        <w:t>Раздел</w:t>
      </w:r>
      <w:r w:rsidRPr="00027871">
        <w:rPr>
          <w:rFonts w:ascii="Times New Roman" w:hAnsi="Times New Roman"/>
          <w:b/>
          <w:snapToGrid w:val="0"/>
          <w:sz w:val="28"/>
          <w:szCs w:val="28"/>
        </w:rPr>
        <w:t>4. Концепция электронного офиса.</w:t>
      </w:r>
    </w:p>
    <w:p w:rsidR="00027871" w:rsidRPr="00027871" w:rsidRDefault="00027871" w:rsidP="00027871">
      <w:pPr>
        <w:pStyle w:val="17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ind w:firstLine="720"/>
        <w:rPr>
          <w:rFonts w:ascii="Times New Roman" w:hAnsi="Times New Roman"/>
          <w:b/>
          <w:snapToGrid w:val="0"/>
          <w:sz w:val="28"/>
          <w:szCs w:val="28"/>
        </w:rPr>
      </w:pPr>
    </w:p>
    <w:p w:rsidR="00027871" w:rsidRPr="00027871" w:rsidRDefault="00027871" w:rsidP="00B52160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27871">
        <w:rPr>
          <w:rFonts w:eastAsia="Calibri"/>
          <w:sz w:val="28"/>
          <w:szCs w:val="28"/>
          <w:lang w:eastAsia="en-US"/>
        </w:rPr>
        <w:t xml:space="preserve">С помощью инструмента </w:t>
      </w:r>
      <w:r w:rsidRPr="00027871">
        <w:rPr>
          <w:rFonts w:eastAsia="Calibri"/>
          <w:i/>
          <w:sz w:val="28"/>
          <w:szCs w:val="28"/>
          <w:lang w:eastAsia="en-US"/>
        </w:rPr>
        <w:t>Анализ данных</w:t>
      </w:r>
      <w:r w:rsidRPr="00027871">
        <w:rPr>
          <w:rFonts w:eastAsia="Calibri"/>
          <w:sz w:val="28"/>
          <w:szCs w:val="28"/>
          <w:lang w:eastAsia="en-US"/>
        </w:rPr>
        <w:t xml:space="preserve"> в </w:t>
      </w:r>
      <w:r w:rsidRPr="00027871">
        <w:rPr>
          <w:rFonts w:eastAsia="Calibri"/>
          <w:sz w:val="28"/>
          <w:szCs w:val="28"/>
          <w:lang w:val="en-US" w:eastAsia="en-US"/>
        </w:rPr>
        <w:t>Excel</w:t>
      </w:r>
      <w:r w:rsidRPr="00027871">
        <w:rPr>
          <w:rFonts w:eastAsia="Calibri"/>
          <w:sz w:val="28"/>
          <w:szCs w:val="28"/>
          <w:lang w:eastAsia="en-US"/>
        </w:rPr>
        <w:t xml:space="preserve"> реализуются следующие основные возможности по обработке информации:</w:t>
      </w:r>
    </w:p>
    <w:p w:rsidR="00027871" w:rsidRPr="00027871" w:rsidRDefault="00027871" w:rsidP="00B5216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027871">
        <w:rPr>
          <w:sz w:val="28"/>
          <w:szCs w:val="28"/>
        </w:rPr>
        <w:t>Регрессия</w:t>
      </w:r>
    </w:p>
    <w:p w:rsidR="00027871" w:rsidRPr="00027871" w:rsidRDefault="00027871" w:rsidP="00B5216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027871">
        <w:rPr>
          <w:sz w:val="28"/>
          <w:szCs w:val="28"/>
        </w:rPr>
        <w:t>Выборка</w:t>
      </w:r>
    </w:p>
    <w:p w:rsidR="00027871" w:rsidRPr="00027871" w:rsidRDefault="00027871" w:rsidP="00B5216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027871">
        <w:rPr>
          <w:sz w:val="28"/>
          <w:szCs w:val="28"/>
        </w:rPr>
        <w:t>Анализ Фурье</w:t>
      </w:r>
    </w:p>
    <w:p w:rsidR="00027871" w:rsidRPr="00027871" w:rsidRDefault="00027871" w:rsidP="00B52160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27871">
        <w:rPr>
          <w:rFonts w:eastAsia="Calibri"/>
          <w:sz w:val="28"/>
          <w:szCs w:val="28"/>
          <w:lang w:eastAsia="en-US"/>
        </w:rPr>
        <w:t xml:space="preserve">Расставьте свои действия по заполнению окна </w:t>
      </w:r>
      <w:r w:rsidRPr="00027871">
        <w:rPr>
          <w:rFonts w:eastAsia="Calibri"/>
          <w:i/>
          <w:sz w:val="28"/>
          <w:szCs w:val="28"/>
          <w:lang w:eastAsia="en-US"/>
        </w:rPr>
        <w:t>Параметры пои</w:t>
      </w:r>
      <w:r w:rsidRPr="00027871">
        <w:rPr>
          <w:rFonts w:eastAsia="Calibri"/>
          <w:i/>
          <w:sz w:val="28"/>
          <w:szCs w:val="28"/>
          <w:lang w:eastAsia="en-US"/>
        </w:rPr>
        <w:t>с</w:t>
      </w:r>
      <w:r w:rsidRPr="00027871">
        <w:rPr>
          <w:rFonts w:eastAsia="Calibri"/>
          <w:i/>
          <w:sz w:val="28"/>
          <w:szCs w:val="28"/>
          <w:lang w:eastAsia="en-US"/>
        </w:rPr>
        <w:t xml:space="preserve">ка решения </w:t>
      </w:r>
      <w:r w:rsidRPr="00027871">
        <w:rPr>
          <w:rFonts w:eastAsia="Calibri"/>
          <w:sz w:val="28"/>
          <w:szCs w:val="28"/>
          <w:lang w:eastAsia="en-US"/>
        </w:rPr>
        <w:t>по порядку их выполнения:</w:t>
      </w:r>
    </w:p>
    <w:p w:rsidR="00027871" w:rsidRPr="00027871" w:rsidRDefault="00027871" w:rsidP="00B5216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027871">
        <w:rPr>
          <w:sz w:val="28"/>
          <w:szCs w:val="28"/>
        </w:rPr>
        <w:t>Ввод ячейки целевой функции</w:t>
      </w:r>
    </w:p>
    <w:p w:rsidR="00027871" w:rsidRPr="00027871" w:rsidRDefault="00027871" w:rsidP="00B5216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027871">
        <w:rPr>
          <w:sz w:val="28"/>
          <w:szCs w:val="28"/>
        </w:rPr>
        <w:t>Определение направления достижения целевой функции</w:t>
      </w:r>
    </w:p>
    <w:p w:rsidR="00027871" w:rsidRPr="00027871" w:rsidRDefault="00027871" w:rsidP="00B5216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027871">
        <w:rPr>
          <w:sz w:val="28"/>
          <w:szCs w:val="28"/>
        </w:rPr>
        <w:t xml:space="preserve">Ввод диапазона ячеек переменных </w:t>
      </w:r>
    </w:p>
    <w:p w:rsidR="00027871" w:rsidRPr="00027871" w:rsidRDefault="00027871" w:rsidP="00B5216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027871">
        <w:rPr>
          <w:sz w:val="28"/>
          <w:szCs w:val="28"/>
        </w:rPr>
        <w:t>Добавление ограничений</w:t>
      </w:r>
    </w:p>
    <w:p w:rsidR="00027871" w:rsidRPr="00027871" w:rsidRDefault="00027871" w:rsidP="00B5216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027871">
        <w:rPr>
          <w:sz w:val="28"/>
          <w:szCs w:val="28"/>
        </w:rPr>
        <w:t>Нажатие кнопки</w:t>
      </w:r>
      <w:r w:rsidRPr="00027871">
        <w:rPr>
          <w:i/>
          <w:sz w:val="28"/>
          <w:szCs w:val="28"/>
        </w:rPr>
        <w:t>Найти решение</w:t>
      </w:r>
    </w:p>
    <w:p w:rsidR="00027871" w:rsidRPr="00027871" w:rsidRDefault="00027871" w:rsidP="00027871">
      <w:pPr>
        <w:spacing w:line="360" w:lineRule="exact"/>
        <w:ind w:firstLine="709"/>
        <w:jc w:val="both"/>
        <w:rPr>
          <w:bCs/>
          <w:sz w:val="28"/>
          <w:szCs w:val="28"/>
        </w:rPr>
      </w:pPr>
    </w:p>
    <w:p w:rsidR="00027871" w:rsidRPr="00027871" w:rsidRDefault="00027871" w:rsidP="00B5216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27871">
        <w:rPr>
          <w:rFonts w:eastAsia="Calibri"/>
          <w:sz w:val="28"/>
          <w:szCs w:val="28"/>
          <w:lang w:eastAsia="en-US"/>
        </w:rPr>
        <w:t xml:space="preserve">В </w:t>
      </w:r>
      <w:r w:rsidRPr="00027871">
        <w:rPr>
          <w:rFonts w:eastAsia="Calibri"/>
          <w:sz w:val="28"/>
          <w:szCs w:val="28"/>
          <w:lang w:val="en-US" w:eastAsia="en-US"/>
        </w:rPr>
        <w:t>Excel</w:t>
      </w:r>
      <w:r w:rsidRPr="00027871">
        <w:rPr>
          <w:rFonts w:eastAsia="Calibri"/>
          <w:sz w:val="28"/>
          <w:szCs w:val="28"/>
          <w:lang w:eastAsia="en-US"/>
        </w:rPr>
        <w:t xml:space="preserve"> можно добавить следующие виды линий тренда (аппро</w:t>
      </w:r>
      <w:r w:rsidRPr="00027871">
        <w:rPr>
          <w:rFonts w:eastAsia="Calibri"/>
          <w:sz w:val="28"/>
          <w:szCs w:val="28"/>
          <w:lang w:eastAsia="en-US"/>
        </w:rPr>
        <w:t>к</w:t>
      </w:r>
      <w:r w:rsidRPr="00027871">
        <w:rPr>
          <w:rFonts w:eastAsia="Calibri"/>
          <w:sz w:val="28"/>
          <w:szCs w:val="28"/>
          <w:lang w:eastAsia="en-US"/>
        </w:rPr>
        <w:t>симаций):</w:t>
      </w:r>
    </w:p>
    <w:p w:rsidR="00027871" w:rsidRPr="00027871" w:rsidRDefault="00027871" w:rsidP="00B5216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027871">
        <w:rPr>
          <w:sz w:val="28"/>
          <w:szCs w:val="28"/>
        </w:rPr>
        <w:t>Экспоненциальная</w:t>
      </w:r>
    </w:p>
    <w:p w:rsidR="00027871" w:rsidRPr="00027871" w:rsidRDefault="00027871" w:rsidP="00B5216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027871">
        <w:rPr>
          <w:sz w:val="28"/>
          <w:szCs w:val="28"/>
        </w:rPr>
        <w:t>Линейная</w:t>
      </w:r>
    </w:p>
    <w:p w:rsidR="00027871" w:rsidRPr="00027871" w:rsidRDefault="00027871" w:rsidP="00B5216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027871">
        <w:rPr>
          <w:sz w:val="28"/>
          <w:szCs w:val="28"/>
        </w:rPr>
        <w:t>Полиномиальная</w:t>
      </w:r>
    </w:p>
    <w:p w:rsidR="00027871" w:rsidRPr="00027871" w:rsidRDefault="00027871" w:rsidP="00B5216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027871">
        <w:rPr>
          <w:sz w:val="28"/>
          <w:szCs w:val="28"/>
        </w:rPr>
        <w:t>Синусовая</w:t>
      </w:r>
    </w:p>
    <w:p w:rsidR="00027871" w:rsidRPr="00027871" w:rsidRDefault="00027871" w:rsidP="00B5216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27871">
        <w:rPr>
          <w:rFonts w:eastAsia="Calibri"/>
          <w:sz w:val="28"/>
          <w:szCs w:val="28"/>
          <w:lang w:eastAsia="en-US"/>
        </w:rPr>
        <w:t>При добавлении линии тренда на график какой «флажок» нео</w:t>
      </w:r>
      <w:r w:rsidRPr="00027871">
        <w:rPr>
          <w:rFonts w:eastAsia="Calibri"/>
          <w:sz w:val="28"/>
          <w:szCs w:val="28"/>
          <w:lang w:eastAsia="en-US"/>
        </w:rPr>
        <w:t>б</w:t>
      </w:r>
      <w:r w:rsidRPr="00027871">
        <w:rPr>
          <w:rFonts w:eastAsia="Calibri"/>
          <w:sz w:val="28"/>
          <w:szCs w:val="28"/>
          <w:lang w:eastAsia="en-US"/>
        </w:rPr>
        <w:t>ходимо включить, что бы увидеть полученную математическую аппроксим</w:t>
      </w:r>
      <w:r w:rsidRPr="00027871">
        <w:rPr>
          <w:rFonts w:eastAsia="Calibri"/>
          <w:sz w:val="28"/>
          <w:szCs w:val="28"/>
          <w:lang w:eastAsia="en-US"/>
        </w:rPr>
        <w:t>и</w:t>
      </w:r>
      <w:r w:rsidRPr="00027871">
        <w:rPr>
          <w:rFonts w:eastAsia="Calibri"/>
          <w:sz w:val="28"/>
          <w:szCs w:val="28"/>
          <w:lang w:eastAsia="en-US"/>
        </w:rPr>
        <w:t>рующую зависимость:</w:t>
      </w:r>
    </w:p>
    <w:p w:rsidR="00027871" w:rsidRPr="00027871" w:rsidRDefault="00027871" w:rsidP="00B5216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027871">
        <w:rPr>
          <w:sz w:val="28"/>
          <w:szCs w:val="28"/>
        </w:rPr>
        <w:t>пересечение кривой с осью Y в точке</w:t>
      </w:r>
    </w:p>
    <w:p w:rsidR="00027871" w:rsidRPr="00027871" w:rsidRDefault="00027871" w:rsidP="00B5216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027871">
        <w:rPr>
          <w:sz w:val="28"/>
          <w:szCs w:val="28"/>
        </w:rPr>
        <w:t>показать уравнение на диаграмме</w:t>
      </w:r>
    </w:p>
    <w:p w:rsidR="00027871" w:rsidRPr="00027871" w:rsidRDefault="00027871" w:rsidP="00B5216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027871">
        <w:rPr>
          <w:sz w:val="28"/>
          <w:szCs w:val="28"/>
        </w:rPr>
        <w:t>поместить на диаграмму величину достоверности аппроксимации</w:t>
      </w:r>
    </w:p>
    <w:p w:rsidR="00027871" w:rsidRPr="00027871" w:rsidRDefault="00027871" w:rsidP="00B5216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27871">
        <w:rPr>
          <w:rFonts w:eastAsia="Calibri"/>
          <w:sz w:val="28"/>
          <w:szCs w:val="28"/>
          <w:lang w:eastAsia="en-US"/>
        </w:rPr>
        <w:t>При добавлении линии тренда на график какой «флажок» нео</w:t>
      </w:r>
      <w:r w:rsidRPr="00027871">
        <w:rPr>
          <w:rFonts w:eastAsia="Calibri"/>
          <w:sz w:val="28"/>
          <w:szCs w:val="28"/>
          <w:lang w:eastAsia="en-US"/>
        </w:rPr>
        <w:t>б</w:t>
      </w:r>
      <w:r w:rsidRPr="00027871">
        <w:rPr>
          <w:rFonts w:eastAsia="Calibri"/>
          <w:sz w:val="28"/>
          <w:szCs w:val="28"/>
          <w:lang w:eastAsia="en-US"/>
        </w:rPr>
        <w:t>ходимо включить, что бы оценить точность и достоверность полученных а</w:t>
      </w:r>
      <w:r w:rsidRPr="00027871">
        <w:rPr>
          <w:rFonts w:eastAsia="Calibri"/>
          <w:sz w:val="28"/>
          <w:szCs w:val="28"/>
          <w:lang w:eastAsia="en-US"/>
        </w:rPr>
        <w:t>п</w:t>
      </w:r>
      <w:r w:rsidRPr="00027871">
        <w:rPr>
          <w:rFonts w:eastAsia="Calibri"/>
          <w:sz w:val="28"/>
          <w:szCs w:val="28"/>
          <w:lang w:eastAsia="en-US"/>
        </w:rPr>
        <w:t>проксимирующих результатов:</w:t>
      </w:r>
    </w:p>
    <w:p w:rsidR="00027871" w:rsidRPr="00027871" w:rsidRDefault="00027871" w:rsidP="00B5216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027871">
        <w:rPr>
          <w:sz w:val="28"/>
          <w:szCs w:val="28"/>
        </w:rPr>
        <w:t>пересечение кривой с осью Y в точке</w:t>
      </w:r>
    </w:p>
    <w:p w:rsidR="00027871" w:rsidRPr="00027871" w:rsidRDefault="00027871" w:rsidP="00B5216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027871">
        <w:rPr>
          <w:sz w:val="28"/>
          <w:szCs w:val="28"/>
        </w:rPr>
        <w:t>показать уравнение на диаграмме</w:t>
      </w:r>
    </w:p>
    <w:p w:rsidR="00027871" w:rsidRPr="00027871" w:rsidRDefault="00027871" w:rsidP="00B5216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027871">
        <w:rPr>
          <w:sz w:val="28"/>
          <w:szCs w:val="28"/>
        </w:rPr>
        <w:t>поместить на диаграмму величину достоверности аппроксимации</w:t>
      </w:r>
    </w:p>
    <w:p w:rsidR="00027871" w:rsidRPr="00027871" w:rsidRDefault="00027871" w:rsidP="00027871">
      <w:pPr>
        <w:pStyle w:val="17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firstLine="709"/>
        <w:rPr>
          <w:rFonts w:ascii="Times New Roman" w:hAnsi="Times New Roman"/>
          <w:b/>
          <w:snapToGrid w:val="0"/>
          <w:sz w:val="28"/>
          <w:szCs w:val="28"/>
        </w:rPr>
      </w:pPr>
    </w:p>
    <w:p w:rsidR="00027871" w:rsidRPr="00027871" w:rsidRDefault="00027871" w:rsidP="00B52160">
      <w:pPr>
        <w:pStyle w:val="17"/>
        <w:numPr>
          <w:ilvl w:val="0"/>
          <w:numId w:val="62"/>
        </w:numPr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Информация базы данных MicrosoftAccess хранится:</w:t>
      </w:r>
    </w:p>
    <w:p w:rsidR="00027871" w:rsidRPr="00027871" w:rsidRDefault="00027871" w:rsidP="00B52160">
      <w:pPr>
        <w:pStyle w:val="17"/>
        <w:numPr>
          <w:ilvl w:val="1"/>
          <w:numId w:val="41"/>
        </w:numPr>
        <w:tabs>
          <w:tab w:val="left" w:pos="426"/>
          <w:tab w:val="left" w:pos="1134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709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в таблицах</w:t>
      </w:r>
    </w:p>
    <w:p w:rsidR="00027871" w:rsidRPr="00027871" w:rsidRDefault="00027871" w:rsidP="00B52160">
      <w:pPr>
        <w:pStyle w:val="17"/>
        <w:numPr>
          <w:ilvl w:val="1"/>
          <w:numId w:val="41"/>
        </w:numPr>
        <w:tabs>
          <w:tab w:val="left" w:pos="426"/>
          <w:tab w:val="left" w:pos="1134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709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в формах</w:t>
      </w:r>
    </w:p>
    <w:p w:rsidR="00027871" w:rsidRPr="00027871" w:rsidRDefault="00027871" w:rsidP="00B52160">
      <w:pPr>
        <w:pStyle w:val="17"/>
        <w:numPr>
          <w:ilvl w:val="1"/>
          <w:numId w:val="41"/>
        </w:numPr>
        <w:tabs>
          <w:tab w:val="left" w:pos="426"/>
          <w:tab w:val="left" w:pos="1134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709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в отчетах</w:t>
      </w:r>
    </w:p>
    <w:p w:rsidR="00027871" w:rsidRPr="00027871" w:rsidRDefault="00027871" w:rsidP="00B52160">
      <w:pPr>
        <w:pStyle w:val="17"/>
        <w:numPr>
          <w:ilvl w:val="1"/>
          <w:numId w:val="41"/>
        </w:numPr>
        <w:tabs>
          <w:tab w:val="left" w:pos="426"/>
          <w:tab w:val="left" w:pos="1134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709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lastRenderedPageBreak/>
        <w:t>в запрос</w:t>
      </w:r>
    </w:p>
    <w:p w:rsidR="00027871" w:rsidRPr="00027871" w:rsidRDefault="00027871" w:rsidP="00B52160">
      <w:pPr>
        <w:pStyle w:val="17"/>
        <w:numPr>
          <w:ilvl w:val="0"/>
          <w:numId w:val="41"/>
        </w:numPr>
        <w:tabs>
          <w:tab w:val="left" w:pos="426"/>
          <w:tab w:val="left" w:pos="1134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709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в страницах доступа</w:t>
      </w:r>
    </w:p>
    <w:p w:rsidR="00027871" w:rsidRPr="00027871" w:rsidRDefault="00027871" w:rsidP="00B52160">
      <w:pPr>
        <w:pStyle w:val="17"/>
        <w:numPr>
          <w:ilvl w:val="0"/>
          <w:numId w:val="63"/>
        </w:numPr>
        <w:tabs>
          <w:tab w:val="left" w:pos="426"/>
          <w:tab w:val="left" w:pos="1276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709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Связи типа "один-ко-многим" между таблицами в базе данных MicrosoftAccess устанавливаются между:</w:t>
      </w:r>
    </w:p>
    <w:p w:rsidR="00027871" w:rsidRPr="00027871" w:rsidRDefault="00027871" w:rsidP="00B52160">
      <w:pPr>
        <w:pStyle w:val="17"/>
        <w:numPr>
          <w:ilvl w:val="1"/>
          <w:numId w:val="42"/>
        </w:numPr>
        <w:tabs>
          <w:tab w:val="left" w:pos="426"/>
          <w:tab w:val="left" w:pos="1134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709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уникальным индексом главной таблицы и полем связанной таблицы</w:t>
      </w:r>
    </w:p>
    <w:p w:rsidR="00027871" w:rsidRPr="00027871" w:rsidRDefault="00027871" w:rsidP="00B52160">
      <w:pPr>
        <w:pStyle w:val="17"/>
        <w:numPr>
          <w:ilvl w:val="1"/>
          <w:numId w:val="42"/>
        </w:numPr>
        <w:tabs>
          <w:tab w:val="left" w:pos="426"/>
          <w:tab w:val="left" w:pos="1134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709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двумя одинаковыми полями главной и связанной таблиц</w:t>
      </w:r>
    </w:p>
    <w:p w:rsidR="00027871" w:rsidRPr="00027871" w:rsidRDefault="00027871" w:rsidP="00B52160">
      <w:pPr>
        <w:pStyle w:val="17"/>
        <w:numPr>
          <w:ilvl w:val="1"/>
          <w:numId w:val="42"/>
        </w:numPr>
        <w:tabs>
          <w:tab w:val="left" w:pos="426"/>
          <w:tab w:val="left" w:pos="1134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709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двумя уникальными индексами главной и связанной таблицы</w:t>
      </w:r>
    </w:p>
    <w:p w:rsidR="00027871" w:rsidRPr="00027871" w:rsidRDefault="00027871" w:rsidP="00B52160">
      <w:pPr>
        <w:pStyle w:val="17"/>
        <w:numPr>
          <w:ilvl w:val="1"/>
          <w:numId w:val="42"/>
        </w:numPr>
        <w:tabs>
          <w:tab w:val="left" w:pos="426"/>
          <w:tab w:val="left" w:pos="1134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709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уникальным индексом дочерней таблицы и полем главной таблицы</w:t>
      </w:r>
    </w:p>
    <w:p w:rsidR="00027871" w:rsidRPr="00027871" w:rsidRDefault="00027871" w:rsidP="00027871">
      <w:pPr>
        <w:pStyle w:val="17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ind w:firstLine="720"/>
        <w:rPr>
          <w:rFonts w:ascii="Times New Roman" w:hAnsi="Times New Roman"/>
          <w:b/>
          <w:snapToGrid w:val="0"/>
          <w:sz w:val="28"/>
          <w:szCs w:val="28"/>
        </w:rPr>
      </w:pPr>
    </w:p>
    <w:p w:rsidR="00027871" w:rsidRPr="00027871" w:rsidRDefault="00027871" w:rsidP="00027871">
      <w:pPr>
        <w:pStyle w:val="17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ind w:firstLine="720"/>
        <w:rPr>
          <w:rFonts w:ascii="Times New Roman" w:hAnsi="Times New Roman"/>
          <w:b/>
          <w:snapToGrid w:val="0"/>
          <w:sz w:val="28"/>
          <w:szCs w:val="28"/>
        </w:rPr>
      </w:pPr>
      <w:r w:rsidRPr="00027871">
        <w:rPr>
          <w:rFonts w:ascii="Times New Roman" w:hAnsi="Times New Roman"/>
          <w:b/>
          <w:color w:val="000000"/>
          <w:sz w:val="28"/>
          <w:szCs w:val="28"/>
        </w:rPr>
        <w:t>Раздел</w:t>
      </w:r>
      <w:r w:rsidRPr="00027871">
        <w:rPr>
          <w:rFonts w:ascii="Times New Roman" w:hAnsi="Times New Roman"/>
          <w:b/>
          <w:snapToGrid w:val="0"/>
          <w:sz w:val="28"/>
          <w:szCs w:val="28"/>
        </w:rPr>
        <w:t xml:space="preserve">5. </w:t>
      </w:r>
      <w:r w:rsidRPr="00027871">
        <w:rPr>
          <w:rFonts w:ascii="Times New Roman" w:hAnsi="Times New Roman"/>
          <w:b/>
          <w:sz w:val="28"/>
          <w:szCs w:val="28"/>
        </w:rPr>
        <w:t xml:space="preserve">Информационные технологии для решения задач экономики </w:t>
      </w:r>
    </w:p>
    <w:p w:rsidR="00027871" w:rsidRPr="00027871" w:rsidRDefault="00027871" w:rsidP="00027871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27871" w:rsidRPr="00027871" w:rsidRDefault="00027871" w:rsidP="00027871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27871">
        <w:rPr>
          <w:rFonts w:eastAsia="Calibri"/>
          <w:bCs/>
          <w:sz w:val="28"/>
          <w:szCs w:val="28"/>
          <w:lang w:eastAsia="en-US"/>
        </w:rPr>
        <w:t>1.К справочно-правовой системе относится:</w:t>
      </w:r>
    </w:p>
    <w:p w:rsidR="00027871" w:rsidRPr="00027871" w:rsidRDefault="00027871" w:rsidP="00B52160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360" w:lineRule="exact"/>
        <w:jc w:val="both"/>
        <w:rPr>
          <w:rFonts w:eastAsia="Calibri"/>
          <w:bCs/>
          <w:sz w:val="28"/>
          <w:szCs w:val="28"/>
          <w:lang w:eastAsia="en-US"/>
        </w:rPr>
      </w:pPr>
      <w:r w:rsidRPr="00027871">
        <w:rPr>
          <w:rFonts w:eastAsia="Calibri"/>
          <w:bCs/>
          <w:sz w:val="28"/>
          <w:szCs w:val="28"/>
          <w:lang w:eastAsia="en-US"/>
        </w:rPr>
        <w:t>1)</w:t>
      </w:r>
      <w:r w:rsidRPr="00027871">
        <w:rPr>
          <w:rFonts w:eastAsia="Calibri"/>
          <w:bCs/>
          <w:sz w:val="28"/>
          <w:szCs w:val="28"/>
          <w:lang w:val="en-US" w:eastAsia="en-US"/>
        </w:rPr>
        <w:t>MapInfo</w:t>
      </w:r>
    </w:p>
    <w:p w:rsidR="00027871" w:rsidRPr="00027871" w:rsidRDefault="00027871" w:rsidP="00B52160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360" w:lineRule="exact"/>
        <w:jc w:val="both"/>
        <w:rPr>
          <w:rFonts w:eastAsia="Calibri"/>
          <w:bCs/>
          <w:sz w:val="28"/>
          <w:szCs w:val="28"/>
          <w:lang w:eastAsia="en-US"/>
        </w:rPr>
      </w:pPr>
      <w:r w:rsidRPr="00027871">
        <w:rPr>
          <w:rFonts w:eastAsia="Calibri"/>
          <w:bCs/>
          <w:sz w:val="28"/>
          <w:szCs w:val="28"/>
          <w:lang w:eastAsia="en-US"/>
        </w:rPr>
        <w:t>2)</w:t>
      </w:r>
      <w:r w:rsidRPr="00027871">
        <w:rPr>
          <w:rFonts w:eastAsia="Calibri"/>
          <w:bCs/>
          <w:sz w:val="28"/>
          <w:szCs w:val="28"/>
          <w:lang w:val="en-US" w:eastAsia="en-US"/>
        </w:rPr>
        <w:t>ArcView</w:t>
      </w:r>
    </w:p>
    <w:p w:rsidR="00027871" w:rsidRPr="00027871" w:rsidRDefault="00027871" w:rsidP="00B52160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360" w:lineRule="exact"/>
        <w:jc w:val="both"/>
        <w:rPr>
          <w:rFonts w:eastAsia="Calibri"/>
          <w:bCs/>
          <w:sz w:val="28"/>
          <w:szCs w:val="28"/>
          <w:lang w:eastAsia="en-US"/>
        </w:rPr>
      </w:pPr>
      <w:r w:rsidRPr="00027871">
        <w:rPr>
          <w:rFonts w:eastAsia="Calibri"/>
          <w:bCs/>
          <w:sz w:val="28"/>
          <w:szCs w:val="28"/>
          <w:lang w:eastAsia="en-US"/>
        </w:rPr>
        <w:t>3)Гарант</w:t>
      </w:r>
    </w:p>
    <w:p w:rsidR="00027871" w:rsidRPr="00027871" w:rsidRDefault="00027871" w:rsidP="00027871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27871">
        <w:rPr>
          <w:sz w:val="28"/>
          <w:szCs w:val="28"/>
          <w:lang w:val="en-US"/>
        </w:rPr>
        <w:t>2.</w:t>
      </w:r>
      <w:r w:rsidRPr="00027871">
        <w:rPr>
          <w:sz w:val="28"/>
          <w:szCs w:val="28"/>
        </w:rPr>
        <w:t>ГИС – это:</w:t>
      </w:r>
    </w:p>
    <w:p w:rsidR="00027871" w:rsidRPr="00027871" w:rsidRDefault="00027871" w:rsidP="00B5216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360" w:lineRule="exact"/>
        <w:ind w:left="1134" w:hanging="425"/>
        <w:jc w:val="both"/>
        <w:rPr>
          <w:sz w:val="28"/>
          <w:szCs w:val="28"/>
        </w:rPr>
      </w:pPr>
      <w:r w:rsidRPr="00027871">
        <w:rPr>
          <w:sz w:val="28"/>
          <w:szCs w:val="28"/>
        </w:rPr>
        <w:t>1)геоинформационная система</w:t>
      </w:r>
    </w:p>
    <w:p w:rsidR="00027871" w:rsidRPr="00027871" w:rsidRDefault="00027871" w:rsidP="00B5216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360" w:lineRule="exact"/>
        <w:ind w:left="1134" w:hanging="425"/>
        <w:jc w:val="both"/>
        <w:rPr>
          <w:sz w:val="28"/>
          <w:szCs w:val="28"/>
        </w:rPr>
      </w:pPr>
      <w:r w:rsidRPr="00027871">
        <w:rPr>
          <w:sz w:val="28"/>
          <w:szCs w:val="28"/>
        </w:rPr>
        <w:t>2)главная информационная система</w:t>
      </w:r>
    </w:p>
    <w:p w:rsidR="00027871" w:rsidRPr="00027871" w:rsidRDefault="00027871" w:rsidP="00B5216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360" w:lineRule="exact"/>
        <w:ind w:left="1134" w:hanging="425"/>
        <w:jc w:val="both"/>
        <w:rPr>
          <w:sz w:val="28"/>
          <w:szCs w:val="28"/>
        </w:rPr>
      </w:pPr>
      <w:r w:rsidRPr="00027871">
        <w:rPr>
          <w:sz w:val="28"/>
          <w:szCs w:val="28"/>
        </w:rPr>
        <w:t>3)государственная информационная система</w:t>
      </w:r>
    </w:p>
    <w:p w:rsidR="00027871" w:rsidRPr="00027871" w:rsidRDefault="00027871" w:rsidP="00B5216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360" w:lineRule="exact"/>
        <w:ind w:left="1134" w:hanging="425"/>
        <w:jc w:val="both"/>
        <w:rPr>
          <w:sz w:val="28"/>
          <w:szCs w:val="28"/>
        </w:rPr>
      </w:pPr>
      <w:r w:rsidRPr="00027871">
        <w:rPr>
          <w:sz w:val="28"/>
          <w:szCs w:val="28"/>
        </w:rPr>
        <w:t>4)графическая информационная система</w:t>
      </w:r>
    </w:p>
    <w:p w:rsidR="00027871" w:rsidRPr="00027871" w:rsidRDefault="00027871" w:rsidP="00B5216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360" w:lineRule="exact"/>
        <w:ind w:left="1134" w:hanging="425"/>
        <w:jc w:val="both"/>
        <w:rPr>
          <w:sz w:val="28"/>
          <w:szCs w:val="28"/>
        </w:rPr>
      </w:pPr>
      <w:r w:rsidRPr="00027871">
        <w:rPr>
          <w:bCs/>
          <w:sz w:val="28"/>
          <w:szCs w:val="28"/>
        </w:rPr>
        <w:t>Инструкция: выбрать один правильный ответ.</w:t>
      </w:r>
    </w:p>
    <w:p w:rsidR="00027871" w:rsidRPr="00027871" w:rsidRDefault="00027871" w:rsidP="00027871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27871">
        <w:rPr>
          <w:sz w:val="28"/>
          <w:szCs w:val="28"/>
          <w:lang w:val="en-US"/>
        </w:rPr>
        <w:t>3</w:t>
      </w:r>
      <w:r w:rsidRPr="00027871">
        <w:rPr>
          <w:sz w:val="28"/>
          <w:szCs w:val="28"/>
        </w:rPr>
        <w:t>. ГИС предназначенная для:</w:t>
      </w:r>
    </w:p>
    <w:p w:rsidR="00027871" w:rsidRPr="00027871" w:rsidRDefault="00027871" w:rsidP="00B52160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027871">
        <w:rPr>
          <w:sz w:val="28"/>
          <w:szCs w:val="28"/>
        </w:rPr>
        <w:t>1)обработки пространственных и временных данных, основой интеграции которых является географическая информация</w:t>
      </w:r>
    </w:p>
    <w:p w:rsidR="00027871" w:rsidRPr="00027871" w:rsidRDefault="00027871" w:rsidP="00B52160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027871">
        <w:rPr>
          <w:sz w:val="28"/>
          <w:szCs w:val="28"/>
        </w:rPr>
        <w:t>2)обработки графических данных в целях управления государс</w:t>
      </w:r>
      <w:r w:rsidRPr="00027871">
        <w:rPr>
          <w:sz w:val="28"/>
          <w:szCs w:val="28"/>
        </w:rPr>
        <w:t>т</w:t>
      </w:r>
      <w:r w:rsidRPr="00027871">
        <w:rPr>
          <w:sz w:val="28"/>
          <w:szCs w:val="28"/>
        </w:rPr>
        <w:t>венными предприятиями</w:t>
      </w:r>
    </w:p>
    <w:p w:rsidR="00027871" w:rsidRPr="00027871" w:rsidRDefault="00027871" w:rsidP="00B52160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027871">
        <w:rPr>
          <w:sz w:val="28"/>
          <w:szCs w:val="28"/>
        </w:rPr>
        <w:t>3)управления данными на межгосударственном уровне</w:t>
      </w:r>
    </w:p>
    <w:p w:rsidR="00027871" w:rsidRPr="00027871" w:rsidRDefault="00027871" w:rsidP="00B52160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027871">
        <w:rPr>
          <w:sz w:val="28"/>
          <w:szCs w:val="28"/>
        </w:rPr>
        <w:t>4)управления акционерными обществами с преобладанием гос</w:t>
      </w:r>
      <w:r w:rsidRPr="00027871">
        <w:rPr>
          <w:sz w:val="28"/>
          <w:szCs w:val="28"/>
        </w:rPr>
        <w:t>у</w:t>
      </w:r>
      <w:r w:rsidRPr="00027871">
        <w:rPr>
          <w:sz w:val="28"/>
          <w:szCs w:val="28"/>
        </w:rPr>
        <w:t>дарственного пакета акций</w:t>
      </w:r>
    </w:p>
    <w:p w:rsidR="00027871" w:rsidRPr="00027871" w:rsidRDefault="00027871" w:rsidP="00027871">
      <w:pPr>
        <w:pStyle w:val="17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rPr>
          <w:rFonts w:ascii="Times New Roman" w:hAnsi="Times New Roman"/>
          <w:b/>
          <w:snapToGrid w:val="0"/>
          <w:sz w:val="28"/>
          <w:szCs w:val="28"/>
        </w:rPr>
      </w:pPr>
    </w:p>
    <w:p w:rsidR="00027871" w:rsidRPr="00027871" w:rsidRDefault="00027871" w:rsidP="00027871">
      <w:pPr>
        <w:pStyle w:val="17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rPr>
          <w:rFonts w:ascii="Times New Roman" w:hAnsi="Times New Roman"/>
          <w:b/>
          <w:snapToGrid w:val="0"/>
          <w:sz w:val="28"/>
          <w:szCs w:val="28"/>
        </w:rPr>
      </w:pPr>
      <w:r w:rsidRPr="00027871">
        <w:rPr>
          <w:rFonts w:ascii="Times New Roman" w:hAnsi="Times New Roman"/>
          <w:b/>
          <w:color w:val="000000"/>
          <w:sz w:val="28"/>
          <w:szCs w:val="28"/>
        </w:rPr>
        <w:t>Раздел</w:t>
      </w:r>
      <w:r w:rsidRPr="00027871">
        <w:rPr>
          <w:rFonts w:ascii="Times New Roman" w:hAnsi="Times New Roman"/>
          <w:b/>
          <w:snapToGrid w:val="0"/>
          <w:sz w:val="28"/>
          <w:szCs w:val="28"/>
        </w:rPr>
        <w:t>6. Компьютерные сети и интернет-технологии</w:t>
      </w:r>
    </w:p>
    <w:p w:rsidR="00027871" w:rsidRPr="00027871" w:rsidRDefault="00027871" w:rsidP="00027871">
      <w:pPr>
        <w:pStyle w:val="17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rPr>
          <w:rFonts w:ascii="Times New Roman" w:hAnsi="Times New Roman"/>
          <w:b/>
          <w:snapToGrid w:val="0"/>
          <w:sz w:val="28"/>
          <w:szCs w:val="28"/>
        </w:rPr>
      </w:pPr>
    </w:p>
    <w:p w:rsidR="00027871" w:rsidRPr="00027871" w:rsidRDefault="00027871" w:rsidP="00B52160">
      <w:pPr>
        <w:widowControl w:val="0"/>
        <w:numPr>
          <w:ilvl w:val="1"/>
          <w:numId w:val="20"/>
        </w:numPr>
        <w:tabs>
          <w:tab w:val="right" w:leader="underscore" w:pos="0"/>
        </w:tabs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Web-сайт — это:</w:t>
      </w:r>
    </w:p>
    <w:p w:rsidR="00027871" w:rsidRPr="00027871" w:rsidRDefault="00027871" w:rsidP="00B52160">
      <w:pPr>
        <w:widowControl w:val="0"/>
        <w:numPr>
          <w:ilvl w:val="0"/>
          <w:numId w:val="46"/>
        </w:numPr>
        <w:tabs>
          <w:tab w:val="right" w:leader="underscore" w:pos="0"/>
        </w:tabs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совокупность взаимосвязанных страниц, принадлежащих какому-то одному лицу или организации</w:t>
      </w:r>
    </w:p>
    <w:p w:rsidR="00027871" w:rsidRPr="00027871" w:rsidRDefault="00027871" w:rsidP="00B52160">
      <w:pPr>
        <w:widowControl w:val="0"/>
        <w:numPr>
          <w:ilvl w:val="0"/>
          <w:numId w:val="46"/>
        </w:numPr>
        <w:tabs>
          <w:tab w:val="right" w:leader="underscore" w:pos="0"/>
        </w:tabs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сеть документов, связанных между собой гиперссылками</w:t>
      </w:r>
    </w:p>
    <w:p w:rsidR="00027871" w:rsidRPr="00027871" w:rsidRDefault="00027871" w:rsidP="00B52160">
      <w:pPr>
        <w:widowControl w:val="0"/>
        <w:numPr>
          <w:ilvl w:val="0"/>
          <w:numId w:val="46"/>
        </w:numPr>
        <w:tabs>
          <w:tab w:val="right" w:leader="underscore" w:pos="0"/>
        </w:tabs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компьютер, на котором работает сервер-программа WWW</w:t>
      </w:r>
    </w:p>
    <w:p w:rsidR="00027871" w:rsidRPr="00027871" w:rsidRDefault="00027871" w:rsidP="00B52160">
      <w:pPr>
        <w:widowControl w:val="0"/>
        <w:numPr>
          <w:ilvl w:val="0"/>
          <w:numId w:val="46"/>
        </w:numPr>
        <w:tabs>
          <w:tab w:val="right" w:leader="underscore" w:pos="0"/>
        </w:tabs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отдельный файл, имя которого имеет расширение .htm или .html</w:t>
      </w:r>
    </w:p>
    <w:p w:rsidR="00027871" w:rsidRPr="00027871" w:rsidRDefault="00027871" w:rsidP="00027871">
      <w:pPr>
        <w:widowControl w:val="0"/>
        <w:tabs>
          <w:tab w:val="right" w:leader="underscore" w:pos="0"/>
        </w:tabs>
        <w:rPr>
          <w:bCs/>
          <w:sz w:val="28"/>
          <w:szCs w:val="28"/>
        </w:rPr>
      </w:pPr>
    </w:p>
    <w:p w:rsidR="00027871" w:rsidRPr="00027871" w:rsidRDefault="00027871" w:rsidP="00B52160">
      <w:pPr>
        <w:widowControl w:val="0"/>
        <w:numPr>
          <w:ilvl w:val="1"/>
          <w:numId w:val="20"/>
        </w:numPr>
        <w:tabs>
          <w:tab w:val="right" w:leader="underscore" w:pos="0"/>
        </w:tabs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Web-браузер - это:</w:t>
      </w:r>
    </w:p>
    <w:p w:rsidR="00027871" w:rsidRPr="00027871" w:rsidRDefault="00027871" w:rsidP="00B52160">
      <w:pPr>
        <w:widowControl w:val="0"/>
        <w:numPr>
          <w:ilvl w:val="0"/>
          <w:numId w:val="47"/>
        </w:numPr>
        <w:tabs>
          <w:tab w:val="right" w:leader="underscore" w:pos="0"/>
        </w:tabs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 xml:space="preserve">совокупность взаимосвязанных страниц, принадлежащих какому-то </w:t>
      </w:r>
      <w:r w:rsidRPr="00027871">
        <w:rPr>
          <w:bCs/>
          <w:sz w:val="28"/>
          <w:szCs w:val="28"/>
        </w:rPr>
        <w:lastRenderedPageBreak/>
        <w:t>одному лицу или организации</w:t>
      </w:r>
    </w:p>
    <w:p w:rsidR="00027871" w:rsidRPr="00027871" w:rsidRDefault="00027871" w:rsidP="00B52160">
      <w:pPr>
        <w:widowControl w:val="0"/>
        <w:numPr>
          <w:ilvl w:val="0"/>
          <w:numId w:val="47"/>
        </w:numPr>
        <w:tabs>
          <w:tab w:val="right" w:leader="underscore" w:pos="0"/>
        </w:tabs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сеть документов, связанных между собой гиперссылками</w:t>
      </w:r>
    </w:p>
    <w:p w:rsidR="00027871" w:rsidRPr="00027871" w:rsidRDefault="00027871" w:rsidP="00B52160">
      <w:pPr>
        <w:widowControl w:val="0"/>
        <w:numPr>
          <w:ilvl w:val="0"/>
          <w:numId w:val="47"/>
        </w:numPr>
        <w:tabs>
          <w:tab w:val="right" w:leader="underscore" w:pos="0"/>
        </w:tabs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компьютер, на котором работает сервер-программа WWW</w:t>
      </w:r>
    </w:p>
    <w:p w:rsidR="00027871" w:rsidRPr="00027871" w:rsidRDefault="00027871" w:rsidP="00B52160">
      <w:pPr>
        <w:widowControl w:val="0"/>
        <w:numPr>
          <w:ilvl w:val="0"/>
          <w:numId w:val="47"/>
        </w:numPr>
        <w:tabs>
          <w:tab w:val="right" w:leader="underscore" w:pos="0"/>
        </w:tabs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клиент-программа WWW, обеспечивающая пользователю доступ к и</w:t>
      </w:r>
      <w:r w:rsidRPr="00027871">
        <w:rPr>
          <w:bCs/>
          <w:sz w:val="28"/>
          <w:szCs w:val="28"/>
        </w:rPr>
        <w:t>н</w:t>
      </w:r>
      <w:r w:rsidRPr="00027871">
        <w:rPr>
          <w:bCs/>
          <w:sz w:val="28"/>
          <w:szCs w:val="28"/>
        </w:rPr>
        <w:t>формационным ресурсам Интернета</w:t>
      </w:r>
    </w:p>
    <w:p w:rsidR="00027871" w:rsidRPr="00027871" w:rsidRDefault="00027871" w:rsidP="00027871">
      <w:pPr>
        <w:widowControl w:val="0"/>
        <w:tabs>
          <w:tab w:val="right" w:leader="underscore" w:pos="0"/>
        </w:tabs>
        <w:rPr>
          <w:bCs/>
          <w:sz w:val="28"/>
          <w:szCs w:val="28"/>
        </w:rPr>
      </w:pPr>
    </w:p>
    <w:p w:rsidR="00027871" w:rsidRPr="00027871" w:rsidRDefault="00027871" w:rsidP="00B52160">
      <w:pPr>
        <w:widowControl w:val="0"/>
        <w:numPr>
          <w:ilvl w:val="1"/>
          <w:numId w:val="20"/>
        </w:numPr>
        <w:tabs>
          <w:tab w:val="right" w:leader="underscore" w:pos="0"/>
        </w:tabs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Сервер — это:</w:t>
      </w:r>
    </w:p>
    <w:p w:rsidR="00027871" w:rsidRPr="00027871" w:rsidRDefault="00027871" w:rsidP="00B52160">
      <w:pPr>
        <w:widowControl w:val="0"/>
        <w:numPr>
          <w:ilvl w:val="0"/>
          <w:numId w:val="48"/>
        </w:numPr>
        <w:tabs>
          <w:tab w:val="right" w:leader="underscore" w:pos="0"/>
        </w:tabs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персональный компьютер, подключенный к сети, через который пол</w:t>
      </w:r>
      <w:r w:rsidRPr="00027871">
        <w:rPr>
          <w:bCs/>
          <w:sz w:val="28"/>
          <w:szCs w:val="28"/>
        </w:rPr>
        <w:t>ь</w:t>
      </w:r>
      <w:r w:rsidRPr="00027871">
        <w:rPr>
          <w:bCs/>
          <w:sz w:val="28"/>
          <w:szCs w:val="28"/>
        </w:rPr>
        <w:t>зователь получает доступ к ее ресурсам;</w:t>
      </w:r>
    </w:p>
    <w:p w:rsidR="00027871" w:rsidRPr="00027871" w:rsidRDefault="00027871" w:rsidP="00B52160">
      <w:pPr>
        <w:widowControl w:val="0"/>
        <w:numPr>
          <w:ilvl w:val="0"/>
          <w:numId w:val="48"/>
        </w:numPr>
        <w:tabs>
          <w:tab w:val="right" w:leader="underscore" w:pos="0"/>
        </w:tabs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компьютер, подключенный к сети и обеспечивающий ее пользователей определенными услугами;</w:t>
      </w:r>
    </w:p>
    <w:p w:rsidR="00027871" w:rsidRPr="00027871" w:rsidRDefault="00027871" w:rsidP="00B52160">
      <w:pPr>
        <w:widowControl w:val="0"/>
        <w:numPr>
          <w:ilvl w:val="0"/>
          <w:numId w:val="48"/>
        </w:numPr>
        <w:tabs>
          <w:tab w:val="right" w:leader="underscore" w:pos="0"/>
        </w:tabs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два или более абонентов вычислительной сети, соединенных каналом связи.</w:t>
      </w:r>
    </w:p>
    <w:p w:rsidR="00027871" w:rsidRPr="00027871" w:rsidRDefault="00027871" w:rsidP="00027871">
      <w:pPr>
        <w:widowControl w:val="0"/>
        <w:tabs>
          <w:tab w:val="right" w:leader="underscore" w:pos="0"/>
        </w:tabs>
        <w:rPr>
          <w:bCs/>
          <w:sz w:val="28"/>
          <w:szCs w:val="28"/>
        </w:rPr>
      </w:pPr>
    </w:p>
    <w:p w:rsidR="00027871" w:rsidRPr="00027871" w:rsidRDefault="00027871" w:rsidP="00B52160">
      <w:pPr>
        <w:widowControl w:val="0"/>
        <w:numPr>
          <w:ilvl w:val="1"/>
          <w:numId w:val="20"/>
        </w:numPr>
        <w:tabs>
          <w:tab w:val="right" w:leader="underscore" w:pos="0"/>
        </w:tabs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HTML — это:</w:t>
      </w:r>
    </w:p>
    <w:p w:rsidR="00027871" w:rsidRPr="00027871" w:rsidRDefault="00027871" w:rsidP="00B52160">
      <w:pPr>
        <w:widowControl w:val="0"/>
        <w:numPr>
          <w:ilvl w:val="0"/>
          <w:numId w:val="49"/>
        </w:numPr>
        <w:tabs>
          <w:tab w:val="right" w:leader="underscore" w:pos="0"/>
        </w:tabs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программа просмотра WWW-документов;</w:t>
      </w:r>
    </w:p>
    <w:p w:rsidR="00027871" w:rsidRPr="00027871" w:rsidRDefault="00027871" w:rsidP="00B52160">
      <w:pPr>
        <w:widowControl w:val="0"/>
        <w:numPr>
          <w:ilvl w:val="0"/>
          <w:numId w:val="49"/>
        </w:numPr>
        <w:tabs>
          <w:tab w:val="right" w:leader="underscore" w:pos="0"/>
        </w:tabs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прикладная программа</w:t>
      </w:r>
    </w:p>
    <w:p w:rsidR="00027871" w:rsidRPr="00027871" w:rsidRDefault="00027871" w:rsidP="00B52160">
      <w:pPr>
        <w:widowControl w:val="0"/>
        <w:numPr>
          <w:ilvl w:val="0"/>
          <w:numId w:val="49"/>
        </w:numPr>
        <w:tabs>
          <w:tab w:val="right" w:leader="underscore" w:pos="0"/>
        </w:tabs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язык разметки гипертекстов;</w:t>
      </w:r>
    </w:p>
    <w:p w:rsidR="00027871" w:rsidRPr="00027871" w:rsidRDefault="00027871" w:rsidP="00B52160">
      <w:pPr>
        <w:widowControl w:val="0"/>
        <w:numPr>
          <w:ilvl w:val="0"/>
          <w:numId w:val="49"/>
        </w:numPr>
        <w:tabs>
          <w:tab w:val="right" w:leader="underscore" w:pos="0"/>
        </w:tabs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протокол взаимодействия клиент - сервер.</w:t>
      </w:r>
    </w:p>
    <w:p w:rsidR="00027871" w:rsidRPr="00027871" w:rsidRDefault="00027871" w:rsidP="00027871">
      <w:pPr>
        <w:widowControl w:val="0"/>
        <w:tabs>
          <w:tab w:val="right" w:leader="underscore" w:pos="0"/>
        </w:tabs>
        <w:rPr>
          <w:bCs/>
          <w:sz w:val="28"/>
          <w:szCs w:val="28"/>
        </w:rPr>
      </w:pPr>
    </w:p>
    <w:p w:rsidR="00027871" w:rsidRPr="00027871" w:rsidRDefault="00027871" w:rsidP="00027871">
      <w:pPr>
        <w:widowControl w:val="0"/>
        <w:tabs>
          <w:tab w:val="right" w:leader="underscore" w:pos="0"/>
        </w:tabs>
        <w:ind w:left="720"/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5. Каждый отдельный документ, имеющий собственный адрес, назыв</w:t>
      </w:r>
      <w:r w:rsidRPr="00027871">
        <w:rPr>
          <w:bCs/>
          <w:sz w:val="28"/>
          <w:szCs w:val="28"/>
        </w:rPr>
        <w:t>а</w:t>
      </w:r>
      <w:r w:rsidRPr="00027871">
        <w:rPr>
          <w:bCs/>
          <w:sz w:val="28"/>
          <w:szCs w:val="28"/>
        </w:rPr>
        <w:t>ется:</w:t>
      </w:r>
    </w:p>
    <w:p w:rsidR="00027871" w:rsidRPr="00027871" w:rsidRDefault="00027871" w:rsidP="00B52160">
      <w:pPr>
        <w:widowControl w:val="0"/>
        <w:numPr>
          <w:ilvl w:val="0"/>
          <w:numId w:val="50"/>
        </w:numPr>
        <w:tabs>
          <w:tab w:val="right" w:leader="underscore" w:pos="0"/>
        </w:tabs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Web-страницей</w:t>
      </w:r>
    </w:p>
    <w:p w:rsidR="00027871" w:rsidRPr="00027871" w:rsidRDefault="00027871" w:rsidP="00B52160">
      <w:pPr>
        <w:widowControl w:val="0"/>
        <w:numPr>
          <w:ilvl w:val="0"/>
          <w:numId w:val="50"/>
        </w:numPr>
        <w:tabs>
          <w:tab w:val="right" w:leader="underscore" w:pos="0"/>
        </w:tabs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Web-сервером</w:t>
      </w:r>
    </w:p>
    <w:p w:rsidR="00027871" w:rsidRPr="00027871" w:rsidRDefault="00027871" w:rsidP="00B52160">
      <w:pPr>
        <w:widowControl w:val="0"/>
        <w:numPr>
          <w:ilvl w:val="0"/>
          <w:numId w:val="50"/>
        </w:numPr>
        <w:tabs>
          <w:tab w:val="right" w:leader="underscore" w:pos="0"/>
        </w:tabs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Web-сайтом</w:t>
      </w:r>
    </w:p>
    <w:p w:rsidR="00027871" w:rsidRPr="00027871" w:rsidRDefault="00027871" w:rsidP="00B52160">
      <w:pPr>
        <w:widowControl w:val="0"/>
        <w:numPr>
          <w:ilvl w:val="0"/>
          <w:numId w:val="50"/>
        </w:numPr>
        <w:tabs>
          <w:tab w:val="right" w:leader="underscore" w:pos="0"/>
        </w:tabs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Web-браузером</w:t>
      </w:r>
    </w:p>
    <w:p w:rsidR="00027871" w:rsidRPr="00027871" w:rsidRDefault="00027871" w:rsidP="00027871">
      <w:pPr>
        <w:pStyle w:val="17"/>
        <w:widowControl w:val="0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rPr>
          <w:rFonts w:ascii="Times New Roman" w:hAnsi="Times New Roman"/>
          <w:b/>
          <w:sz w:val="28"/>
          <w:szCs w:val="28"/>
        </w:rPr>
      </w:pPr>
    </w:p>
    <w:p w:rsidR="00027871" w:rsidRPr="00027871" w:rsidRDefault="00027871" w:rsidP="00027871">
      <w:pPr>
        <w:pStyle w:val="17"/>
        <w:widowControl w:val="0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ind w:firstLine="720"/>
        <w:rPr>
          <w:rFonts w:ascii="Times New Roman" w:hAnsi="Times New Roman"/>
          <w:b/>
          <w:sz w:val="28"/>
          <w:szCs w:val="28"/>
        </w:rPr>
      </w:pPr>
      <w:r w:rsidRPr="00027871">
        <w:rPr>
          <w:rFonts w:ascii="Times New Roman" w:hAnsi="Times New Roman"/>
          <w:b/>
          <w:color w:val="000000"/>
          <w:sz w:val="28"/>
          <w:szCs w:val="28"/>
        </w:rPr>
        <w:t>Раздел</w:t>
      </w:r>
      <w:r w:rsidRPr="00027871">
        <w:rPr>
          <w:rFonts w:ascii="Times New Roman" w:hAnsi="Times New Roman"/>
          <w:b/>
          <w:sz w:val="28"/>
          <w:szCs w:val="28"/>
        </w:rPr>
        <w:t>7. Основы защиты информации и информационной безопасности</w:t>
      </w:r>
    </w:p>
    <w:p w:rsidR="00027871" w:rsidRPr="00027871" w:rsidRDefault="00027871" w:rsidP="00027871">
      <w:pPr>
        <w:widowControl w:val="0"/>
        <w:autoSpaceDE w:val="0"/>
        <w:autoSpaceDN w:val="0"/>
        <w:adjustRightInd w:val="0"/>
        <w:spacing w:line="360" w:lineRule="exact"/>
        <w:ind w:left="709"/>
        <w:rPr>
          <w:sz w:val="28"/>
          <w:szCs w:val="28"/>
        </w:rPr>
      </w:pPr>
      <w:r w:rsidRPr="00027871">
        <w:rPr>
          <w:sz w:val="28"/>
          <w:szCs w:val="28"/>
        </w:rPr>
        <w:t>1.По каким признакам разделяются угрозы информационной безопа</w:t>
      </w:r>
      <w:r w:rsidRPr="00027871">
        <w:rPr>
          <w:sz w:val="28"/>
          <w:szCs w:val="28"/>
        </w:rPr>
        <w:t>с</w:t>
      </w:r>
      <w:r w:rsidRPr="00027871">
        <w:rPr>
          <w:sz w:val="28"/>
          <w:szCs w:val="28"/>
        </w:rPr>
        <w:t>ности?</w:t>
      </w:r>
    </w:p>
    <w:p w:rsidR="00027871" w:rsidRPr="00027871" w:rsidRDefault="00027871" w:rsidP="00B52160">
      <w:pPr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contextualSpacing/>
        <w:rPr>
          <w:iCs/>
          <w:sz w:val="28"/>
          <w:szCs w:val="28"/>
        </w:rPr>
      </w:pPr>
      <w:r w:rsidRPr="00027871">
        <w:rPr>
          <w:iCs/>
          <w:sz w:val="28"/>
          <w:szCs w:val="28"/>
        </w:rPr>
        <w:t>страна происхождения;</w:t>
      </w:r>
    </w:p>
    <w:p w:rsidR="00027871" w:rsidRPr="00027871" w:rsidRDefault="00027871" w:rsidP="00B52160">
      <w:pPr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contextualSpacing/>
        <w:rPr>
          <w:i/>
          <w:iCs/>
          <w:sz w:val="28"/>
          <w:szCs w:val="28"/>
        </w:rPr>
      </w:pPr>
      <w:r w:rsidRPr="00027871">
        <w:rPr>
          <w:iCs/>
          <w:sz w:val="28"/>
          <w:szCs w:val="28"/>
        </w:rPr>
        <w:t>время реализации</w:t>
      </w:r>
      <w:r w:rsidRPr="00027871">
        <w:rPr>
          <w:i/>
          <w:iCs/>
          <w:sz w:val="28"/>
          <w:szCs w:val="28"/>
        </w:rPr>
        <w:t>;</w:t>
      </w:r>
    </w:p>
    <w:p w:rsidR="00027871" w:rsidRPr="00027871" w:rsidRDefault="00027871" w:rsidP="00B52160">
      <w:pPr>
        <w:widowControl w:val="0"/>
        <w:numPr>
          <w:ilvl w:val="0"/>
          <w:numId w:val="51"/>
        </w:numPr>
        <w:tabs>
          <w:tab w:val="left" w:pos="993"/>
        </w:tabs>
        <w:spacing w:line="360" w:lineRule="exact"/>
        <w:ind w:left="0" w:firstLine="567"/>
        <w:contextualSpacing/>
        <w:jc w:val="both"/>
        <w:rPr>
          <w:sz w:val="28"/>
          <w:szCs w:val="28"/>
        </w:rPr>
      </w:pPr>
      <w:bookmarkStart w:id="3" w:name="keyword10"/>
      <w:bookmarkEnd w:id="3"/>
      <w:r w:rsidRPr="00027871">
        <w:rPr>
          <w:iCs/>
          <w:sz w:val="28"/>
          <w:szCs w:val="28"/>
        </w:rPr>
        <w:t>свойства информации</w:t>
      </w:r>
      <w:r w:rsidRPr="00027871">
        <w:rPr>
          <w:sz w:val="28"/>
          <w:szCs w:val="28"/>
        </w:rPr>
        <w:t>;</w:t>
      </w:r>
    </w:p>
    <w:p w:rsidR="00027871" w:rsidRPr="00027871" w:rsidRDefault="00027871" w:rsidP="00B52160">
      <w:pPr>
        <w:widowControl w:val="0"/>
        <w:numPr>
          <w:ilvl w:val="0"/>
          <w:numId w:val="51"/>
        </w:numPr>
        <w:tabs>
          <w:tab w:val="left" w:pos="993"/>
        </w:tabs>
        <w:spacing w:line="360" w:lineRule="exact"/>
        <w:ind w:left="0" w:firstLine="567"/>
        <w:contextualSpacing/>
        <w:jc w:val="both"/>
        <w:rPr>
          <w:sz w:val="28"/>
          <w:szCs w:val="28"/>
        </w:rPr>
      </w:pPr>
      <w:r w:rsidRPr="00027871">
        <w:rPr>
          <w:sz w:val="28"/>
          <w:szCs w:val="28"/>
        </w:rPr>
        <w:t>компоненты информационных систем, на которые нацелены угрозы;</w:t>
      </w:r>
    </w:p>
    <w:p w:rsidR="00027871" w:rsidRPr="00027871" w:rsidRDefault="00027871" w:rsidP="00B52160">
      <w:pPr>
        <w:widowControl w:val="0"/>
        <w:numPr>
          <w:ilvl w:val="0"/>
          <w:numId w:val="51"/>
        </w:numPr>
        <w:tabs>
          <w:tab w:val="left" w:pos="993"/>
        </w:tabs>
        <w:spacing w:line="360" w:lineRule="exact"/>
        <w:ind w:left="0" w:firstLine="567"/>
        <w:contextualSpacing/>
        <w:jc w:val="both"/>
        <w:rPr>
          <w:sz w:val="28"/>
          <w:szCs w:val="28"/>
        </w:rPr>
      </w:pPr>
      <w:r w:rsidRPr="00027871">
        <w:rPr>
          <w:sz w:val="28"/>
          <w:szCs w:val="28"/>
        </w:rPr>
        <w:t>способ осуществления;</w:t>
      </w:r>
    </w:p>
    <w:p w:rsidR="00027871" w:rsidRPr="00027871" w:rsidRDefault="00027871" w:rsidP="00B52160">
      <w:pPr>
        <w:widowControl w:val="0"/>
        <w:numPr>
          <w:ilvl w:val="0"/>
          <w:numId w:val="51"/>
        </w:numPr>
        <w:tabs>
          <w:tab w:val="left" w:pos="993"/>
        </w:tabs>
        <w:spacing w:line="360" w:lineRule="exact"/>
        <w:ind w:left="0" w:firstLine="567"/>
        <w:contextualSpacing/>
        <w:jc w:val="both"/>
        <w:rPr>
          <w:sz w:val="28"/>
          <w:szCs w:val="28"/>
        </w:rPr>
      </w:pPr>
      <w:r w:rsidRPr="00027871">
        <w:rPr>
          <w:sz w:val="28"/>
          <w:szCs w:val="28"/>
        </w:rPr>
        <w:t>расположение источника угроз.</w:t>
      </w:r>
    </w:p>
    <w:p w:rsidR="00027871" w:rsidRPr="00027871" w:rsidRDefault="00027871" w:rsidP="00027871">
      <w:pPr>
        <w:widowControl w:val="0"/>
        <w:autoSpaceDE w:val="0"/>
        <w:autoSpaceDN w:val="0"/>
        <w:adjustRightInd w:val="0"/>
        <w:spacing w:line="360" w:lineRule="exact"/>
        <w:ind w:left="709"/>
        <w:rPr>
          <w:sz w:val="28"/>
          <w:szCs w:val="28"/>
        </w:rPr>
      </w:pPr>
      <w:r w:rsidRPr="00027871">
        <w:rPr>
          <w:sz w:val="28"/>
          <w:szCs w:val="28"/>
        </w:rPr>
        <w:t>2.Какие средства обеспечения информационной безопасности наиболее часто используются в организациях?</w:t>
      </w:r>
    </w:p>
    <w:p w:rsidR="00027871" w:rsidRPr="00027871" w:rsidRDefault="00027871" w:rsidP="00027871">
      <w:pPr>
        <w:widowControl w:val="0"/>
        <w:autoSpaceDE w:val="0"/>
        <w:autoSpaceDN w:val="0"/>
        <w:adjustRightInd w:val="0"/>
        <w:spacing w:line="360" w:lineRule="exact"/>
        <w:ind w:firstLine="709"/>
        <w:rPr>
          <w:i/>
          <w:sz w:val="28"/>
          <w:szCs w:val="28"/>
        </w:rPr>
      </w:pPr>
      <w:r w:rsidRPr="00027871">
        <w:rPr>
          <w:i/>
          <w:sz w:val="28"/>
          <w:szCs w:val="28"/>
        </w:rPr>
        <w:t xml:space="preserve">Ранжируйте в порядке </w:t>
      </w:r>
      <w:r w:rsidRPr="00027871">
        <w:rPr>
          <w:i/>
          <w:sz w:val="28"/>
          <w:szCs w:val="28"/>
          <w:u w:val="single"/>
        </w:rPr>
        <w:t xml:space="preserve">убывания </w:t>
      </w:r>
      <w:r w:rsidRPr="00027871">
        <w:rPr>
          <w:i/>
          <w:sz w:val="28"/>
          <w:szCs w:val="28"/>
        </w:rPr>
        <w:t>(на первом месте наиболее частые).</w:t>
      </w:r>
    </w:p>
    <w:p w:rsidR="00027871" w:rsidRPr="00027871" w:rsidRDefault="00027871" w:rsidP="00B52160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line="360" w:lineRule="exact"/>
        <w:ind w:left="993" w:hanging="426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антивирусные программы;</w:t>
      </w:r>
    </w:p>
    <w:p w:rsidR="00027871" w:rsidRPr="00027871" w:rsidRDefault="00027871" w:rsidP="00B52160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line="360" w:lineRule="exact"/>
        <w:ind w:left="993" w:hanging="426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межсетевые экраны;</w:t>
      </w:r>
    </w:p>
    <w:p w:rsidR="00027871" w:rsidRPr="00027871" w:rsidRDefault="00027871" w:rsidP="00B52160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line="360" w:lineRule="exact"/>
        <w:ind w:left="993" w:hanging="426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программы для антиспама</w:t>
      </w:r>
      <w:r w:rsidRPr="00027871">
        <w:rPr>
          <w:sz w:val="28"/>
          <w:szCs w:val="28"/>
          <w:lang w:val="en-US"/>
        </w:rPr>
        <w:t>;</w:t>
      </w:r>
    </w:p>
    <w:p w:rsidR="00027871" w:rsidRPr="00027871" w:rsidRDefault="00027871" w:rsidP="00B52160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line="360" w:lineRule="exact"/>
        <w:ind w:left="993" w:hanging="426"/>
        <w:contextualSpacing/>
        <w:rPr>
          <w:i/>
          <w:sz w:val="28"/>
          <w:szCs w:val="28"/>
        </w:rPr>
      </w:pPr>
      <w:r w:rsidRPr="00027871">
        <w:rPr>
          <w:sz w:val="28"/>
          <w:szCs w:val="28"/>
        </w:rPr>
        <w:lastRenderedPageBreak/>
        <w:t>средства шифрования</w:t>
      </w:r>
      <w:r w:rsidRPr="00027871">
        <w:rPr>
          <w:i/>
          <w:sz w:val="28"/>
          <w:szCs w:val="28"/>
        </w:rPr>
        <w:t>.</w:t>
      </w:r>
    </w:p>
    <w:p w:rsidR="00027871" w:rsidRPr="00027871" w:rsidRDefault="00027871" w:rsidP="00027871">
      <w:pPr>
        <w:widowControl w:val="0"/>
        <w:autoSpaceDE w:val="0"/>
        <w:autoSpaceDN w:val="0"/>
        <w:adjustRightInd w:val="0"/>
        <w:spacing w:line="360" w:lineRule="exact"/>
        <w:ind w:left="1080"/>
        <w:rPr>
          <w:sz w:val="28"/>
          <w:szCs w:val="28"/>
        </w:rPr>
      </w:pPr>
      <w:r w:rsidRPr="00027871">
        <w:rPr>
          <w:sz w:val="28"/>
          <w:szCs w:val="28"/>
        </w:rPr>
        <w:t xml:space="preserve">3.Каковы возможные сценарии реализации угроз информационной безопасности? </w:t>
      </w:r>
    </w:p>
    <w:p w:rsidR="00027871" w:rsidRPr="00027871" w:rsidRDefault="00027871" w:rsidP="00027871">
      <w:pPr>
        <w:widowControl w:val="0"/>
        <w:autoSpaceDE w:val="0"/>
        <w:autoSpaceDN w:val="0"/>
        <w:adjustRightInd w:val="0"/>
        <w:spacing w:line="360" w:lineRule="exact"/>
        <w:ind w:firstLine="709"/>
        <w:rPr>
          <w:i/>
          <w:iCs/>
          <w:sz w:val="28"/>
          <w:szCs w:val="28"/>
        </w:rPr>
      </w:pPr>
      <w:r w:rsidRPr="00027871">
        <w:rPr>
          <w:i/>
          <w:iCs/>
          <w:sz w:val="28"/>
          <w:szCs w:val="28"/>
        </w:rPr>
        <w:t>Выберите два неверных варианта ответа:</w:t>
      </w:r>
    </w:p>
    <w:p w:rsidR="00027871" w:rsidRPr="00027871" w:rsidRDefault="00027871" w:rsidP="00B52160">
      <w:pPr>
        <w:widowControl w:val="0"/>
        <w:numPr>
          <w:ilvl w:val="2"/>
          <w:numId w:val="5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993" w:hanging="426"/>
        <w:rPr>
          <w:sz w:val="28"/>
          <w:szCs w:val="28"/>
        </w:rPr>
      </w:pPr>
      <w:r w:rsidRPr="00027871">
        <w:rPr>
          <w:sz w:val="28"/>
          <w:szCs w:val="28"/>
        </w:rPr>
        <w:t>разглашение конфиденциальной информации;</w:t>
      </w:r>
    </w:p>
    <w:p w:rsidR="00027871" w:rsidRPr="00027871" w:rsidRDefault="00027871" w:rsidP="00B52160">
      <w:pPr>
        <w:widowControl w:val="0"/>
        <w:numPr>
          <w:ilvl w:val="2"/>
          <w:numId w:val="5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993" w:hanging="426"/>
        <w:rPr>
          <w:sz w:val="28"/>
          <w:szCs w:val="28"/>
        </w:rPr>
      </w:pPr>
      <w:r w:rsidRPr="00027871">
        <w:rPr>
          <w:sz w:val="28"/>
          <w:szCs w:val="28"/>
        </w:rPr>
        <w:t>обход средств защиты;</w:t>
      </w:r>
    </w:p>
    <w:p w:rsidR="00027871" w:rsidRPr="00027871" w:rsidRDefault="00027871" w:rsidP="00B52160">
      <w:pPr>
        <w:widowControl w:val="0"/>
        <w:numPr>
          <w:ilvl w:val="2"/>
          <w:numId w:val="5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993" w:hanging="426"/>
        <w:rPr>
          <w:sz w:val="28"/>
          <w:szCs w:val="28"/>
        </w:rPr>
      </w:pPr>
      <w:r w:rsidRPr="00027871">
        <w:rPr>
          <w:sz w:val="28"/>
          <w:szCs w:val="28"/>
        </w:rPr>
        <w:t>кража конфиденциальной информации;</w:t>
      </w:r>
    </w:p>
    <w:p w:rsidR="00027871" w:rsidRPr="00027871" w:rsidRDefault="00027871" w:rsidP="00B52160">
      <w:pPr>
        <w:widowControl w:val="0"/>
        <w:numPr>
          <w:ilvl w:val="2"/>
          <w:numId w:val="5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993" w:hanging="426"/>
        <w:rPr>
          <w:sz w:val="28"/>
          <w:szCs w:val="28"/>
        </w:rPr>
      </w:pPr>
      <w:r w:rsidRPr="00027871">
        <w:rPr>
          <w:sz w:val="28"/>
          <w:szCs w:val="28"/>
        </w:rPr>
        <w:t>нецелевое использование ресурсов;</w:t>
      </w:r>
    </w:p>
    <w:p w:rsidR="00027871" w:rsidRPr="00027871" w:rsidRDefault="00027871" w:rsidP="00B52160">
      <w:pPr>
        <w:widowControl w:val="0"/>
        <w:numPr>
          <w:ilvl w:val="2"/>
          <w:numId w:val="5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993" w:hanging="426"/>
        <w:rPr>
          <w:sz w:val="28"/>
          <w:szCs w:val="28"/>
        </w:rPr>
      </w:pPr>
      <w:r w:rsidRPr="00027871">
        <w:rPr>
          <w:sz w:val="28"/>
          <w:szCs w:val="28"/>
        </w:rPr>
        <w:t>запуск программ антивирусного сканирования;</w:t>
      </w:r>
    </w:p>
    <w:p w:rsidR="00027871" w:rsidRPr="00027871" w:rsidRDefault="00027871" w:rsidP="00B52160">
      <w:pPr>
        <w:widowControl w:val="0"/>
        <w:numPr>
          <w:ilvl w:val="2"/>
          <w:numId w:val="5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993" w:hanging="426"/>
        <w:rPr>
          <w:sz w:val="28"/>
          <w:szCs w:val="28"/>
        </w:rPr>
      </w:pPr>
      <w:r w:rsidRPr="00027871">
        <w:rPr>
          <w:sz w:val="28"/>
          <w:szCs w:val="28"/>
        </w:rPr>
        <w:t>обновление антивирусной базы.</w:t>
      </w:r>
    </w:p>
    <w:p w:rsidR="00027871" w:rsidRPr="00027871" w:rsidRDefault="00027871" w:rsidP="00027871">
      <w:pPr>
        <w:widowControl w:val="0"/>
        <w:autoSpaceDE w:val="0"/>
        <w:autoSpaceDN w:val="0"/>
        <w:adjustRightInd w:val="0"/>
        <w:spacing w:line="360" w:lineRule="exact"/>
        <w:ind w:left="1080"/>
        <w:rPr>
          <w:rFonts w:eastAsia="Arial Unicode MS"/>
          <w:bCs/>
          <w:iCs/>
          <w:color w:val="000000"/>
          <w:sz w:val="28"/>
          <w:szCs w:val="28"/>
          <w:lang w:bidi="ru-RU"/>
        </w:rPr>
      </w:pPr>
      <w:r w:rsidRPr="00027871">
        <w:rPr>
          <w:rFonts w:eastAsia="Arial Unicode MS"/>
          <w:bCs/>
          <w:iCs/>
          <w:color w:val="000000"/>
          <w:sz w:val="28"/>
          <w:szCs w:val="28"/>
          <w:lang w:bidi="ru-RU"/>
        </w:rPr>
        <w:t>4.Для чего служат правила разграничения доступа?</w:t>
      </w:r>
    </w:p>
    <w:p w:rsidR="00027871" w:rsidRPr="00027871" w:rsidRDefault="00027871" w:rsidP="00B52160">
      <w:pPr>
        <w:widowControl w:val="0"/>
        <w:numPr>
          <w:ilvl w:val="2"/>
          <w:numId w:val="54"/>
        </w:numPr>
        <w:autoSpaceDE w:val="0"/>
        <w:autoSpaceDN w:val="0"/>
        <w:adjustRightInd w:val="0"/>
        <w:spacing w:line="360" w:lineRule="exact"/>
        <w:ind w:left="993" w:hanging="426"/>
        <w:rPr>
          <w:sz w:val="28"/>
          <w:szCs w:val="28"/>
        </w:rPr>
      </w:pPr>
      <w:r w:rsidRPr="00027871">
        <w:rPr>
          <w:sz w:val="28"/>
          <w:szCs w:val="28"/>
        </w:rPr>
        <w:t>для регламентации прав доступа субъектов доступа к объектам до</w:t>
      </w:r>
      <w:r w:rsidRPr="00027871">
        <w:rPr>
          <w:sz w:val="28"/>
          <w:szCs w:val="28"/>
        </w:rPr>
        <w:t>с</w:t>
      </w:r>
      <w:r w:rsidRPr="00027871">
        <w:rPr>
          <w:sz w:val="28"/>
          <w:szCs w:val="28"/>
        </w:rPr>
        <w:t>тупа;</w:t>
      </w:r>
    </w:p>
    <w:p w:rsidR="00027871" w:rsidRPr="00027871" w:rsidRDefault="00027871" w:rsidP="00B52160">
      <w:pPr>
        <w:widowControl w:val="0"/>
        <w:numPr>
          <w:ilvl w:val="2"/>
          <w:numId w:val="54"/>
        </w:numPr>
        <w:autoSpaceDE w:val="0"/>
        <w:autoSpaceDN w:val="0"/>
        <w:adjustRightInd w:val="0"/>
        <w:spacing w:line="360" w:lineRule="exact"/>
        <w:ind w:left="993" w:hanging="426"/>
        <w:rPr>
          <w:sz w:val="28"/>
          <w:szCs w:val="28"/>
        </w:rPr>
      </w:pPr>
      <w:r w:rsidRPr="00027871">
        <w:rPr>
          <w:sz w:val="28"/>
          <w:szCs w:val="28"/>
        </w:rPr>
        <w:t>для ограничения прав на копирование и удаление информации;</w:t>
      </w:r>
    </w:p>
    <w:p w:rsidR="00027871" w:rsidRPr="00027871" w:rsidRDefault="00027871" w:rsidP="00B52160">
      <w:pPr>
        <w:widowControl w:val="0"/>
        <w:numPr>
          <w:ilvl w:val="2"/>
          <w:numId w:val="54"/>
        </w:numPr>
        <w:autoSpaceDE w:val="0"/>
        <w:autoSpaceDN w:val="0"/>
        <w:adjustRightInd w:val="0"/>
        <w:spacing w:line="360" w:lineRule="exact"/>
        <w:ind w:left="993" w:hanging="426"/>
        <w:rPr>
          <w:sz w:val="28"/>
          <w:szCs w:val="28"/>
        </w:rPr>
      </w:pPr>
      <w:r w:rsidRPr="00027871">
        <w:rPr>
          <w:sz w:val="28"/>
          <w:szCs w:val="28"/>
        </w:rPr>
        <w:t>для разрешения чтения и редактирования файлов;</w:t>
      </w:r>
    </w:p>
    <w:p w:rsidR="00027871" w:rsidRPr="00027871" w:rsidRDefault="00027871" w:rsidP="00B52160">
      <w:pPr>
        <w:widowControl w:val="0"/>
        <w:numPr>
          <w:ilvl w:val="2"/>
          <w:numId w:val="54"/>
        </w:numPr>
        <w:autoSpaceDE w:val="0"/>
        <w:autoSpaceDN w:val="0"/>
        <w:adjustRightInd w:val="0"/>
        <w:spacing w:line="360" w:lineRule="exact"/>
        <w:ind w:left="993" w:hanging="426"/>
        <w:rPr>
          <w:sz w:val="28"/>
          <w:szCs w:val="28"/>
        </w:rPr>
      </w:pPr>
      <w:r w:rsidRPr="00027871">
        <w:rPr>
          <w:sz w:val="28"/>
          <w:szCs w:val="28"/>
        </w:rPr>
        <w:t>для запрещения всех действий с фалами.</w:t>
      </w:r>
    </w:p>
    <w:p w:rsidR="00027871" w:rsidRPr="00027871" w:rsidRDefault="00027871" w:rsidP="00027871">
      <w:pPr>
        <w:widowControl w:val="0"/>
        <w:autoSpaceDE w:val="0"/>
        <w:autoSpaceDN w:val="0"/>
        <w:adjustRightInd w:val="0"/>
        <w:spacing w:line="360" w:lineRule="exact"/>
        <w:ind w:left="993" w:hanging="426"/>
        <w:rPr>
          <w:sz w:val="28"/>
          <w:szCs w:val="28"/>
        </w:rPr>
      </w:pPr>
    </w:p>
    <w:p w:rsidR="00027871" w:rsidRPr="00027871" w:rsidRDefault="00027871" w:rsidP="00027871">
      <w:pPr>
        <w:tabs>
          <w:tab w:val="left" w:pos="7950"/>
        </w:tabs>
        <w:jc w:val="center"/>
        <w:rPr>
          <w:sz w:val="28"/>
          <w:szCs w:val="28"/>
        </w:rPr>
      </w:pPr>
      <w:r w:rsidRPr="00027871">
        <w:rPr>
          <w:sz w:val="28"/>
          <w:szCs w:val="28"/>
        </w:rPr>
        <w:t xml:space="preserve">ТИПОВОЙ КОНТРОЛЬНЫЙ ТЕСТ </w:t>
      </w:r>
    </w:p>
    <w:p w:rsidR="00027871" w:rsidRPr="00027871" w:rsidRDefault="00027871" w:rsidP="00027871">
      <w:pPr>
        <w:tabs>
          <w:tab w:val="left" w:pos="7950"/>
        </w:tabs>
        <w:jc w:val="center"/>
        <w:rPr>
          <w:sz w:val="28"/>
          <w:szCs w:val="28"/>
        </w:rPr>
      </w:pPr>
    </w:p>
    <w:p w:rsidR="00027871" w:rsidRPr="00027871" w:rsidRDefault="00027871" w:rsidP="00027871">
      <w:pPr>
        <w:contextualSpacing/>
        <w:rPr>
          <w:sz w:val="28"/>
          <w:szCs w:val="28"/>
        </w:rPr>
      </w:pPr>
      <w:r w:rsidRPr="00027871">
        <w:rPr>
          <w:bCs/>
          <w:sz w:val="28"/>
          <w:szCs w:val="28"/>
        </w:rPr>
        <w:t>1. Что собой представляет компьютерная графика?</w:t>
      </w:r>
    </w:p>
    <w:p w:rsidR="00027871" w:rsidRPr="00027871" w:rsidRDefault="00027871" w:rsidP="00B52160">
      <w:pPr>
        <w:numPr>
          <w:ilvl w:val="0"/>
          <w:numId w:val="92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набор файлов графических форматов</w:t>
      </w:r>
    </w:p>
    <w:p w:rsidR="00027871" w:rsidRPr="00027871" w:rsidRDefault="00027871" w:rsidP="00B52160">
      <w:pPr>
        <w:numPr>
          <w:ilvl w:val="0"/>
          <w:numId w:val="92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дизайн Web-сайтов</w:t>
      </w:r>
    </w:p>
    <w:p w:rsidR="00027871" w:rsidRPr="00027871" w:rsidRDefault="00027871" w:rsidP="00B52160">
      <w:pPr>
        <w:numPr>
          <w:ilvl w:val="0"/>
          <w:numId w:val="92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графические элементы программ, а также технология их обработки</w:t>
      </w:r>
    </w:p>
    <w:p w:rsidR="00027871" w:rsidRPr="00027871" w:rsidRDefault="00027871" w:rsidP="00B52160">
      <w:pPr>
        <w:numPr>
          <w:ilvl w:val="0"/>
          <w:numId w:val="92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программы для рисования</w:t>
      </w:r>
    </w:p>
    <w:p w:rsidR="00027871" w:rsidRPr="00027871" w:rsidRDefault="00027871" w:rsidP="00027871">
      <w:pPr>
        <w:contextualSpacing/>
        <w:rPr>
          <w:sz w:val="28"/>
          <w:szCs w:val="28"/>
        </w:rPr>
      </w:pPr>
      <w:r w:rsidRPr="00027871">
        <w:rPr>
          <w:bCs/>
          <w:sz w:val="28"/>
          <w:szCs w:val="28"/>
        </w:rPr>
        <w:t xml:space="preserve"> 2.Какие из перечисленных форматов принадлежат графическим файлам?</w:t>
      </w:r>
    </w:p>
    <w:p w:rsidR="00027871" w:rsidRPr="00027871" w:rsidRDefault="00027871" w:rsidP="00B52160">
      <w:pPr>
        <w:numPr>
          <w:ilvl w:val="0"/>
          <w:numId w:val="93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*.doc, *.txt</w:t>
      </w:r>
    </w:p>
    <w:p w:rsidR="00027871" w:rsidRPr="00027871" w:rsidRDefault="00027871" w:rsidP="00B52160">
      <w:pPr>
        <w:numPr>
          <w:ilvl w:val="0"/>
          <w:numId w:val="93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*.wav, *.mp3</w:t>
      </w:r>
    </w:p>
    <w:p w:rsidR="00027871" w:rsidRPr="00027871" w:rsidRDefault="00027871" w:rsidP="00B52160">
      <w:pPr>
        <w:numPr>
          <w:ilvl w:val="0"/>
          <w:numId w:val="93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*.gif, *.jpg.</w:t>
      </w:r>
    </w:p>
    <w:p w:rsidR="00027871" w:rsidRPr="00027871" w:rsidRDefault="00027871" w:rsidP="00027871">
      <w:pPr>
        <w:contextualSpacing/>
        <w:rPr>
          <w:sz w:val="28"/>
          <w:szCs w:val="28"/>
        </w:rPr>
      </w:pPr>
      <w:r w:rsidRPr="00027871">
        <w:rPr>
          <w:bCs/>
          <w:sz w:val="28"/>
          <w:szCs w:val="28"/>
        </w:rPr>
        <w:t>3.Применение векторной графики по сравнению с растровой:</w:t>
      </w:r>
    </w:p>
    <w:p w:rsidR="00027871" w:rsidRPr="00027871" w:rsidRDefault="00027871" w:rsidP="00B52160">
      <w:pPr>
        <w:numPr>
          <w:ilvl w:val="0"/>
          <w:numId w:val="94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не меняет способы кодирования изображения;</w:t>
      </w:r>
    </w:p>
    <w:p w:rsidR="00027871" w:rsidRPr="00027871" w:rsidRDefault="00027871" w:rsidP="00B52160">
      <w:pPr>
        <w:numPr>
          <w:ilvl w:val="0"/>
          <w:numId w:val="94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увеличивает объем памяти, необходимой для хранения изображ</w:t>
      </w:r>
      <w:r w:rsidRPr="00027871">
        <w:rPr>
          <w:sz w:val="28"/>
          <w:szCs w:val="28"/>
        </w:rPr>
        <w:t>е</w:t>
      </w:r>
      <w:r w:rsidRPr="00027871">
        <w:rPr>
          <w:sz w:val="28"/>
          <w:szCs w:val="28"/>
        </w:rPr>
        <w:t>ния;</w:t>
      </w:r>
    </w:p>
    <w:p w:rsidR="00027871" w:rsidRPr="00027871" w:rsidRDefault="00027871" w:rsidP="00B52160">
      <w:pPr>
        <w:numPr>
          <w:ilvl w:val="0"/>
          <w:numId w:val="94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не влияет на объем памяти, необходимой для хранения изображ</w:t>
      </w:r>
      <w:r w:rsidRPr="00027871">
        <w:rPr>
          <w:sz w:val="28"/>
          <w:szCs w:val="28"/>
        </w:rPr>
        <w:t>е</w:t>
      </w:r>
      <w:r w:rsidRPr="00027871">
        <w:rPr>
          <w:sz w:val="28"/>
          <w:szCs w:val="28"/>
        </w:rPr>
        <w:t>ния, и на трудоемкость редактирования изображения;</w:t>
      </w:r>
    </w:p>
    <w:p w:rsidR="00027871" w:rsidRPr="00027871" w:rsidRDefault="00027871" w:rsidP="00B52160">
      <w:pPr>
        <w:numPr>
          <w:ilvl w:val="0"/>
          <w:numId w:val="94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сокращает объем памяти, необходимой для хранения изображения, и облегчает редактирование последнего.</w:t>
      </w:r>
    </w:p>
    <w:p w:rsidR="00027871" w:rsidRPr="00027871" w:rsidRDefault="00027871" w:rsidP="00027871">
      <w:pPr>
        <w:contextualSpacing/>
        <w:rPr>
          <w:sz w:val="28"/>
          <w:szCs w:val="28"/>
        </w:rPr>
      </w:pPr>
      <w:r w:rsidRPr="00027871">
        <w:rPr>
          <w:bCs/>
          <w:sz w:val="28"/>
          <w:szCs w:val="28"/>
        </w:rPr>
        <w:t>4.Какой тип графического изображения вы будете использовать при редакт</w:t>
      </w:r>
      <w:r w:rsidRPr="00027871">
        <w:rPr>
          <w:bCs/>
          <w:sz w:val="28"/>
          <w:szCs w:val="28"/>
        </w:rPr>
        <w:t>и</w:t>
      </w:r>
      <w:r w:rsidRPr="00027871">
        <w:rPr>
          <w:bCs/>
          <w:sz w:val="28"/>
          <w:szCs w:val="28"/>
        </w:rPr>
        <w:t>ровании цифровой фотографии?</w:t>
      </w:r>
    </w:p>
    <w:p w:rsidR="00027871" w:rsidRPr="00027871" w:rsidRDefault="00027871" w:rsidP="00B52160">
      <w:pPr>
        <w:numPr>
          <w:ilvl w:val="0"/>
          <w:numId w:val="95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растровое изображение</w:t>
      </w:r>
    </w:p>
    <w:p w:rsidR="00027871" w:rsidRPr="00027871" w:rsidRDefault="00027871" w:rsidP="00B52160">
      <w:pPr>
        <w:numPr>
          <w:ilvl w:val="0"/>
          <w:numId w:val="95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векторное изображение</w:t>
      </w:r>
    </w:p>
    <w:p w:rsidR="00027871" w:rsidRPr="00027871" w:rsidRDefault="00027871" w:rsidP="00B52160">
      <w:pPr>
        <w:numPr>
          <w:ilvl w:val="0"/>
          <w:numId w:val="95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фрактальное изображение</w:t>
      </w:r>
    </w:p>
    <w:p w:rsidR="00027871" w:rsidRPr="00027871" w:rsidRDefault="00027871" w:rsidP="00027871">
      <w:pPr>
        <w:contextualSpacing/>
        <w:rPr>
          <w:sz w:val="28"/>
          <w:szCs w:val="28"/>
        </w:rPr>
      </w:pPr>
      <w:r w:rsidRPr="00027871">
        <w:rPr>
          <w:bCs/>
          <w:sz w:val="28"/>
          <w:szCs w:val="28"/>
        </w:rPr>
        <w:t xml:space="preserve">5.Что такое компьютерный вирус? </w:t>
      </w:r>
    </w:p>
    <w:p w:rsidR="00027871" w:rsidRPr="00027871" w:rsidRDefault="00027871" w:rsidP="00B52160">
      <w:pPr>
        <w:numPr>
          <w:ilvl w:val="0"/>
          <w:numId w:val="96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прикладная программа</w:t>
      </w:r>
    </w:p>
    <w:p w:rsidR="00027871" w:rsidRPr="00027871" w:rsidRDefault="00027871" w:rsidP="00B52160">
      <w:pPr>
        <w:numPr>
          <w:ilvl w:val="0"/>
          <w:numId w:val="96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lastRenderedPageBreak/>
        <w:t>системная программа</w:t>
      </w:r>
    </w:p>
    <w:p w:rsidR="00027871" w:rsidRPr="00027871" w:rsidRDefault="00027871" w:rsidP="00B52160">
      <w:pPr>
        <w:numPr>
          <w:ilvl w:val="0"/>
          <w:numId w:val="96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программы, которые могут "размножаться" и скрытно внедрять свои копии в файлы, загрузочные секторы дисков и документы</w:t>
      </w:r>
    </w:p>
    <w:p w:rsidR="00027871" w:rsidRPr="00027871" w:rsidRDefault="00027871" w:rsidP="00B52160">
      <w:pPr>
        <w:numPr>
          <w:ilvl w:val="0"/>
          <w:numId w:val="96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база данных</w:t>
      </w:r>
    </w:p>
    <w:p w:rsidR="00027871" w:rsidRPr="00027871" w:rsidRDefault="00027871" w:rsidP="00027871">
      <w:pPr>
        <w:contextualSpacing/>
        <w:rPr>
          <w:sz w:val="28"/>
          <w:szCs w:val="28"/>
        </w:rPr>
      </w:pPr>
      <w:r w:rsidRPr="00027871">
        <w:rPr>
          <w:bCs/>
          <w:sz w:val="28"/>
          <w:szCs w:val="28"/>
        </w:rPr>
        <w:t>6.Большинство антивирусных программ выявляют вирусы по</w:t>
      </w:r>
    </w:p>
    <w:p w:rsidR="00027871" w:rsidRPr="00027871" w:rsidRDefault="00027871" w:rsidP="00B52160">
      <w:pPr>
        <w:numPr>
          <w:ilvl w:val="0"/>
          <w:numId w:val="97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алгоритмам маскировки</w:t>
      </w:r>
    </w:p>
    <w:p w:rsidR="00027871" w:rsidRPr="00027871" w:rsidRDefault="00027871" w:rsidP="00B52160">
      <w:pPr>
        <w:numPr>
          <w:ilvl w:val="0"/>
          <w:numId w:val="97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образцам их программного кода</w:t>
      </w:r>
    </w:p>
    <w:p w:rsidR="00027871" w:rsidRPr="00027871" w:rsidRDefault="00027871" w:rsidP="00B52160">
      <w:pPr>
        <w:numPr>
          <w:ilvl w:val="0"/>
          <w:numId w:val="97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среде обитания</w:t>
      </w:r>
    </w:p>
    <w:p w:rsidR="00027871" w:rsidRPr="00027871" w:rsidRDefault="00027871" w:rsidP="00B52160">
      <w:pPr>
        <w:numPr>
          <w:ilvl w:val="0"/>
          <w:numId w:val="97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разрушающему воздействию</w:t>
      </w:r>
    </w:p>
    <w:p w:rsidR="00027871" w:rsidRPr="00027871" w:rsidRDefault="00027871" w:rsidP="00027871">
      <w:pPr>
        <w:contextualSpacing/>
        <w:rPr>
          <w:sz w:val="28"/>
          <w:szCs w:val="28"/>
        </w:rPr>
      </w:pPr>
      <w:r w:rsidRPr="00027871">
        <w:rPr>
          <w:bCs/>
          <w:sz w:val="28"/>
          <w:szCs w:val="28"/>
        </w:rPr>
        <w:t>7.Архитектура компьютера - это</w:t>
      </w:r>
    </w:p>
    <w:p w:rsidR="00027871" w:rsidRPr="00027871" w:rsidRDefault="00027871" w:rsidP="00B52160">
      <w:pPr>
        <w:numPr>
          <w:ilvl w:val="0"/>
          <w:numId w:val="98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техническое описание деталей устройств компьютера</w:t>
      </w:r>
    </w:p>
    <w:p w:rsidR="00027871" w:rsidRPr="00027871" w:rsidRDefault="00027871" w:rsidP="00B52160">
      <w:pPr>
        <w:numPr>
          <w:ilvl w:val="0"/>
          <w:numId w:val="98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описание устройств для ввода-вывода информации</w:t>
      </w:r>
    </w:p>
    <w:p w:rsidR="00027871" w:rsidRPr="00027871" w:rsidRDefault="00027871" w:rsidP="00B52160">
      <w:pPr>
        <w:numPr>
          <w:ilvl w:val="0"/>
          <w:numId w:val="98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описание программного обеспечения для работы компьютера</w:t>
      </w:r>
    </w:p>
    <w:p w:rsidR="00027871" w:rsidRPr="00027871" w:rsidRDefault="00027871" w:rsidP="00B52160">
      <w:pPr>
        <w:numPr>
          <w:ilvl w:val="0"/>
          <w:numId w:val="98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список устройств подключенных к ПК</w:t>
      </w:r>
    </w:p>
    <w:p w:rsidR="00027871" w:rsidRPr="00027871" w:rsidRDefault="00027871" w:rsidP="00027871">
      <w:pPr>
        <w:contextualSpacing/>
        <w:rPr>
          <w:sz w:val="28"/>
          <w:szCs w:val="28"/>
        </w:rPr>
      </w:pPr>
      <w:r w:rsidRPr="00027871">
        <w:rPr>
          <w:bCs/>
          <w:sz w:val="28"/>
          <w:szCs w:val="28"/>
        </w:rPr>
        <w:t>8.Устройство ввода информации с листа бумаги называется:</w:t>
      </w:r>
    </w:p>
    <w:p w:rsidR="00027871" w:rsidRPr="00027871" w:rsidRDefault="00027871" w:rsidP="00B52160">
      <w:pPr>
        <w:numPr>
          <w:ilvl w:val="0"/>
          <w:numId w:val="99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плоттер;</w:t>
      </w:r>
    </w:p>
    <w:p w:rsidR="00027871" w:rsidRPr="00027871" w:rsidRDefault="00027871" w:rsidP="00B52160">
      <w:pPr>
        <w:numPr>
          <w:ilvl w:val="0"/>
          <w:numId w:val="99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стример;</w:t>
      </w:r>
    </w:p>
    <w:p w:rsidR="00027871" w:rsidRPr="00027871" w:rsidRDefault="00027871" w:rsidP="00B52160">
      <w:pPr>
        <w:numPr>
          <w:ilvl w:val="0"/>
          <w:numId w:val="99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драйвер;</w:t>
      </w:r>
    </w:p>
    <w:p w:rsidR="00027871" w:rsidRPr="00027871" w:rsidRDefault="00027871" w:rsidP="00B52160">
      <w:pPr>
        <w:numPr>
          <w:ilvl w:val="0"/>
          <w:numId w:val="99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сканер;</w:t>
      </w:r>
    </w:p>
    <w:p w:rsidR="00027871" w:rsidRPr="00027871" w:rsidRDefault="00027871" w:rsidP="00027871">
      <w:pPr>
        <w:contextualSpacing/>
        <w:rPr>
          <w:sz w:val="28"/>
          <w:szCs w:val="28"/>
        </w:rPr>
      </w:pPr>
      <w:r w:rsidRPr="00027871">
        <w:rPr>
          <w:bCs/>
          <w:sz w:val="28"/>
          <w:szCs w:val="28"/>
        </w:rPr>
        <w:t xml:space="preserve">9.Какое устройство ПК предназначено для вывода информации? </w:t>
      </w:r>
    </w:p>
    <w:p w:rsidR="00027871" w:rsidRPr="00027871" w:rsidRDefault="00027871" w:rsidP="00B52160">
      <w:pPr>
        <w:numPr>
          <w:ilvl w:val="0"/>
          <w:numId w:val="100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процессор</w:t>
      </w:r>
    </w:p>
    <w:p w:rsidR="00027871" w:rsidRPr="00027871" w:rsidRDefault="00027871" w:rsidP="00B52160">
      <w:pPr>
        <w:numPr>
          <w:ilvl w:val="0"/>
          <w:numId w:val="100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монитор</w:t>
      </w:r>
    </w:p>
    <w:p w:rsidR="00027871" w:rsidRPr="00027871" w:rsidRDefault="00027871" w:rsidP="00B52160">
      <w:pPr>
        <w:numPr>
          <w:ilvl w:val="0"/>
          <w:numId w:val="100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клавиатура</w:t>
      </w:r>
    </w:p>
    <w:p w:rsidR="00027871" w:rsidRPr="00027871" w:rsidRDefault="00027871" w:rsidP="00B52160">
      <w:pPr>
        <w:numPr>
          <w:ilvl w:val="0"/>
          <w:numId w:val="100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магнитофон</w:t>
      </w:r>
    </w:p>
    <w:p w:rsidR="00027871" w:rsidRPr="00027871" w:rsidRDefault="00027871" w:rsidP="00027871">
      <w:pPr>
        <w:contextualSpacing/>
        <w:rPr>
          <w:sz w:val="28"/>
          <w:szCs w:val="28"/>
        </w:rPr>
      </w:pPr>
      <w:r w:rsidRPr="00027871">
        <w:rPr>
          <w:bCs/>
          <w:sz w:val="28"/>
          <w:szCs w:val="28"/>
        </w:rPr>
        <w:t>10.Постоянное запоминающее устройство служит для хранения:</w:t>
      </w:r>
    </w:p>
    <w:p w:rsidR="00027871" w:rsidRPr="00027871" w:rsidRDefault="00027871" w:rsidP="00B52160">
      <w:pPr>
        <w:numPr>
          <w:ilvl w:val="0"/>
          <w:numId w:val="101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особо ценных прикладных программ</w:t>
      </w:r>
    </w:p>
    <w:p w:rsidR="00027871" w:rsidRPr="00027871" w:rsidRDefault="00027871" w:rsidP="00B52160">
      <w:pPr>
        <w:numPr>
          <w:ilvl w:val="0"/>
          <w:numId w:val="101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особо ценных документов</w:t>
      </w:r>
    </w:p>
    <w:p w:rsidR="00027871" w:rsidRPr="00027871" w:rsidRDefault="00027871" w:rsidP="00B52160">
      <w:pPr>
        <w:numPr>
          <w:ilvl w:val="0"/>
          <w:numId w:val="101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постоянно используемых программ</w:t>
      </w:r>
    </w:p>
    <w:p w:rsidR="00027871" w:rsidRPr="00027871" w:rsidRDefault="00027871" w:rsidP="00B52160">
      <w:pPr>
        <w:numPr>
          <w:ilvl w:val="0"/>
          <w:numId w:val="101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программ начальной загрузки компьютера и тестирования его узлов</w:t>
      </w:r>
    </w:p>
    <w:p w:rsidR="00027871" w:rsidRPr="00027871" w:rsidRDefault="00027871" w:rsidP="00027871">
      <w:pPr>
        <w:contextualSpacing/>
        <w:rPr>
          <w:sz w:val="28"/>
          <w:szCs w:val="28"/>
        </w:rPr>
      </w:pPr>
      <w:r w:rsidRPr="00027871">
        <w:rPr>
          <w:bCs/>
          <w:sz w:val="28"/>
          <w:szCs w:val="28"/>
        </w:rPr>
        <w:t>11.Драйвер - это</w:t>
      </w:r>
    </w:p>
    <w:p w:rsidR="00027871" w:rsidRPr="00027871" w:rsidRDefault="00027871" w:rsidP="00B52160">
      <w:pPr>
        <w:numPr>
          <w:ilvl w:val="0"/>
          <w:numId w:val="102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устройство длительного хранения информации</w:t>
      </w:r>
    </w:p>
    <w:p w:rsidR="00027871" w:rsidRPr="00027871" w:rsidRDefault="00027871" w:rsidP="00B52160">
      <w:pPr>
        <w:numPr>
          <w:ilvl w:val="0"/>
          <w:numId w:val="102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программа, управляющая конкретным внешним устройством</w:t>
      </w:r>
    </w:p>
    <w:p w:rsidR="00027871" w:rsidRPr="00027871" w:rsidRDefault="00027871" w:rsidP="00B52160">
      <w:pPr>
        <w:numPr>
          <w:ilvl w:val="0"/>
          <w:numId w:val="102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устройство ввода</w:t>
      </w:r>
    </w:p>
    <w:p w:rsidR="00027871" w:rsidRPr="00027871" w:rsidRDefault="00027871" w:rsidP="00B52160">
      <w:pPr>
        <w:numPr>
          <w:ilvl w:val="0"/>
          <w:numId w:val="102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устройство вывода</w:t>
      </w:r>
    </w:p>
    <w:p w:rsidR="00027871" w:rsidRPr="00027871" w:rsidRDefault="00027871" w:rsidP="00027871">
      <w:pPr>
        <w:contextualSpacing/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12.Дано: a = 9D</w:t>
      </w:r>
      <w:r w:rsidRPr="00027871">
        <w:rPr>
          <w:bCs/>
          <w:sz w:val="28"/>
          <w:szCs w:val="28"/>
          <w:vertAlign w:val="subscript"/>
        </w:rPr>
        <w:t>16</w:t>
      </w:r>
      <w:r w:rsidRPr="00027871">
        <w:rPr>
          <w:bCs/>
          <w:sz w:val="28"/>
          <w:szCs w:val="28"/>
        </w:rPr>
        <w:t xml:space="preserve">. Запишите это число в двоичной системе счисления </w:t>
      </w:r>
    </w:p>
    <w:p w:rsidR="00027871" w:rsidRPr="00027871" w:rsidRDefault="00027871" w:rsidP="00027871">
      <w:pPr>
        <w:contextualSpacing/>
        <w:rPr>
          <w:sz w:val="28"/>
          <w:szCs w:val="28"/>
        </w:rPr>
      </w:pPr>
      <w:r w:rsidRPr="00027871">
        <w:rPr>
          <w:bCs/>
          <w:sz w:val="28"/>
          <w:szCs w:val="28"/>
        </w:rPr>
        <w:t>13.Считая, что каждый символ кодируется одним байтом, определите, чему равен информационный объем следующего высказывания Жан-Жака Руссо:</w:t>
      </w:r>
      <w:r w:rsidRPr="00027871">
        <w:rPr>
          <w:bCs/>
          <w:sz w:val="28"/>
          <w:szCs w:val="28"/>
        </w:rPr>
        <w:br/>
      </w:r>
      <w:r w:rsidRPr="00027871">
        <w:rPr>
          <w:bCs/>
          <w:i/>
          <w:iCs/>
          <w:sz w:val="28"/>
          <w:szCs w:val="28"/>
        </w:rPr>
        <w:t>Тысячи путей ведут к заблуждению, к истине – только один.</w:t>
      </w:r>
    </w:p>
    <w:p w:rsidR="00027871" w:rsidRPr="00027871" w:rsidRDefault="00027871" w:rsidP="00B52160">
      <w:pPr>
        <w:numPr>
          <w:ilvl w:val="0"/>
          <w:numId w:val="103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92 бита</w:t>
      </w:r>
    </w:p>
    <w:p w:rsidR="00027871" w:rsidRPr="00027871" w:rsidRDefault="00027871" w:rsidP="00B52160">
      <w:pPr>
        <w:numPr>
          <w:ilvl w:val="0"/>
          <w:numId w:val="103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220 бит</w:t>
      </w:r>
    </w:p>
    <w:p w:rsidR="00027871" w:rsidRPr="00027871" w:rsidRDefault="00027871" w:rsidP="00B52160">
      <w:pPr>
        <w:numPr>
          <w:ilvl w:val="0"/>
          <w:numId w:val="103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456 бит</w:t>
      </w:r>
    </w:p>
    <w:p w:rsidR="00027871" w:rsidRPr="00027871" w:rsidRDefault="00027871" w:rsidP="00B52160">
      <w:pPr>
        <w:numPr>
          <w:ilvl w:val="0"/>
          <w:numId w:val="103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512 бит</w:t>
      </w:r>
    </w:p>
    <w:p w:rsidR="00027871" w:rsidRPr="00027871" w:rsidRDefault="00027871" w:rsidP="00027871">
      <w:pPr>
        <w:contextualSpacing/>
        <w:rPr>
          <w:sz w:val="28"/>
          <w:szCs w:val="28"/>
        </w:rPr>
      </w:pPr>
      <w:r w:rsidRPr="00027871">
        <w:rPr>
          <w:bCs/>
          <w:sz w:val="28"/>
          <w:szCs w:val="28"/>
        </w:rPr>
        <w:t>14. В кодировке Unicode на каждый символ отводится два байта. Определите информационный объем слова из двадцати четырех символов в этой код</w:t>
      </w:r>
      <w:r w:rsidRPr="00027871">
        <w:rPr>
          <w:bCs/>
          <w:sz w:val="28"/>
          <w:szCs w:val="28"/>
        </w:rPr>
        <w:t>и</w:t>
      </w:r>
      <w:r w:rsidRPr="00027871">
        <w:rPr>
          <w:bCs/>
          <w:sz w:val="28"/>
          <w:szCs w:val="28"/>
        </w:rPr>
        <w:t>ровке.</w:t>
      </w:r>
    </w:p>
    <w:p w:rsidR="00027871" w:rsidRPr="00027871" w:rsidRDefault="00027871" w:rsidP="00B52160">
      <w:pPr>
        <w:numPr>
          <w:ilvl w:val="0"/>
          <w:numId w:val="104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lastRenderedPageBreak/>
        <w:t>384 бита</w:t>
      </w:r>
    </w:p>
    <w:p w:rsidR="00027871" w:rsidRPr="00027871" w:rsidRDefault="00027871" w:rsidP="00B52160">
      <w:pPr>
        <w:numPr>
          <w:ilvl w:val="0"/>
          <w:numId w:val="104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192 бита</w:t>
      </w:r>
    </w:p>
    <w:p w:rsidR="00027871" w:rsidRPr="00027871" w:rsidRDefault="00027871" w:rsidP="00B52160">
      <w:pPr>
        <w:numPr>
          <w:ilvl w:val="0"/>
          <w:numId w:val="104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256 бит</w:t>
      </w:r>
    </w:p>
    <w:p w:rsidR="00027871" w:rsidRPr="00027871" w:rsidRDefault="00027871" w:rsidP="00B52160">
      <w:pPr>
        <w:numPr>
          <w:ilvl w:val="0"/>
          <w:numId w:val="104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48 бит</w:t>
      </w:r>
    </w:p>
    <w:p w:rsidR="00027871" w:rsidRPr="00027871" w:rsidRDefault="00027871" w:rsidP="00027871">
      <w:pPr>
        <w:contextualSpacing/>
        <w:rPr>
          <w:sz w:val="28"/>
          <w:szCs w:val="28"/>
        </w:rPr>
      </w:pPr>
      <w:r w:rsidRPr="00027871">
        <w:rPr>
          <w:bCs/>
          <w:sz w:val="28"/>
          <w:szCs w:val="28"/>
        </w:rPr>
        <w:t>15. Цепочка из трех бусин, помеченных латинскими буквами, формируется по следующему правилу. В конце цепочки стоит одна из бусин A, B, C. На первом месте – одна из бусин B, D, C, которой нет на третьем месте. В сер</w:t>
      </w:r>
      <w:r w:rsidRPr="00027871">
        <w:rPr>
          <w:bCs/>
          <w:sz w:val="28"/>
          <w:szCs w:val="28"/>
        </w:rPr>
        <w:t>е</w:t>
      </w:r>
      <w:r w:rsidRPr="00027871">
        <w:rPr>
          <w:bCs/>
          <w:sz w:val="28"/>
          <w:szCs w:val="28"/>
        </w:rPr>
        <w:t>дине – одна из бусин А, C, E, B, не стоящая на первом месте. Какая из пер</w:t>
      </w:r>
      <w:r w:rsidRPr="00027871">
        <w:rPr>
          <w:bCs/>
          <w:sz w:val="28"/>
          <w:szCs w:val="28"/>
        </w:rPr>
        <w:t>е</w:t>
      </w:r>
      <w:r w:rsidRPr="00027871">
        <w:rPr>
          <w:bCs/>
          <w:sz w:val="28"/>
          <w:szCs w:val="28"/>
        </w:rPr>
        <w:t xml:space="preserve">численных цепочек создана по этому правилу? </w:t>
      </w:r>
    </w:p>
    <w:p w:rsidR="00027871" w:rsidRPr="00027871" w:rsidRDefault="00027871" w:rsidP="00B52160">
      <w:pPr>
        <w:numPr>
          <w:ilvl w:val="0"/>
          <w:numId w:val="105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CBB</w:t>
      </w:r>
    </w:p>
    <w:p w:rsidR="00027871" w:rsidRPr="00027871" w:rsidRDefault="00027871" w:rsidP="00B52160">
      <w:pPr>
        <w:numPr>
          <w:ilvl w:val="0"/>
          <w:numId w:val="105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EAC</w:t>
      </w:r>
    </w:p>
    <w:p w:rsidR="00027871" w:rsidRPr="00027871" w:rsidRDefault="00027871" w:rsidP="00B52160">
      <w:pPr>
        <w:numPr>
          <w:ilvl w:val="0"/>
          <w:numId w:val="105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BCD</w:t>
      </w:r>
    </w:p>
    <w:p w:rsidR="00027871" w:rsidRPr="00027871" w:rsidRDefault="00027871" w:rsidP="00B52160">
      <w:pPr>
        <w:numPr>
          <w:ilvl w:val="0"/>
          <w:numId w:val="105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BCB</w:t>
      </w:r>
    </w:p>
    <w:p w:rsidR="00027871" w:rsidRPr="00027871" w:rsidRDefault="00027871" w:rsidP="00027871">
      <w:pPr>
        <w:contextualSpacing/>
        <w:rPr>
          <w:sz w:val="28"/>
          <w:szCs w:val="28"/>
        </w:rPr>
      </w:pPr>
      <w:r w:rsidRPr="00027871">
        <w:rPr>
          <w:bCs/>
          <w:sz w:val="28"/>
          <w:szCs w:val="28"/>
        </w:rPr>
        <w:t>16. При определении соответствия для всех элементов 1-го столбца, обозн</w:t>
      </w:r>
      <w:r w:rsidRPr="00027871">
        <w:rPr>
          <w:bCs/>
          <w:sz w:val="28"/>
          <w:szCs w:val="28"/>
        </w:rPr>
        <w:t>а</w:t>
      </w:r>
      <w:r w:rsidRPr="00027871">
        <w:rPr>
          <w:bCs/>
          <w:sz w:val="28"/>
          <w:szCs w:val="28"/>
        </w:rPr>
        <w:t>ченных цифрой, указывается один элемент 2-го столбца, обозначенный бу</w:t>
      </w:r>
      <w:r w:rsidRPr="00027871">
        <w:rPr>
          <w:bCs/>
          <w:sz w:val="28"/>
          <w:szCs w:val="28"/>
        </w:rPr>
        <w:t>к</w:t>
      </w:r>
      <w:r w:rsidRPr="00027871">
        <w:rPr>
          <w:bCs/>
          <w:sz w:val="28"/>
          <w:szCs w:val="28"/>
        </w:rPr>
        <w:t>вой. При этом один элемент 2-го столбца может соответствовать нескольким элементам 1-го столбца (для заданий множественного соответствия) или не соответствовать ни одному из элементов 1-го столбца (для заданий одн</w:t>
      </w:r>
      <w:r w:rsidRPr="00027871">
        <w:rPr>
          <w:bCs/>
          <w:sz w:val="28"/>
          <w:szCs w:val="28"/>
        </w:rPr>
        <w:t>о</w:t>
      </w:r>
      <w:r w:rsidRPr="00027871">
        <w:rPr>
          <w:bCs/>
          <w:sz w:val="28"/>
          <w:szCs w:val="28"/>
        </w:rPr>
        <w:t>значного соответствия).</w:t>
      </w:r>
    </w:p>
    <w:tbl>
      <w:tblPr>
        <w:tblW w:w="0" w:type="auto"/>
        <w:tblCellSpacing w:w="15" w:type="dxa"/>
        <w:tblInd w:w="754" w:type="dxa"/>
        <w:tblLook w:val="04A0"/>
      </w:tblPr>
      <w:tblGrid>
        <w:gridCol w:w="2728"/>
        <w:gridCol w:w="30"/>
        <w:gridCol w:w="2410"/>
        <w:gridCol w:w="1665"/>
        <w:gridCol w:w="45"/>
      </w:tblGrid>
      <w:tr w:rsidR="00027871" w:rsidRPr="00027871" w:rsidTr="0011416B">
        <w:trPr>
          <w:gridAfter w:val="1"/>
          <w:tblCellSpacing w:w="15" w:type="dxa"/>
        </w:trPr>
        <w:tc>
          <w:tcPr>
            <w:tcW w:w="26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871" w:rsidRPr="00027871" w:rsidRDefault="00027871" w:rsidP="0011416B">
            <w:pPr>
              <w:contextualSpacing/>
              <w:rPr>
                <w:bCs/>
                <w:sz w:val="28"/>
                <w:szCs w:val="28"/>
              </w:rPr>
            </w:pPr>
          </w:p>
          <w:p w:rsidR="00027871" w:rsidRPr="00027871" w:rsidRDefault="00027871" w:rsidP="0011416B">
            <w:pPr>
              <w:contextualSpacing/>
              <w:rPr>
                <w:sz w:val="28"/>
                <w:szCs w:val="28"/>
              </w:rPr>
            </w:pPr>
            <w:r w:rsidRPr="00027871">
              <w:rPr>
                <w:bCs/>
                <w:sz w:val="28"/>
                <w:szCs w:val="28"/>
              </w:rPr>
              <w:t>Назначение</w:t>
            </w:r>
          </w:p>
        </w:tc>
        <w:tc>
          <w:tcPr>
            <w:tcW w:w="241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 </w:t>
            </w:r>
          </w:p>
        </w:tc>
        <w:tc>
          <w:tcPr>
            <w:tcW w:w="1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contextualSpacing/>
              <w:rPr>
                <w:sz w:val="28"/>
                <w:szCs w:val="28"/>
              </w:rPr>
            </w:pPr>
            <w:r w:rsidRPr="00027871">
              <w:rPr>
                <w:bCs/>
                <w:sz w:val="28"/>
                <w:szCs w:val="28"/>
              </w:rPr>
              <w:t>Устройство</w:t>
            </w:r>
          </w:p>
        </w:tc>
      </w:tr>
      <w:tr w:rsidR="00027871" w:rsidRPr="00027871" w:rsidTr="0011416B">
        <w:trPr>
          <w:tblCellSpacing w:w="15" w:type="dxa"/>
        </w:trPr>
        <w:tc>
          <w:tcPr>
            <w:tcW w:w="27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ind w:left="-167" w:firstLine="167"/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1. Устройство ввода</w:t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а) монитор</w:t>
            </w:r>
          </w:p>
        </w:tc>
      </w:tr>
      <w:tr w:rsidR="00027871" w:rsidRPr="00027871" w:rsidTr="0011416B">
        <w:trPr>
          <w:tblCellSpacing w:w="15" w:type="dxa"/>
        </w:trPr>
        <w:tc>
          <w:tcPr>
            <w:tcW w:w="27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2. Устройства вывода</w:t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б) принтер</w:t>
            </w:r>
          </w:p>
        </w:tc>
      </w:tr>
      <w:tr w:rsidR="00027871" w:rsidRPr="00027871" w:rsidTr="0011416B">
        <w:trPr>
          <w:tblCellSpacing w:w="15" w:type="dxa"/>
        </w:trPr>
        <w:tc>
          <w:tcPr>
            <w:tcW w:w="27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 </w:t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в) дискета</w:t>
            </w:r>
          </w:p>
        </w:tc>
      </w:tr>
      <w:tr w:rsidR="00027871" w:rsidRPr="00027871" w:rsidTr="0011416B">
        <w:trPr>
          <w:tblCellSpacing w:w="15" w:type="dxa"/>
        </w:trPr>
        <w:tc>
          <w:tcPr>
            <w:tcW w:w="27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 </w:t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г) сканер</w:t>
            </w:r>
          </w:p>
        </w:tc>
      </w:tr>
      <w:tr w:rsidR="00027871" w:rsidRPr="00027871" w:rsidTr="0011416B">
        <w:trPr>
          <w:tblCellSpacing w:w="15" w:type="dxa"/>
        </w:trPr>
        <w:tc>
          <w:tcPr>
            <w:tcW w:w="27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 </w:t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д) дигитайзер</w:t>
            </w:r>
          </w:p>
        </w:tc>
      </w:tr>
    </w:tbl>
    <w:p w:rsidR="00027871" w:rsidRPr="00027871" w:rsidRDefault="00027871" w:rsidP="00027871">
      <w:pPr>
        <w:contextualSpacing/>
        <w:rPr>
          <w:sz w:val="28"/>
          <w:szCs w:val="28"/>
        </w:rPr>
      </w:pPr>
      <w:r w:rsidRPr="00027871">
        <w:rPr>
          <w:bCs/>
          <w:sz w:val="28"/>
          <w:szCs w:val="28"/>
        </w:rPr>
        <w:t xml:space="preserve">17. Какое количество бит содержит слово «информатика». В ответе записать только число. </w:t>
      </w:r>
    </w:p>
    <w:p w:rsidR="00027871" w:rsidRPr="00027871" w:rsidRDefault="00027871" w:rsidP="00027871">
      <w:pPr>
        <w:contextualSpacing/>
        <w:rPr>
          <w:sz w:val="28"/>
          <w:szCs w:val="28"/>
        </w:rPr>
      </w:pPr>
      <w:r w:rsidRPr="00027871">
        <w:rPr>
          <w:bCs/>
          <w:sz w:val="28"/>
          <w:szCs w:val="28"/>
        </w:rPr>
        <w:t>18. Установите соответствие между расширением файлов и типом файла</w:t>
      </w:r>
    </w:p>
    <w:tbl>
      <w:tblPr>
        <w:tblW w:w="0" w:type="auto"/>
        <w:tblCellSpacing w:w="15" w:type="dxa"/>
        <w:tblLook w:val="04A0"/>
      </w:tblPr>
      <w:tblGrid>
        <w:gridCol w:w="6424"/>
        <w:gridCol w:w="780"/>
        <w:gridCol w:w="2241"/>
      </w:tblGrid>
      <w:tr w:rsidR="00027871" w:rsidRPr="00027871" w:rsidTr="0011416B">
        <w:trPr>
          <w:tblCellSpacing w:w="15" w:type="dxa"/>
        </w:trPr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06"/>
              </w:numPr>
              <w:tabs>
                <w:tab w:val="left" w:pos="1134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 xml:space="preserve"> Исполняемые программы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tabs>
                <w:tab w:val="left" w:pos="1134"/>
              </w:tabs>
              <w:ind w:hanging="11"/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tabs>
                <w:tab w:val="left" w:pos="1134"/>
              </w:tabs>
              <w:ind w:hanging="11"/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1)htm, html</w:t>
            </w:r>
          </w:p>
        </w:tc>
      </w:tr>
      <w:tr w:rsidR="00027871" w:rsidRPr="00027871" w:rsidTr="0011416B">
        <w:trPr>
          <w:tblCellSpacing w:w="15" w:type="dxa"/>
        </w:trPr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06"/>
              </w:numPr>
              <w:tabs>
                <w:tab w:val="left" w:pos="1134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 xml:space="preserve"> Текстовые файлы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tabs>
                <w:tab w:val="left" w:pos="1134"/>
              </w:tabs>
              <w:ind w:hanging="11"/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tabs>
                <w:tab w:val="left" w:pos="1134"/>
              </w:tabs>
              <w:ind w:hanging="11"/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2) bas, pas, cpp</w:t>
            </w:r>
          </w:p>
        </w:tc>
      </w:tr>
      <w:tr w:rsidR="00027871" w:rsidRPr="00A34026" w:rsidTr="0011416B">
        <w:trPr>
          <w:tblCellSpacing w:w="15" w:type="dxa"/>
        </w:trPr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06"/>
              </w:numPr>
              <w:tabs>
                <w:tab w:val="left" w:pos="1134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 xml:space="preserve"> Графические файлы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tabs>
                <w:tab w:val="left" w:pos="1134"/>
              </w:tabs>
              <w:ind w:hanging="11"/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tabs>
                <w:tab w:val="left" w:pos="1134"/>
              </w:tabs>
              <w:ind w:hanging="11"/>
              <w:contextualSpacing/>
              <w:rPr>
                <w:sz w:val="28"/>
                <w:szCs w:val="28"/>
                <w:lang w:val="en-US"/>
              </w:rPr>
            </w:pPr>
            <w:r w:rsidRPr="00027871">
              <w:rPr>
                <w:sz w:val="28"/>
                <w:szCs w:val="28"/>
                <w:lang w:val="en-US"/>
              </w:rPr>
              <w:t>3) bmp, gif, jpg, png, pds</w:t>
            </w:r>
          </w:p>
        </w:tc>
      </w:tr>
      <w:tr w:rsidR="00027871" w:rsidRPr="00027871" w:rsidTr="0011416B">
        <w:trPr>
          <w:tblCellSpacing w:w="15" w:type="dxa"/>
        </w:trPr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06"/>
              </w:numPr>
              <w:tabs>
                <w:tab w:val="left" w:pos="1134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Web-страницы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tabs>
                <w:tab w:val="left" w:pos="1134"/>
              </w:tabs>
              <w:ind w:hanging="11"/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tabs>
                <w:tab w:val="left" w:pos="1134"/>
              </w:tabs>
              <w:ind w:hanging="11"/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4) exe, com</w:t>
            </w:r>
          </w:p>
        </w:tc>
      </w:tr>
      <w:tr w:rsidR="00027871" w:rsidRPr="00027871" w:rsidTr="0011416B">
        <w:trPr>
          <w:tblCellSpacing w:w="15" w:type="dxa"/>
        </w:trPr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06"/>
              </w:numPr>
              <w:tabs>
                <w:tab w:val="left" w:pos="1134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 xml:space="preserve"> Звуковые файлы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tabs>
                <w:tab w:val="left" w:pos="1134"/>
              </w:tabs>
              <w:ind w:hanging="11"/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tabs>
                <w:tab w:val="left" w:pos="1134"/>
              </w:tabs>
              <w:ind w:hanging="11"/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5) avi, mpeg</w:t>
            </w:r>
          </w:p>
        </w:tc>
      </w:tr>
      <w:tr w:rsidR="00027871" w:rsidRPr="00A34026" w:rsidTr="0011416B">
        <w:trPr>
          <w:tblCellSpacing w:w="15" w:type="dxa"/>
        </w:trPr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06"/>
              </w:numPr>
              <w:tabs>
                <w:tab w:val="left" w:pos="1134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 xml:space="preserve"> Видеофайлы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tabs>
                <w:tab w:val="left" w:pos="1134"/>
              </w:tabs>
              <w:ind w:hanging="11"/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tabs>
                <w:tab w:val="left" w:pos="1134"/>
              </w:tabs>
              <w:ind w:hanging="11"/>
              <w:contextualSpacing/>
              <w:rPr>
                <w:sz w:val="28"/>
                <w:szCs w:val="28"/>
                <w:lang w:val="en-US"/>
              </w:rPr>
            </w:pPr>
            <w:r w:rsidRPr="00027871">
              <w:rPr>
                <w:sz w:val="28"/>
                <w:szCs w:val="28"/>
                <w:lang w:val="en-US"/>
              </w:rPr>
              <w:t>6) wav, mp3, midi, kar, ogg</w:t>
            </w:r>
          </w:p>
        </w:tc>
      </w:tr>
      <w:tr w:rsidR="00027871" w:rsidRPr="00027871" w:rsidTr="0011416B">
        <w:trPr>
          <w:tblCellSpacing w:w="15" w:type="dxa"/>
        </w:trPr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06"/>
              </w:numPr>
              <w:tabs>
                <w:tab w:val="left" w:pos="1134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Код (текст) программы на языках пр</w:t>
            </w:r>
            <w:r w:rsidRPr="00027871">
              <w:rPr>
                <w:sz w:val="28"/>
                <w:szCs w:val="28"/>
              </w:rPr>
              <w:t>о</w:t>
            </w:r>
            <w:r w:rsidRPr="00027871">
              <w:rPr>
                <w:sz w:val="28"/>
                <w:szCs w:val="28"/>
              </w:rPr>
              <w:t>граммирования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tabs>
                <w:tab w:val="left" w:pos="1134"/>
              </w:tabs>
              <w:ind w:hanging="11"/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tabs>
                <w:tab w:val="left" w:pos="1134"/>
              </w:tabs>
              <w:ind w:hanging="11"/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7) txt, rtf, doc</w:t>
            </w:r>
          </w:p>
        </w:tc>
      </w:tr>
    </w:tbl>
    <w:p w:rsidR="00027871" w:rsidRPr="00027871" w:rsidRDefault="00027871" w:rsidP="00027871">
      <w:pPr>
        <w:contextualSpacing/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19.Выберите правильные адреса ячеек электронной таблицы</w:t>
      </w:r>
    </w:p>
    <w:tbl>
      <w:tblPr>
        <w:tblW w:w="5000" w:type="pct"/>
        <w:tblCellSpacing w:w="15" w:type="dxa"/>
        <w:tblLook w:val="04A0"/>
      </w:tblPr>
      <w:tblGrid>
        <w:gridCol w:w="9445"/>
      </w:tblGrid>
      <w:tr w:rsidR="00027871" w:rsidRPr="00027871" w:rsidTr="0011416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07"/>
              </w:numPr>
              <w:tabs>
                <w:tab w:val="left" w:pos="1047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А45</w:t>
            </w:r>
          </w:p>
        </w:tc>
      </w:tr>
      <w:tr w:rsidR="00027871" w:rsidRPr="00027871" w:rsidTr="0011416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07"/>
              </w:numPr>
              <w:tabs>
                <w:tab w:val="left" w:pos="1047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Ж136</w:t>
            </w:r>
          </w:p>
        </w:tc>
      </w:tr>
      <w:tr w:rsidR="00027871" w:rsidRPr="00027871" w:rsidTr="0011416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07"/>
              </w:numPr>
              <w:tabs>
                <w:tab w:val="left" w:pos="1047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lastRenderedPageBreak/>
              <w:t>СС81</w:t>
            </w:r>
          </w:p>
        </w:tc>
      </w:tr>
      <w:tr w:rsidR="00027871" w:rsidRPr="00027871" w:rsidTr="0011416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07"/>
              </w:numPr>
              <w:tabs>
                <w:tab w:val="left" w:pos="1047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CD4512</w:t>
            </w:r>
          </w:p>
        </w:tc>
      </w:tr>
      <w:tr w:rsidR="00027871" w:rsidRPr="00027871" w:rsidTr="0011416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07"/>
              </w:numPr>
              <w:tabs>
                <w:tab w:val="left" w:pos="1047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2А</w:t>
            </w:r>
          </w:p>
        </w:tc>
      </w:tr>
    </w:tbl>
    <w:p w:rsidR="00027871" w:rsidRPr="00027871" w:rsidRDefault="00027871" w:rsidP="00027871">
      <w:pPr>
        <w:contextualSpacing/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20. Что из перечисленного является объектом электронной таблицы?</w:t>
      </w:r>
    </w:p>
    <w:tbl>
      <w:tblPr>
        <w:tblW w:w="5000" w:type="pct"/>
        <w:tblCellSpacing w:w="15" w:type="dxa"/>
        <w:tblLook w:val="04A0"/>
      </w:tblPr>
      <w:tblGrid>
        <w:gridCol w:w="9445"/>
      </w:tblGrid>
      <w:tr w:rsidR="00027871" w:rsidRPr="00027871" w:rsidTr="0011416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08"/>
              </w:numPr>
              <w:tabs>
                <w:tab w:val="left" w:pos="1134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Диаграмма</w:t>
            </w:r>
          </w:p>
        </w:tc>
      </w:tr>
      <w:tr w:rsidR="00027871" w:rsidRPr="00027871" w:rsidTr="0011416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08"/>
              </w:numPr>
              <w:tabs>
                <w:tab w:val="left" w:pos="1134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Блок ячеек</w:t>
            </w:r>
          </w:p>
        </w:tc>
      </w:tr>
      <w:tr w:rsidR="00027871" w:rsidRPr="00027871" w:rsidTr="0011416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08"/>
              </w:numPr>
              <w:tabs>
                <w:tab w:val="left" w:pos="1134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Строка</w:t>
            </w:r>
          </w:p>
        </w:tc>
      </w:tr>
      <w:tr w:rsidR="00027871" w:rsidRPr="00027871" w:rsidTr="0011416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08"/>
              </w:numPr>
              <w:tabs>
                <w:tab w:val="left" w:pos="1134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Запрос</w:t>
            </w:r>
          </w:p>
        </w:tc>
      </w:tr>
      <w:tr w:rsidR="00027871" w:rsidRPr="00027871" w:rsidTr="0011416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08"/>
              </w:numPr>
              <w:tabs>
                <w:tab w:val="left" w:pos="1134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Столбец</w:t>
            </w:r>
          </w:p>
        </w:tc>
      </w:tr>
      <w:tr w:rsidR="00027871" w:rsidRPr="00027871" w:rsidTr="0011416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08"/>
              </w:numPr>
              <w:tabs>
                <w:tab w:val="left" w:pos="1134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Регистрационный номер</w:t>
            </w:r>
          </w:p>
        </w:tc>
      </w:tr>
    </w:tbl>
    <w:p w:rsidR="00027871" w:rsidRPr="00027871" w:rsidRDefault="00027871" w:rsidP="00027871">
      <w:pPr>
        <w:contextualSpacing/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21. В ячейку электронной таблицы введена формула, содержащая абсолю</w:t>
      </w:r>
      <w:r w:rsidRPr="00027871">
        <w:rPr>
          <w:bCs/>
          <w:sz w:val="28"/>
          <w:szCs w:val="28"/>
        </w:rPr>
        <w:t>т</w:t>
      </w:r>
      <w:r w:rsidRPr="00027871">
        <w:rPr>
          <w:bCs/>
          <w:sz w:val="28"/>
          <w:szCs w:val="28"/>
        </w:rPr>
        <w:t>ную ссылку. Выберите правильное утверждение.</w:t>
      </w:r>
    </w:p>
    <w:tbl>
      <w:tblPr>
        <w:tblW w:w="5000" w:type="pct"/>
        <w:tblCellSpacing w:w="15" w:type="dxa"/>
        <w:tblLook w:val="04A0"/>
      </w:tblPr>
      <w:tblGrid>
        <w:gridCol w:w="9445"/>
      </w:tblGrid>
      <w:tr w:rsidR="00027871" w:rsidRPr="00027871" w:rsidTr="0011416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09"/>
              </w:numPr>
              <w:tabs>
                <w:tab w:val="left" w:pos="1134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Заданная в формуле абсолютная ссылка при копировании в другие ячейки не изменяется</w:t>
            </w:r>
          </w:p>
        </w:tc>
      </w:tr>
      <w:tr w:rsidR="00027871" w:rsidRPr="00027871" w:rsidTr="0011416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09"/>
              </w:numPr>
              <w:tabs>
                <w:tab w:val="left" w:pos="1134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Заданная в формуле абсолютная ссылка при копировании в другие ячейки изменяется</w:t>
            </w:r>
          </w:p>
        </w:tc>
      </w:tr>
      <w:tr w:rsidR="00027871" w:rsidRPr="00027871" w:rsidTr="0011416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09"/>
              </w:numPr>
              <w:tabs>
                <w:tab w:val="left" w:pos="1134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Заданная в формуле абсолютная ссылка изменяется при копиров</w:t>
            </w:r>
            <w:r w:rsidRPr="00027871">
              <w:rPr>
                <w:sz w:val="28"/>
                <w:szCs w:val="28"/>
              </w:rPr>
              <w:t>а</w:t>
            </w:r>
            <w:r w:rsidRPr="00027871">
              <w:rPr>
                <w:sz w:val="28"/>
                <w:szCs w:val="28"/>
              </w:rPr>
              <w:t>нии  в другие ячейки этого же столбца и не изменяется при копиров</w:t>
            </w:r>
            <w:r w:rsidRPr="00027871">
              <w:rPr>
                <w:sz w:val="28"/>
                <w:szCs w:val="28"/>
              </w:rPr>
              <w:t>а</w:t>
            </w:r>
            <w:r w:rsidRPr="00027871">
              <w:rPr>
                <w:sz w:val="28"/>
                <w:szCs w:val="28"/>
              </w:rPr>
              <w:t>нии в другие ячейки этой же строки</w:t>
            </w:r>
          </w:p>
        </w:tc>
      </w:tr>
      <w:tr w:rsidR="00027871" w:rsidRPr="00027871" w:rsidTr="0011416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09"/>
              </w:numPr>
              <w:tabs>
                <w:tab w:val="left" w:pos="1134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Заданная в формуле абсолютная ссылка изменяется при копиров</w:t>
            </w:r>
            <w:r w:rsidRPr="00027871">
              <w:rPr>
                <w:sz w:val="28"/>
                <w:szCs w:val="28"/>
              </w:rPr>
              <w:t>а</w:t>
            </w:r>
            <w:r w:rsidRPr="00027871">
              <w:rPr>
                <w:sz w:val="28"/>
                <w:szCs w:val="28"/>
              </w:rPr>
              <w:t>нии в другие ячейки этой же строки и не изменяется при копировании в другие ячейки этого же столбца</w:t>
            </w:r>
          </w:p>
        </w:tc>
      </w:tr>
    </w:tbl>
    <w:p w:rsidR="00027871" w:rsidRPr="00027871" w:rsidRDefault="00027871" w:rsidP="00027871">
      <w:pPr>
        <w:contextualSpacing/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22. В ячейку электронной таблицы введена формула, содержащая относ</w:t>
      </w:r>
      <w:r w:rsidRPr="00027871">
        <w:rPr>
          <w:bCs/>
          <w:sz w:val="28"/>
          <w:szCs w:val="28"/>
        </w:rPr>
        <w:t>и</w:t>
      </w:r>
      <w:r w:rsidRPr="00027871">
        <w:rPr>
          <w:bCs/>
          <w:sz w:val="28"/>
          <w:szCs w:val="28"/>
        </w:rPr>
        <w:t>тельную ссылку. Выберите правильное утверждение.</w:t>
      </w:r>
    </w:p>
    <w:tbl>
      <w:tblPr>
        <w:tblW w:w="5000" w:type="pct"/>
        <w:tblCellSpacing w:w="15" w:type="dxa"/>
        <w:tblLook w:val="04A0"/>
      </w:tblPr>
      <w:tblGrid>
        <w:gridCol w:w="9445"/>
      </w:tblGrid>
      <w:tr w:rsidR="00027871" w:rsidRPr="00027871" w:rsidTr="0011416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10"/>
              </w:numPr>
              <w:tabs>
                <w:tab w:val="left" w:pos="1134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Заданная в формуле относительная ссылка при копировании в др</w:t>
            </w:r>
            <w:r w:rsidRPr="00027871">
              <w:rPr>
                <w:sz w:val="28"/>
                <w:szCs w:val="28"/>
              </w:rPr>
              <w:t>у</w:t>
            </w:r>
            <w:r w:rsidRPr="00027871">
              <w:rPr>
                <w:sz w:val="28"/>
                <w:szCs w:val="28"/>
              </w:rPr>
              <w:t>гие ячейки не изменяется</w:t>
            </w:r>
          </w:p>
        </w:tc>
      </w:tr>
      <w:tr w:rsidR="00027871" w:rsidRPr="00027871" w:rsidTr="0011416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10"/>
              </w:numPr>
              <w:tabs>
                <w:tab w:val="left" w:pos="1134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Заданная в формуле относительная ссылка при копировании в др</w:t>
            </w:r>
            <w:r w:rsidRPr="00027871">
              <w:rPr>
                <w:sz w:val="28"/>
                <w:szCs w:val="28"/>
              </w:rPr>
              <w:t>у</w:t>
            </w:r>
            <w:r w:rsidRPr="00027871">
              <w:rPr>
                <w:sz w:val="28"/>
                <w:szCs w:val="28"/>
              </w:rPr>
              <w:t>гие ячейки изменяется</w:t>
            </w:r>
          </w:p>
        </w:tc>
      </w:tr>
      <w:tr w:rsidR="00027871" w:rsidRPr="00027871" w:rsidTr="0011416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10"/>
              </w:numPr>
              <w:tabs>
                <w:tab w:val="left" w:pos="1134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Заданная в формуле относительная ссылка изменяется при копир</w:t>
            </w:r>
            <w:r w:rsidRPr="00027871">
              <w:rPr>
                <w:sz w:val="28"/>
                <w:szCs w:val="28"/>
              </w:rPr>
              <w:t>о</w:t>
            </w:r>
            <w:r w:rsidRPr="00027871">
              <w:rPr>
                <w:sz w:val="28"/>
                <w:szCs w:val="28"/>
              </w:rPr>
              <w:t>вании в другие ячейки этого же столбца и не изменяется при копиров</w:t>
            </w:r>
            <w:r w:rsidRPr="00027871">
              <w:rPr>
                <w:sz w:val="28"/>
                <w:szCs w:val="28"/>
              </w:rPr>
              <w:t>а</w:t>
            </w:r>
            <w:r w:rsidRPr="00027871">
              <w:rPr>
                <w:sz w:val="28"/>
                <w:szCs w:val="28"/>
              </w:rPr>
              <w:t>нии в другие ячейки этой же строки</w:t>
            </w:r>
          </w:p>
        </w:tc>
      </w:tr>
      <w:tr w:rsidR="00027871" w:rsidRPr="00027871" w:rsidTr="0011416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10"/>
              </w:numPr>
              <w:tabs>
                <w:tab w:val="left" w:pos="1134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Заданная в формуле относительная ссылка изменяется при копир</w:t>
            </w:r>
            <w:r w:rsidRPr="00027871">
              <w:rPr>
                <w:sz w:val="28"/>
                <w:szCs w:val="28"/>
              </w:rPr>
              <w:t>о</w:t>
            </w:r>
            <w:r w:rsidRPr="00027871">
              <w:rPr>
                <w:sz w:val="28"/>
                <w:szCs w:val="28"/>
              </w:rPr>
              <w:t>вании в другие ячейки этой же строки и не изменяется при копиров</w:t>
            </w:r>
            <w:r w:rsidRPr="00027871">
              <w:rPr>
                <w:sz w:val="28"/>
                <w:szCs w:val="28"/>
              </w:rPr>
              <w:t>а</w:t>
            </w:r>
            <w:r w:rsidRPr="00027871">
              <w:rPr>
                <w:sz w:val="28"/>
                <w:szCs w:val="28"/>
              </w:rPr>
              <w:t>нии в другие ячейки этого же столбца</w:t>
            </w:r>
          </w:p>
        </w:tc>
      </w:tr>
    </w:tbl>
    <w:p w:rsidR="00027871" w:rsidRPr="00027871" w:rsidRDefault="00027871" w:rsidP="00027871">
      <w:pPr>
        <w:contextualSpacing/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23. В ячейку электронной таблицы введена формула, содержащая относ</w:t>
      </w:r>
      <w:r w:rsidRPr="00027871">
        <w:rPr>
          <w:bCs/>
          <w:sz w:val="28"/>
          <w:szCs w:val="28"/>
        </w:rPr>
        <w:t>и</w:t>
      </w:r>
      <w:r w:rsidRPr="00027871">
        <w:rPr>
          <w:bCs/>
          <w:sz w:val="28"/>
          <w:szCs w:val="28"/>
        </w:rPr>
        <w:t>тельную ссылку на другую ячейку. Выберите правильный вид записи отн</w:t>
      </w:r>
      <w:r w:rsidRPr="00027871">
        <w:rPr>
          <w:bCs/>
          <w:sz w:val="28"/>
          <w:szCs w:val="28"/>
        </w:rPr>
        <w:t>о</w:t>
      </w:r>
      <w:r w:rsidRPr="00027871">
        <w:rPr>
          <w:bCs/>
          <w:sz w:val="28"/>
          <w:szCs w:val="28"/>
        </w:rPr>
        <w:t>сительной ссылки</w:t>
      </w:r>
    </w:p>
    <w:tbl>
      <w:tblPr>
        <w:tblW w:w="5000" w:type="pct"/>
        <w:tblCellSpacing w:w="15" w:type="dxa"/>
        <w:tblLook w:val="04A0"/>
      </w:tblPr>
      <w:tblGrid>
        <w:gridCol w:w="9445"/>
      </w:tblGrid>
      <w:tr w:rsidR="00027871" w:rsidRPr="00C138CD" w:rsidTr="0011416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9B45FD" w:rsidRDefault="00027871" w:rsidP="00B52160">
            <w:pPr>
              <w:pStyle w:val="af9"/>
              <w:numPr>
                <w:ilvl w:val="0"/>
                <w:numId w:val="111"/>
              </w:numPr>
              <w:tabs>
                <w:tab w:val="left" w:pos="1134"/>
              </w:tabs>
              <w:ind w:hanging="11"/>
              <w:jc w:val="left"/>
              <w:rPr>
                <w:sz w:val="28"/>
                <w:szCs w:val="28"/>
              </w:rPr>
            </w:pPr>
            <w:r w:rsidRPr="009B45FD">
              <w:rPr>
                <w:sz w:val="28"/>
                <w:szCs w:val="28"/>
              </w:rPr>
              <w:t>D1</w:t>
            </w:r>
          </w:p>
        </w:tc>
      </w:tr>
      <w:tr w:rsidR="00027871" w:rsidRPr="00C138CD" w:rsidTr="0011416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9B45FD" w:rsidRDefault="00027871" w:rsidP="00B52160">
            <w:pPr>
              <w:pStyle w:val="af9"/>
              <w:numPr>
                <w:ilvl w:val="0"/>
                <w:numId w:val="111"/>
              </w:numPr>
              <w:tabs>
                <w:tab w:val="left" w:pos="1134"/>
              </w:tabs>
              <w:ind w:hanging="11"/>
              <w:jc w:val="left"/>
              <w:rPr>
                <w:sz w:val="28"/>
                <w:szCs w:val="28"/>
              </w:rPr>
            </w:pPr>
            <w:r w:rsidRPr="009B45FD">
              <w:rPr>
                <w:sz w:val="28"/>
                <w:szCs w:val="28"/>
              </w:rPr>
              <w:t>$D$1</w:t>
            </w:r>
          </w:p>
        </w:tc>
      </w:tr>
      <w:tr w:rsidR="00027871" w:rsidRPr="00C138CD" w:rsidTr="0011416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9B45FD" w:rsidRDefault="00027871" w:rsidP="00B52160">
            <w:pPr>
              <w:pStyle w:val="af9"/>
              <w:numPr>
                <w:ilvl w:val="0"/>
                <w:numId w:val="111"/>
              </w:numPr>
              <w:tabs>
                <w:tab w:val="left" w:pos="1134"/>
              </w:tabs>
              <w:ind w:hanging="11"/>
              <w:jc w:val="left"/>
              <w:rPr>
                <w:sz w:val="28"/>
                <w:szCs w:val="28"/>
              </w:rPr>
            </w:pPr>
            <w:r w:rsidRPr="009B45FD">
              <w:rPr>
                <w:sz w:val="28"/>
                <w:szCs w:val="28"/>
              </w:rPr>
              <w:t>$D1</w:t>
            </w:r>
          </w:p>
        </w:tc>
      </w:tr>
      <w:tr w:rsidR="00027871" w:rsidRPr="00C138CD" w:rsidTr="0011416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9B45FD" w:rsidRDefault="00027871" w:rsidP="00B52160">
            <w:pPr>
              <w:pStyle w:val="af9"/>
              <w:numPr>
                <w:ilvl w:val="0"/>
                <w:numId w:val="111"/>
              </w:numPr>
              <w:tabs>
                <w:tab w:val="left" w:pos="1134"/>
              </w:tabs>
              <w:ind w:hanging="11"/>
              <w:jc w:val="left"/>
              <w:rPr>
                <w:sz w:val="28"/>
                <w:szCs w:val="28"/>
              </w:rPr>
            </w:pPr>
            <w:r w:rsidRPr="009B45FD">
              <w:rPr>
                <w:sz w:val="28"/>
                <w:szCs w:val="28"/>
              </w:rPr>
              <w:lastRenderedPageBreak/>
              <w:t>D$1</w:t>
            </w:r>
          </w:p>
        </w:tc>
      </w:tr>
    </w:tbl>
    <w:p w:rsidR="00027871" w:rsidRPr="00C138CD" w:rsidRDefault="00027871" w:rsidP="00027871">
      <w:pPr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24. Совокупность компьютеров, соединенных каналами для обмена инфо</w:t>
      </w:r>
      <w:r w:rsidRPr="00C138CD">
        <w:rPr>
          <w:sz w:val="28"/>
          <w:szCs w:val="28"/>
        </w:rPr>
        <w:t>р</w:t>
      </w:r>
      <w:r w:rsidRPr="00C138CD">
        <w:rPr>
          <w:sz w:val="28"/>
          <w:szCs w:val="28"/>
        </w:rPr>
        <w:t>мации и находящихся в пределаходного (или нескольких) помещения, зд</w:t>
      </w:r>
      <w:r w:rsidRPr="00C138CD">
        <w:rPr>
          <w:sz w:val="28"/>
          <w:szCs w:val="28"/>
        </w:rPr>
        <w:t>а</w:t>
      </w:r>
      <w:r w:rsidRPr="00C138CD">
        <w:rPr>
          <w:sz w:val="28"/>
          <w:szCs w:val="28"/>
        </w:rPr>
        <w:t>ния, называется:</w:t>
      </w:r>
    </w:p>
    <w:p w:rsidR="00027871" w:rsidRPr="00C138CD" w:rsidRDefault="00027871" w:rsidP="00B52160">
      <w:pPr>
        <w:pStyle w:val="af9"/>
        <w:numPr>
          <w:ilvl w:val="0"/>
          <w:numId w:val="112"/>
        </w:numPr>
        <w:tabs>
          <w:tab w:val="left" w:pos="1134"/>
        </w:tabs>
        <w:autoSpaceDE w:val="0"/>
        <w:autoSpaceDN w:val="0"/>
        <w:ind w:hanging="11"/>
        <w:jc w:val="left"/>
        <w:rPr>
          <w:sz w:val="28"/>
          <w:szCs w:val="28"/>
        </w:rPr>
      </w:pPr>
      <w:r w:rsidRPr="00C138CD">
        <w:rPr>
          <w:sz w:val="28"/>
          <w:szCs w:val="28"/>
        </w:rPr>
        <w:t>глобальной компьютерной сетью;</w:t>
      </w:r>
    </w:p>
    <w:p w:rsidR="00027871" w:rsidRPr="00C138CD" w:rsidRDefault="00027871" w:rsidP="00B52160">
      <w:pPr>
        <w:numPr>
          <w:ilvl w:val="0"/>
          <w:numId w:val="112"/>
        </w:numPr>
        <w:tabs>
          <w:tab w:val="left" w:pos="1134"/>
        </w:tabs>
        <w:autoSpaceDE w:val="0"/>
        <w:autoSpaceDN w:val="0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региональной компьютерной сетью.</w:t>
      </w:r>
    </w:p>
    <w:p w:rsidR="00027871" w:rsidRPr="00C138CD" w:rsidRDefault="00027871" w:rsidP="00B52160">
      <w:pPr>
        <w:numPr>
          <w:ilvl w:val="0"/>
          <w:numId w:val="112"/>
        </w:numPr>
        <w:tabs>
          <w:tab w:val="left" w:pos="1134"/>
        </w:tabs>
        <w:autoSpaceDE w:val="0"/>
        <w:autoSpaceDN w:val="0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локальной компьютерной сетью;</w:t>
      </w:r>
    </w:p>
    <w:p w:rsidR="00027871" w:rsidRPr="00C138CD" w:rsidRDefault="00027871" w:rsidP="00027871">
      <w:pPr>
        <w:contextualSpacing/>
        <w:rPr>
          <w:sz w:val="28"/>
          <w:szCs w:val="28"/>
        </w:rPr>
      </w:pPr>
    </w:p>
    <w:p w:rsidR="00027871" w:rsidRPr="00C138CD" w:rsidRDefault="00027871" w:rsidP="00027871">
      <w:pPr>
        <w:shd w:val="clear" w:color="auto" w:fill="FFFFFF"/>
        <w:contextualSpacing/>
        <w:rPr>
          <w:bCs/>
          <w:color w:val="000000"/>
          <w:spacing w:val="-3"/>
          <w:sz w:val="28"/>
          <w:szCs w:val="28"/>
        </w:rPr>
      </w:pPr>
      <w:r w:rsidRPr="00C138CD">
        <w:rPr>
          <w:bCs/>
          <w:color w:val="000000"/>
          <w:spacing w:val="-3"/>
          <w:sz w:val="28"/>
          <w:szCs w:val="28"/>
        </w:rPr>
        <w:t>25. Как называется компьютер, который хранит информацию, предназначе</w:t>
      </w:r>
      <w:r w:rsidRPr="00C138CD">
        <w:rPr>
          <w:bCs/>
          <w:color w:val="000000"/>
          <w:spacing w:val="-3"/>
          <w:sz w:val="28"/>
          <w:szCs w:val="28"/>
        </w:rPr>
        <w:t>н</w:t>
      </w:r>
      <w:r w:rsidRPr="00C138CD">
        <w:rPr>
          <w:bCs/>
          <w:color w:val="000000"/>
          <w:spacing w:val="-3"/>
          <w:sz w:val="28"/>
          <w:szCs w:val="28"/>
        </w:rPr>
        <w:t>ную для передачи пользователям Интернета?</w:t>
      </w:r>
    </w:p>
    <w:p w:rsidR="00027871" w:rsidRPr="00C138CD" w:rsidRDefault="00027871" w:rsidP="00B52160">
      <w:pPr>
        <w:pStyle w:val="af9"/>
        <w:numPr>
          <w:ilvl w:val="0"/>
          <w:numId w:val="113"/>
        </w:numPr>
        <w:shd w:val="clear" w:color="auto" w:fill="FFFFFF"/>
        <w:spacing w:line="276" w:lineRule="auto"/>
        <w:jc w:val="left"/>
        <w:rPr>
          <w:sz w:val="28"/>
          <w:szCs w:val="28"/>
        </w:rPr>
      </w:pPr>
      <w:r w:rsidRPr="00C138CD">
        <w:rPr>
          <w:sz w:val="28"/>
          <w:szCs w:val="28"/>
        </w:rPr>
        <w:t>веб-сервер</w:t>
      </w:r>
    </w:p>
    <w:p w:rsidR="00027871" w:rsidRPr="00C138CD" w:rsidRDefault="00027871" w:rsidP="00B52160">
      <w:pPr>
        <w:pStyle w:val="af9"/>
        <w:numPr>
          <w:ilvl w:val="0"/>
          <w:numId w:val="113"/>
        </w:numPr>
        <w:shd w:val="clear" w:color="auto" w:fill="FFFFFF"/>
        <w:spacing w:line="276" w:lineRule="auto"/>
        <w:jc w:val="left"/>
        <w:rPr>
          <w:sz w:val="28"/>
          <w:szCs w:val="28"/>
        </w:rPr>
      </w:pPr>
      <w:r w:rsidRPr="00C138CD">
        <w:rPr>
          <w:sz w:val="28"/>
          <w:szCs w:val="28"/>
        </w:rPr>
        <w:t>клиент</w:t>
      </w:r>
    </w:p>
    <w:p w:rsidR="00027871" w:rsidRPr="00C138CD" w:rsidRDefault="00027871" w:rsidP="00B52160">
      <w:pPr>
        <w:pStyle w:val="af9"/>
        <w:numPr>
          <w:ilvl w:val="0"/>
          <w:numId w:val="113"/>
        </w:numPr>
        <w:shd w:val="clear" w:color="auto" w:fill="FFFFFF"/>
        <w:spacing w:line="276" w:lineRule="auto"/>
        <w:jc w:val="left"/>
        <w:rPr>
          <w:sz w:val="28"/>
          <w:szCs w:val="28"/>
        </w:rPr>
      </w:pPr>
      <w:r w:rsidRPr="00C138CD">
        <w:rPr>
          <w:sz w:val="28"/>
          <w:szCs w:val="28"/>
        </w:rPr>
        <w:t>брандмауэр</w:t>
      </w:r>
    </w:p>
    <w:p w:rsidR="00027871" w:rsidRPr="00C138CD" w:rsidRDefault="00027871" w:rsidP="00B52160">
      <w:pPr>
        <w:pStyle w:val="af9"/>
        <w:numPr>
          <w:ilvl w:val="0"/>
          <w:numId w:val="113"/>
        </w:numPr>
        <w:shd w:val="clear" w:color="auto" w:fill="FFFFFF"/>
        <w:spacing w:line="276" w:lineRule="auto"/>
        <w:jc w:val="left"/>
        <w:rPr>
          <w:sz w:val="28"/>
          <w:szCs w:val="28"/>
        </w:rPr>
      </w:pPr>
      <w:r w:rsidRPr="00C138CD">
        <w:rPr>
          <w:sz w:val="28"/>
          <w:szCs w:val="28"/>
        </w:rPr>
        <w:t>маршрутизатор</w:t>
      </w:r>
    </w:p>
    <w:p w:rsidR="00027871" w:rsidRPr="00C138CD" w:rsidRDefault="00027871" w:rsidP="00027871">
      <w:pPr>
        <w:shd w:val="clear" w:color="auto" w:fill="FFFFFF"/>
        <w:contextualSpacing/>
        <w:rPr>
          <w:bCs/>
          <w:color w:val="000000"/>
          <w:spacing w:val="-3"/>
          <w:sz w:val="28"/>
          <w:szCs w:val="28"/>
        </w:rPr>
      </w:pPr>
      <w:r w:rsidRPr="00C138CD">
        <w:rPr>
          <w:bCs/>
          <w:color w:val="000000"/>
          <w:spacing w:val="-3"/>
          <w:sz w:val="28"/>
          <w:szCs w:val="28"/>
        </w:rPr>
        <w:t xml:space="preserve">26. ICQ – это: </w:t>
      </w:r>
    </w:p>
    <w:p w:rsidR="00027871" w:rsidRPr="00C138CD" w:rsidRDefault="00027871" w:rsidP="00B52160">
      <w:pPr>
        <w:widowControl w:val="0"/>
        <w:numPr>
          <w:ilvl w:val="0"/>
          <w:numId w:val="114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ind w:left="851" w:hanging="40"/>
        <w:contextualSpacing/>
        <w:jc w:val="both"/>
        <w:rPr>
          <w:bCs/>
          <w:color w:val="000000"/>
          <w:spacing w:val="-3"/>
          <w:sz w:val="28"/>
          <w:szCs w:val="28"/>
        </w:rPr>
      </w:pPr>
      <w:r w:rsidRPr="00C138CD">
        <w:rPr>
          <w:bCs/>
          <w:color w:val="000000"/>
          <w:spacing w:val="-3"/>
          <w:sz w:val="28"/>
          <w:szCs w:val="28"/>
        </w:rPr>
        <w:t>Служба мгновенных сообщений</w:t>
      </w:r>
    </w:p>
    <w:p w:rsidR="00027871" w:rsidRPr="00C138CD" w:rsidRDefault="00027871" w:rsidP="00B52160">
      <w:pPr>
        <w:widowControl w:val="0"/>
        <w:numPr>
          <w:ilvl w:val="0"/>
          <w:numId w:val="114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ind w:left="851" w:hanging="40"/>
        <w:contextualSpacing/>
        <w:jc w:val="both"/>
        <w:rPr>
          <w:bCs/>
          <w:color w:val="000000"/>
          <w:spacing w:val="-3"/>
          <w:sz w:val="28"/>
          <w:szCs w:val="28"/>
        </w:rPr>
      </w:pPr>
      <w:r w:rsidRPr="00C138CD">
        <w:rPr>
          <w:bCs/>
          <w:color w:val="000000"/>
          <w:spacing w:val="-3"/>
          <w:sz w:val="28"/>
          <w:szCs w:val="28"/>
        </w:rPr>
        <w:t>Часто задаваемые вопросы</w:t>
      </w:r>
    </w:p>
    <w:p w:rsidR="00027871" w:rsidRPr="00C138CD" w:rsidRDefault="00027871" w:rsidP="00B52160">
      <w:pPr>
        <w:widowControl w:val="0"/>
        <w:numPr>
          <w:ilvl w:val="0"/>
          <w:numId w:val="114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ind w:left="851" w:hanging="40"/>
        <w:contextualSpacing/>
        <w:jc w:val="both"/>
        <w:rPr>
          <w:bCs/>
          <w:color w:val="000000"/>
          <w:spacing w:val="-3"/>
          <w:sz w:val="28"/>
          <w:szCs w:val="28"/>
        </w:rPr>
      </w:pPr>
      <w:r w:rsidRPr="00C138CD">
        <w:rPr>
          <w:bCs/>
          <w:color w:val="000000"/>
          <w:spacing w:val="-3"/>
          <w:sz w:val="28"/>
          <w:szCs w:val="28"/>
        </w:rPr>
        <w:t>Служба знакомств</w:t>
      </w:r>
    </w:p>
    <w:p w:rsidR="00027871" w:rsidRPr="00C138CD" w:rsidRDefault="00027871" w:rsidP="00027871">
      <w:pPr>
        <w:pStyle w:val="Num1Bold"/>
        <w:keepNext w:val="0"/>
        <w:keepLines w:val="0"/>
        <w:spacing w:after="0" w:line="240" w:lineRule="auto"/>
        <w:ind w:right="0"/>
        <w:contextualSpacing/>
        <w:rPr>
          <w:bCs/>
          <w:noProof w:val="0"/>
          <w:color w:val="000000"/>
          <w:spacing w:val="-3"/>
          <w:sz w:val="28"/>
          <w:szCs w:val="28"/>
          <w:lang w:val="ru-RU"/>
        </w:rPr>
      </w:pPr>
      <w:r w:rsidRPr="00C138CD">
        <w:rPr>
          <w:bCs/>
          <w:noProof w:val="0"/>
          <w:color w:val="000000"/>
          <w:spacing w:val="-3"/>
          <w:sz w:val="28"/>
          <w:szCs w:val="28"/>
          <w:lang w:val="ru-RU"/>
        </w:rPr>
        <w:t>27. WEB — страницы имеют расширение:</w:t>
      </w:r>
    </w:p>
    <w:p w:rsidR="00027871" w:rsidRPr="00C138CD" w:rsidRDefault="00027871" w:rsidP="00B52160">
      <w:pPr>
        <w:pStyle w:val="Num1Bold"/>
        <w:keepNext w:val="0"/>
        <w:keepLines w:val="0"/>
        <w:numPr>
          <w:ilvl w:val="0"/>
          <w:numId w:val="115"/>
        </w:numPr>
        <w:tabs>
          <w:tab w:val="left" w:pos="1134"/>
        </w:tabs>
        <w:spacing w:after="0" w:line="240" w:lineRule="auto"/>
        <w:ind w:right="0" w:hanging="11"/>
        <w:contextualSpacing/>
        <w:rPr>
          <w:sz w:val="28"/>
          <w:szCs w:val="28"/>
          <w:lang w:val="ru-RU"/>
        </w:rPr>
      </w:pPr>
      <w:r w:rsidRPr="00C138CD">
        <w:rPr>
          <w:sz w:val="28"/>
          <w:szCs w:val="28"/>
          <w:lang w:val="ru-RU"/>
        </w:rPr>
        <w:t>*.</w:t>
      </w:r>
      <w:r w:rsidRPr="00C138CD">
        <w:rPr>
          <w:sz w:val="28"/>
          <w:szCs w:val="28"/>
        </w:rPr>
        <w:t>HTML</w:t>
      </w:r>
      <w:r w:rsidRPr="00C138CD">
        <w:rPr>
          <w:sz w:val="28"/>
          <w:szCs w:val="28"/>
          <w:lang w:val="ru-RU"/>
        </w:rPr>
        <w:t>;</w:t>
      </w:r>
    </w:p>
    <w:p w:rsidR="00027871" w:rsidRPr="00C138CD" w:rsidRDefault="00027871" w:rsidP="00B52160">
      <w:pPr>
        <w:pStyle w:val="Numa"/>
        <w:keepNext w:val="0"/>
        <w:keepLines w:val="0"/>
        <w:numPr>
          <w:ilvl w:val="0"/>
          <w:numId w:val="115"/>
        </w:numPr>
        <w:tabs>
          <w:tab w:val="left" w:pos="1134"/>
        </w:tabs>
        <w:spacing w:line="240" w:lineRule="auto"/>
        <w:ind w:hanging="11"/>
        <w:contextualSpacing/>
        <w:rPr>
          <w:sz w:val="28"/>
          <w:szCs w:val="28"/>
          <w:lang w:val="ru-RU"/>
        </w:rPr>
      </w:pPr>
      <w:r w:rsidRPr="00C138CD">
        <w:rPr>
          <w:sz w:val="28"/>
          <w:szCs w:val="28"/>
          <w:lang w:val="ru-RU"/>
        </w:rPr>
        <w:t>*.</w:t>
      </w:r>
      <w:r w:rsidRPr="00C138CD">
        <w:rPr>
          <w:sz w:val="28"/>
          <w:szCs w:val="28"/>
        </w:rPr>
        <w:t>THT</w:t>
      </w:r>
      <w:r w:rsidRPr="00C138CD">
        <w:rPr>
          <w:sz w:val="28"/>
          <w:szCs w:val="28"/>
          <w:lang w:val="ru-RU"/>
        </w:rPr>
        <w:t>;</w:t>
      </w:r>
    </w:p>
    <w:p w:rsidR="00027871" w:rsidRPr="00C138CD" w:rsidRDefault="00027871" w:rsidP="00B52160">
      <w:pPr>
        <w:pStyle w:val="Numa"/>
        <w:keepNext w:val="0"/>
        <w:keepLines w:val="0"/>
        <w:numPr>
          <w:ilvl w:val="0"/>
          <w:numId w:val="115"/>
        </w:numPr>
        <w:tabs>
          <w:tab w:val="left" w:pos="1134"/>
        </w:tabs>
        <w:spacing w:line="240" w:lineRule="auto"/>
        <w:ind w:hanging="11"/>
        <w:contextualSpacing/>
        <w:rPr>
          <w:sz w:val="28"/>
          <w:szCs w:val="28"/>
          <w:lang w:val="ru-RU"/>
        </w:rPr>
      </w:pPr>
      <w:r w:rsidRPr="00C138CD">
        <w:rPr>
          <w:sz w:val="28"/>
          <w:szCs w:val="28"/>
          <w:lang w:val="ru-RU"/>
        </w:rPr>
        <w:t>*.</w:t>
      </w:r>
      <w:r w:rsidRPr="00C138CD">
        <w:rPr>
          <w:sz w:val="28"/>
          <w:szCs w:val="28"/>
        </w:rPr>
        <w:t>WEB</w:t>
      </w:r>
      <w:r w:rsidRPr="00C138CD">
        <w:rPr>
          <w:sz w:val="28"/>
          <w:szCs w:val="28"/>
          <w:lang w:val="ru-RU"/>
        </w:rPr>
        <w:t>;</w:t>
      </w:r>
    </w:p>
    <w:p w:rsidR="00027871" w:rsidRPr="00C138CD" w:rsidRDefault="00027871" w:rsidP="00B52160">
      <w:pPr>
        <w:pStyle w:val="Numa"/>
        <w:keepNext w:val="0"/>
        <w:keepLines w:val="0"/>
        <w:numPr>
          <w:ilvl w:val="0"/>
          <w:numId w:val="115"/>
        </w:numPr>
        <w:tabs>
          <w:tab w:val="left" w:pos="1134"/>
        </w:tabs>
        <w:spacing w:line="240" w:lineRule="auto"/>
        <w:ind w:hanging="11"/>
        <w:contextualSpacing/>
        <w:rPr>
          <w:sz w:val="28"/>
          <w:szCs w:val="28"/>
          <w:lang w:val="ru-RU"/>
        </w:rPr>
      </w:pPr>
      <w:r w:rsidRPr="00C138CD">
        <w:rPr>
          <w:sz w:val="28"/>
          <w:szCs w:val="28"/>
          <w:lang w:val="ru-RU"/>
        </w:rPr>
        <w:t>*.</w:t>
      </w:r>
      <w:r w:rsidRPr="00C138CD">
        <w:rPr>
          <w:sz w:val="28"/>
          <w:szCs w:val="28"/>
        </w:rPr>
        <w:t>EXE</w:t>
      </w:r>
      <w:r w:rsidRPr="00C138CD">
        <w:rPr>
          <w:sz w:val="28"/>
          <w:szCs w:val="28"/>
          <w:lang w:val="ru-RU"/>
        </w:rPr>
        <w:t>;</w:t>
      </w:r>
    </w:p>
    <w:p w:rsidR="00027871" w:rsidRPr="00C138CD" w:rsidRDefault="00027871" w:rsidP="00B52160">
      <w:pPr>
        <w:pStyle w:val="Numa"/>
        <w:keepNext w:val="0"/>
        <w:keepLines w:val="0"/>
        <w:numPr>
          <w:ilvl w:val="0"/>
          <w:numId w:val="115"/>
        </w:numPr>
        <w:tabs>
          <w:tab w:val="left" w:pos="1134"/>
        </w:tabs>
        <w:spacing w:line="240" w:lineRule="auto"/>
        <w:ind w:hanging="11"/>
        <w:contextualSpacing/>
        <w:rPr>
          <w:sz w:val="28"/>
          <w:szCs w:val="28"/>
          <w:lang w:val="ru-RU"/>
        </w:rPr>
      </w:pPr>
      <w:r w:rsidRPr="00C138CD">
        <w:rPr>
          <w:sz w:val="28"/>
          <w:szCs w:val="28"/>
          <w:lang w:val="ru-RU"/>
        </w:rPr>
        <w:t>*.</w:t>
      </w:r>
      <w:r w:rsidRPr="00C138CD">
        <w:rPr>
          <w:sz w:val="28"/>
          <w:szCs w:val="28"/>
        </w:rPr>
        <w:t>WWW</w:t>
      </w:r>
      <w:r w:rsidRPr="00C138CD">
        <w:rPr>
          <w:sz w:val="28"/>
          <w:szCs w:val="28"/>
          <w:lang w:val="ru-RU"/>
        </w:rPr>
        <w:t>.</w:t>
      </w:r>
    </w:p>
    <w:p w:rsidR="00027871" w:rsidRPr="00C138CD" w:rsidRDefault="00027871" w:rsidP="00027871">
      <w:pPr>
        <w:pStyle w:val="aa"/>
        <w:rPr>
          <w:sz w:val="28"/>
          <w:szCs w:val="28"/>
        </w:rPr>
      </w:pPr>
      <w:r w:rsidRPr="00C138CD">
        <w:rPr>
          <w:color w:val="000000"/>
          <w:spacing w:val="-3"/>
          <w:sz w:val="28"/>
          <w:szCs w:val="28"/>
        </w:rPr>
        <w:t>28. Электронная почта (e-mail) позволяет передавать</w:t>
      </w:r>
      <w:r w:rsidRPr="00C138CD">
        <w:rPr>
          <w:sz w:val="28"/>
          <w:szCs w:val="28"/>
        </w:rPr>
        <w:t>:</w:t>
      </w:r>
    </w:p>
    <w:p w:rsidR="00027871" w:rsidRPr="00C138CD" w:rsidRDefault="00027871" w:rsidP="00B52160">
      <w:pPr>
        <w:pStyle w:val="af9"/>
        <w:numPr>
          <w:ilvl w:val="0"/>
          <w:numId w:val="116"/>
        </w:numPr>
        <w:tabs>
          <w:tab w:val="left" w:pos="1134"/>
        </w:tabs>
        <w:autoSpaceDE w:val="0"/>
        <w:autoSpaceDN w:val="0"/>
        <w:ind w:left="709" w:firstLine="0"/>
        <w:rPr>
          <w:sz w:val="28"/>
          <w:szCs w:val="28"/>
        </w:rPr>
      </w:pPr>
      <w:r w:rsidRPr="00C138CD">
        <w:rPr>
          <w:sz w:val="28"/>
          <w:szCs w:val="28"/>
        </w:rPr>
        <w:t>сообщения и приложенные файлы;</w:t>
      </w:r>
    </w:p>
    <w:p w:rsidR="00027871" w:rsidRPr="00C138CD" w:rsidRDefault="00027871" w:rsidP="00B52160">
      <w:pPr>
        <w:pStyle w:val="af9"/>
        <w:numPr>
          <w:ilvl w:val="0"/>
          <w:numId w:val="116"/>
        </w:numPr>
        <w:tabs>
          <w:tab w:val="left" w:pos="1134"/>
        </w:tabs>
        <w:autoSpaceDE w:val="0"/>
        <w:autoSpaceDN w:val="0"/>
        <w:ind w:left="709" w:firstLine="0"/>
        <w:rPr>
          <w:sz w:val="28"/>
          <w:szCs w:val="28"/>
        </w:rPr>
      </w:pPr>
      <w:r w:rsidRPr="00C138CD">
        <w:rPr>
          <w:sz w:val="28"/>
          <w:szCs w:val="28"/>
        </w:rPr>
        <w:t>исключительно текстовые сообщения;</w:t>
      </w:r>
    </w:p>
    <w:p w:rsidR="00027871" w:rsidRPr="00C138CD" w:rsidRDefault="00027871" w:rsidP="00B52160">
      <w:pPr>
        <w:pStyle w:val="af9"/>
        <w:numPr>
          <w:ilvl w:val="0"/>
          <w:numId w:val="116"/>
        </w:numPr>
        <w:tabs>
          <w:tab w:val="left" w:pos="1134"/>
        </w:tabs>
        <w:autoSpaceDE w:val="0"/>
        <w:autoSpaceDN w:val="0"/>
        <w:ind w:left="709" w:firstLine="0"/>
        <w:rPr>
          <w:sz w:val="28"/>
          <w:szCs w:val="28"/>
        </w:rPr>
      </w:pPr>
      <w:r w:rsidRPr="00C138CD">
        <w:rPr>
          <w:sz w:val="28"/>
          <w:szCs w:val="28"/>
        </w:rPr>
        <w:t>исполняемые программы;</w:t>
      </w:r>
    </w:p>
    <w:p w:rsidR="00027871" w:rsidRPr="00C138CD" w:rsidRDefault="00027871" w:rsidP="00B52160">
      <w:pPr>
        <w:pStyle w:val="af9"/>
        <w:numPr>
          <w:ilvl w:val="0"/>
          <w:numId w:val="116"/>
        </w:numPr>
        <w:tabs>
          <w:tab w:val="left" w:pos="1134"/>
        </w:tabs>
        <w:autoSpaceDE w:val="0"/>
        <w:autoSpaceDN w:val="0"/>
        <w:ind w:left="709" w:firstLine="0"/>
        <w:rPr>
          <w:sz w:val="28"/>
          <w:szCs w:val="28"/>
        </w:rPr>
      </w:pPr>
      <w:r w:rsidRPr="00C138CD">
        <w:rPr>
          <w:sz w:val="28"/>
          <w:szCs w:val="28"/>
        </w:rPr>
        <w:t>www-страницы;</w:t>
      </w:r>
    </w:p>
    <w:p w:rsidR="00027871" w:rsidRPr="00C138CD" w:rsidRDefault="00027871" w:rsidP="00B52160">
      <w:pPr>
        <w:pStyle w:val="af9"/>
        <w:numPr>
          <w:ilvl w:val="0"/>
          <w:numId w:val="116"/>
        </w:numPr>
        <w:tabs>
          <w:tab w:val="left" w:pos="1134"/>
        </w:tabs>
        <w:autoSpaceDE w:val="0"/>
        <w:autoSpaceDN w:val="0"/>
        <w:ind w:left="709" w:firstLine="0"/>
        <w:rPr>
          <w:sz w:val="28"/>
          <w:szCs w:val="28"/>
        </w:rPr>
      </w:pPr>
      <w:r w:rsidRPr="00C138CD">
        <w:rPr>
          <w:sz w:val="28"/>
          <w:szCs w:val="28"/>
        </w:rPr>
        <w:t>исключительно базы данных.</w:t>
      </w:r>
    </w:p>
    <w:p w:rsidR="00027871" w:rsidRPr="00C138CD" w:rsidRDefault="00027871" w:rsidP="00027871">
      <w:pPr>
        <w:contextualSpacing/>
        <w:rPr>
          <w:bCs/>
          <w:color w:val="000000"/>
          <w:spacing w:val="-3"/>
          <w:sz w:val="28"/>
          <w:szCs w:val="28"/>
        </w:rPr>
      </w:pPr>
      <w:r w:rsidRPr="00C138CD">
        <w:rPr>
          <w:bCs/>
          <w:color w:val="000000"/>
          <w:spacing w:val="-3"/>
          <w:sz w:val="28"/>
          <w:szCs w:val="28"/>
        </w:rPr>
        <w:t>29. Компьютер, подключенный к сети Интернет, обязательно имеет:</w:t>
      </w:r>
    </w:p>
    <w:p w:rsidR="00027871" w:rsidRPr="00C138CD" w:rsidRDefault="00027871" w:rsidP="00B52160">
      <w:pPr>
        <w:numPr>
          <w:ilvl w:val="0"/>
          <w:numId w:val="117"/>
        </w:numPr>
        <w:tabs>
          <w:tab w:val="left" w:pos="1134"/>
          <w:tab w:val="left" w:pos="1276"/>
        </w:tabs>
        <w:autoSpaceDE w:val="0"/>
        <w:autoSpaceDN w:val="0"/>
        <w:ind w:hanging="11"/>
        <w:contextualSpacing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доменное имя;</w:t>
      </w:r>
    </w:p>
    <w:p w:rsidR="00027871" w:rsidRPr="00C138CD" w:rsidRDefault="00027871" w:rsidP="00B52160">
      <w:pPr>
        <w:numPr>
          <w:ilvl w:val="0"/>
          <w:numId w:val="117"/>
        </w:numPr>
        <w:tabs>
          <w:tab w:val="left" w:pos="1134"/>
          <w:tab w:val="left" w:pos="1276"/>
        </w:tabs>
        <w:autoSpaceDE w:val="0"/>
        <w:autoSpaceDN w:val="0"/>
        <w:ind w:hanging="11"/>
        <w:contextualSpacing/>
        <w:jc w:val="both"/>
        <w:rPr>
          <w:sz w:val="28"/>
          <w:szCs w:val="28"/>
        </w:rPr>
      </w:pPr>
      <w:r w:rsidRPr="00C138CD">
        <w:rPr>
          <w:sz w:val="28"/>
          <w:szCs w:val="28"/>
        </w:rPr>
        <w:t>WEB-страницу;</w:t>
      </w:r>
    </w:p>
    <w:p w:rsidR="00027871" w:rsidRPr="00C138CD" w:rsidRDefault="00027871" w:rsidP="00B52160">
      <w:pPr>
        <w:pStyle w:val="af9"/>
        <w:numPr>
          <w:ilvl w:val="0"/>
          <w:numId w:val="117"/>
        </w:numPr>
        <w:tabs>
          <w:tab w:val="left" w:pos="1134"/>
          <w:tab w:val="left" w:pos="1276"/>
        </w:tabs>
        <w:ind w:hanging="11"/>
        <w:jc w:val="left"/>
        <w:rPr>
          <w:sz w:val="28"/>
          <w:szCs w:val="28"/>
        </w:rPr>
      </w:pPr>
      <w:r w:rsidRPr="00C138CD">
        <w:rPr>
          <w:sz w:val="28"/>
          <w:szCs w:val="28"/>
        </w:rPr>
        <w:t>IP-адрес;</w:t>
      </w:r>
    </w:p>
    <w:p w:rsidR="00027871" w:rsidRPr="00C138CD" w:rsidRDefault="00027871" w:rsidP="00B52160">
      <w:pPr>
        <w:numPr>
          <w:ilvl w:val="0"/>
          <w:numId w:val="117"/>
        </w:numPr>
        <w:tabs>
          <w:tab w:val="left" w:pos="1134"/>
          <w:tab w:val="left" w:pos="1276"/>
        </w:tabs>
        <w:autoSpaceDE w:val="0"/>
        <w:autoSpaceDN w:val="0"/>
        <w:ind w:hanging="11"/>
        <w:contextualSpacing/>
        <w:jc w:val="both"/>
        <w:rPr>
          <w:sz w:val="28"/>
          <w:szCs w:val="28"/>
        </w:rPr>
      </w:pPr>
      <w:r w:rsidRPr="00C138CD">
        <w:rPr>
          <w:sz w:val="28"/>
          <w:szCs w:val="28"/>
        </w:rPr>
        <w:t>URL-адрес;</w:t>
      </w:r>
    </w:p>
    <w:p w:rsidR="00027871" w:rsidRPr="00C138CD" w:rsidRDefault="00027871" w:rsidP="00B52160">
      <w:pPr>
        <w:numPr>
          <w:ilvl w:val="0"/>
          <w:numId w:val="117"/>
        </w:numPr>
        <w:tabs>
          <w:tab w:val="left" w:pos="1134"/>
          <w:tab w:val="left" w:pos="1276"/>
        </w:tabs>
        <w:autoSpaceDE w:val="0"/>
        <w:autoSpaceDN w:val="0"/>
        <w:ind w:hanging="11"/>
        <w:contextualSpacing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домашнюю WEB-страницу.</w:t>
      </w:r>
    </w:p>
    <w:p w:rsidR="00027871" w:rsidRPr="00C138CD" w:rsidRDefault="00027871" w:rsidP="00027871">
      <w:pPr>
        <w:tabs>
          <w:tab w:val="num" w:pos="720"/>
        </w:tabs>
        <w:ind w:hanging="11"/>
        <w:contextualSpacing/>
        <w:rPr>
          <w:sz w:val="28"/>
          <w:szCs w:val="28"/>
        </w:rPr>
      </w:pPr>
    </w:p>
    <w:p w:rsidR="00027871" w:rsidRPr="00C138CD" w:rsidRDefault="00027871" w:rsidP="00027871">
      <w:pPr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30. Что такое буфер обмена?</w:t>
      </w:r>
    </w:p>
    <w:p w:rsidR="00027871" w:rsidRPr="00C138CD" w:rsidRDefault="00027871" w:rsidP="00B52160">
      <w:pPr>
        <w:numPr>
          <w:ilvl w:val="0"/>
          <w:numId w:val="118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Специальная область памяти компьютера в которой временно хр</w:t>
      </w:r>
      <w:r w:rsidRPr="00C138CD">
        <w:rPr>
          <w:sz w:val="28"/>
          <w:szCs w:val="28"/>
        </w:rPr>
        <w:t>а</w:t>
      </w:r>
      <w:r w:rsidRPr="00C138CD">
        <w:rPr>
          <w:sz w:val="28"/>
          <w:szCs w:val="28"/>
        </w:rPr>
        <w:t>нится информация.</w:t>
      </w:r>
    </w:p>
    <w:p w:rsidR="00027871" w:rsidRPr="00C138CD" w:rsidRDefault="00027871" w:rsidP="00B52160">
      <w:pPr>
        <w:numPr>
          <w:ilvl w:val="0"/>
          <w:numId w:val="118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Специальная область монитора в которой временно хранится и</w:t>
      </w:r>
      <w:r w:rsidRPr="00C138CD">
        <w:rPr>
          <w:sz w:val="28"/>
          <w:szCs w:val="28"/>
        </w:rPr>
        <w:t>н</w:t>
      </w:r>
      <w:r w:rsidRPr="00C138CD">
        <w:rPr>
          <w:sz w:val="28"/>
          <w:szCs w:val="28"/>
        </w:rPr>
        <w:t>формация.</w:t>
      </w:r>
    </w:p>
    <w:p w:rsidR="00027871" w:rsidRPr="00C138CD" w:rsidRDefault="00027871" w:rsidP="00B52160">
      <w:pPr>
        <w:numPr>
          <w:ilvl w:val="0"/>
          <w:numId w:val="118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Жесткий диск.</w:t>
      </w:r>
    </w:p>
    <w:p w:rsidR="00027871" w:rsidRPr="00425356" w:rsidRDefault="00027871" w:rsidP="00B52160">
      <w:pPr>
        <w:numPr>
          <w:ilvl w:val="0"/>
          <w:numId w:val="118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Это специальная память компьютера</w:t>
      </w:r>
      <w:r>
        <w:rPr>
          <w:sz w:val="28"/>
          <w:szCs w:val="28"/>
        </w:rPr>
        <w:t>,</w:t>
      </w:r>
      <w:r w:rsidRPr="00C138CD">
        <w:rPr>
          <w:sz w:val="28"/>
          <w:szCs w:val="28"/>
        </w:rPr>
        <w:t xml:space="preserve"> которую нельзя стереть</w:t>
      </w:r>
    </w:p>
    <w:p w:rsidR="00027871" w:rsidRPr="00425356" w:rsidRDefault="00027871" w:rsidP="00027871">
      <w:pPr>
        <w:tabs>
          <w:tab w:val="left" w:pos="5245"/>
        </w:tabs>
        <w:jc w:val="center"/>
        <w:rPr>
          <w:b/>
          <w:sz w:val="28"/>
          <w:szCs w:val="28"/>
        </w:rPr>
      </w:pPr>
      <w:r w:rsidRPr="00425356">
        <w:rPr>
          <w:b/>
          <w:sz w:val="28"/>
          <w:szCs w:val="28"/>
        </w:rPr>
        <w:lastRenderedPageBreak/>
        <w:t>Критерии оценки тестовых заданий по учебному предмету</w:t>
      </w:r>
    </w:p>
    <w:p w:rsidR="00027871" w:rsidRPr="00C138CD" w:rsidRDefault="00027871" w:rsidP="00027871">
      <w:pPr>
        <w:tabs>
          <w:tab w:val="left" w:pos="5245"/>
        </w:tabs>
        <w:rPr>
          <w:sz w:val="28"/>
          <w:szCs w:val="28"/>
        </w:rPr>
      </w:pPr>
    </w:p>
    <w:p w:rsidR="00027871" w:rsidRPr="00C138CD" w:rsidRDefault="00027871" w:rsidP="00027871">
      <w:pPr>
        <w:suppressAutoHyphens/>
        <w:ind w:firstLine="426"/>
        <w:jc w:val="both"/>
        <w:rPr>
          <w:sz w:val="28"/>
          <w:szCs w:val="28"/>
          <w:lang w:eastAsia="ar-SA"/>
        </w:rPr>
      </w:pPr>
      <w:r w:rsidRPr="00C138CD">
        <w:rPr>
          <w:sz w:val="28"/>
          <w:szCs w:val="28"/>
        </w:rPr>
        <w:t xml:space="preserve">Оценка «отлично» выставляется обучающемуся, если </w:t>
      </w:r>
      <w:r w:rsidRPr="00C138CD">
        <w:rPr>
          <w:sz w:val="28"/>
          <w:szCs w:val="28"/>
          <w:lang w:eastAsia="ar-SA"/>
        </w:rPr>
        <w:t>он обучающийся владеет знаниями в полном объеме программы, достаточно глубоко осмысливает учебный предмет  (85-100% правильных ответов итогового теста);</w:t>
      </w:r>
    </w:p>
    <w:p w:rsidR="00027871" w:rsidRPr="00C138CD" w:rsidRDefault="00027871" w:rsidP="00027871">
      <w:pPr>
        <w:suppressAutoHyphens/>
        <w:ind w:firstLine="426"/>
        <w:jc w:val="both"/>
        <w:rPr>
          <w:sz w:val="28"/>
          <w:szCs w:val="28"/>
          <w:lang w:eastAsia="ar-SA"/>
        </w:rPr>
      </w:pPr>
      <w:r w:rsidRPr="00C138CD">
        <w:rPr>
          <w:sz w:val="28"/>
          <w:szCs w:val="28"/>
        </w:rPr>
        <w:t xml:space="preserve">Оценка «хорошо» выставляется обучающемуся, </w:t>
      </w:r>
      <w:r w:rsidRPr="00C138CD">
        <w:rPr>
          <w:sz w:val="28"/>
          <w:szCs w:val="28"/>
          <w:lang w:eastAsia="ar-SA"/>
        </w:rPr>
        <w:t>если обучающ</w:t>
      </w:r>
      <w:r>
        <w:rPr>
          <w:sz w:val="28"/>
          <w:szCs w:val="28"/>
          <w:lang w:eastAsia="ar-SA"/>
        </w:rPr>
        <w:t xml:space="preserve">ийся владеет знаниями предмета </w:t>
      </w:r>
      <w:r w:rsidRPr="00C138CD">
        <w:rPr>
          <w:sz w:val="28"/>
          <w:szCs w:val="28"/>
          <w:lang w:eastAsia="ar-SA"/>
        </w:rPr>
        <w:t>не в полном объеме программы, имеются пробелы знаний только в некоторых, особенно сложных разделах (70-85% правильных ответов итогового теста);</w:t>
      </w:r>
    </w:p>
    <w:p w:rsidR="00027871" w:rsidRPr="00C138CD" w:rsidRDefault="00027871" w:rsidP="00027871">
      <w:pPr>
        <w:suppressAutoHyphens/>
        <w:ind w:firstLine="426"/>
        <w:jc w:val="both"/>
        <w:rPr>
          <w:sz w:val="28"/>
          <w:szCs w:val="28"/>
          <w:lang w:eastAsia="ar-SA"/>
        </w:rPr>
      </w:pPr>
      <w:r w:rsidRPr="00C138CD">
        <w:rPr>
          <w:sz w:val="28"/>
          <w:szCs w:val="28"/>
        </w:rPr>
        <w:t xml:space="preserve">Оценка «удовлетворительно» выставляется обучающемуся, если </w:t>
      </w:r>
      <w:r w:rsidRPr="00C138CD">
        <w:rPr>
          <w:sz w:val="28"/>
          <w:szCs w:val="28"/>
          <w:lang w:eastAsia="ar-SA"/>
        </w:rPr>
        <w:t>он владеет основным объемом знаний по учебному предмету (60-70 % правильных ответов итогового теста);</w:t>
      </w:r>
    </w:p>
    <w:p w:rsidR="00027871" w:rsidRPr="00C138CD" w:rsidRDefault="00027871" w:rsidP="00027871">
      <w:pPr>
        <w:suppressAutoHyphens/>
        <w:ind w:firstLine="426"/>
        <w:jc w:val="both"/>
        <w:rPr>
          <w:color w:val="FF0000"/>
          <w:sz w:val="28"/>
          <w:szCs w:val="28"/>
        </w:rPr>
      </w:pPr>
      <w:r w:rsidRPr="00C138CD">
        <w:rPr>
          <w:sz w:val="28"/>
          <w:szCs w:val="28"/>
        </w:rPr>
        <w:t xml:space="preserve">Оценка «неудовлетворительно» выставляется обучающемуся, если </w:t>
      </w:r>
      <w:r w:rsidRPr="00C138CD">
        <w:rPr>
          <w:sz w:val="28"/>
          <w:szCs w:val="28"/>
          <w:lang w:eastAsia="ar-SA"/>
        </w:rPr>
        <w:t>не освоил обязательного минимума знаний предмета, не способен ответить на вопросы экзаменационного теста даже при дополнительных наводящих вопросах экзаменатора (менее 60% правильных ответов итогового теста).</w:t>
      </w:r>
    </w:p>
    <w:p w:rsidR="00027871" w:rsidRPr="00DE3311" w:rsidRDefault="00027871" w:rsidP="00027871">
      <w:pPr>
        <w:widowControl w:val="0"/>
        <w:autoSpaceDE w:val="0"/>
        <w:autoSpaceDN w:val="0"/>
        <w:adjustRightInd w:val="0"/>
        <w:spacing w:line="360" w:lineRule="exact"/>
        <w:ind w:left="993" w:hanging="426"/>
        <w:rPr>
          <w:sz w:val="28"/>
          <w:szCs w:val="28"/>
        </w:rPr>
      </w:pPr>
    </w:p>
    <w:p w:rsidR="00027871" w:rsidRPr="00AE7750" w:rsidRDefault="00027871" w:rsidP="000278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7750">
        <w:rPr>
          <w:b/>
          <w:sz w:val="28"/>
          <w:szCs w:val="28"/>
        </w:rPr>
        <w:t>Промежуточная аттестация</w:t>
      </w:r>
    </w:p>
    <w:p w:rsidR="00027871" w:rsidRPr="00AE7750" w:rsidRDefault="00027871" w:rsidP="000278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7750">
        <w:rPr>
          <w:b/>
          <w:sz w:val="28"/>
          <w:szCs w:val="28"/>
        </w:rPr>
        <w:t xml:space="preserve">Комплект </w:t>
      </w:r>
      <w:r>
        <w:rPr>
          <w:b/>
          <w:sz w:val="28"/>
          <w:szCs w:val="28"/>
        </w:rPr>
        <w:t>заданий для экзамена</w:t>
      </w:r>
    </w:p>
    <w:p w:rsidR="00027871" w:rsidRPr="00AE7750" w:rsidRDefault="00027871" w:rsidP="00027871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027871" w:rsidRPr="00C138CD" w:rsidRDefault="00027871" w:rsidP="00027871">
      <w:pPr>
        <w:rPr>
          <w:sz w:val="28"/>
          <w:szCs w:val="28"/>
        </w:rPr>
      </w:pPr>
      <w:r w:rsidRPr="00C138CD">
        <w:rPr>
          <w:sz w:val="28"/>
          <w:szCs w:val="28"/>
        </w:rPr>
        <w:t>Вариант № 1</w:t>
      </w:r>
    </w:p>
    <w:p w:rsidR="00027871" w:rsidRPr="00C138CD" w:rsidRDefault="00027871" w:rsidP="00B52160">
      <w:pPr>
        <w:numPr>
          <w:ilvl w:val="0"/>
          <w:numId w:val="65"/>
        </w:numPr>
        <w:rPr>
          <w:sz w:val="28"/>
          <w:szCs w:val="28"/>
        </w:rPr>
      </w:pPr>
      <w:r w:rsidRPr="00C138CD">
        <w:rPr>
          <w:sz w:val="28"/>
          <w:szCs w:val="28"/>
        </w:rPr>
        <w:t>Напишите определение системы счисления. Приведите примеры си</w:t>
      </w:r>
      <w:r w:rsidRPr="00C138CD">
        <w:rPr>
          <w:sz w:val="28"/>
          <w:szCs w:val="28"/>
        </w:rPr>
        <w:t>с</w:t>
      </w:r>
      <w:r w:rsidRPr="00C138CD">
        <w:rPr>
          <w:sz w:val="28"/>
          <w:szCs w:val="28"/>
        </w:rPr>
        <w:t>тем счисления.</w:t>
      </w:r>
    </w:p>
    <w:p w:rsidR="00027871" w:rsidRPr="00C138CD" w:rsidRDefault="00027871" w:rsidP="00B52160">
      <w:pPr>
        <w:numPr>
          <w:ilvl w:val="0"/>
          <w:numId w:val="65"/>
        </w:numPr>
        <w:rPr>
          <w:sz w:val="28"/>
          <w:szCs w:val="28"/>
        </w:rPr>
      </w:pPr>
      <w:r w:rsidRPr="00C138CD">
        <w:rPr>
          <w:sz w:val="28"/>
          <w:szCs w:val="28"/>
        </w:rPr>
        <w:t>Записать в развёрнутой форме следующие числа:</w:t>
      </w:r>
    </w:p>
    <w:p w:rsidR="00027871" w:rsidRPr="00C138CD" w:rsidRDefault="00027871" w:rsidP="00B52160">
      <w:pPr>
        <w:numPr>
          <w:ilvl w:val="0"/>
          <w:numId w:val="66"/>
        </w:numPr>
        <w:rPr>
          <w:sz w:val="28"/>
          <w:szCs w:val="28"/>
        </w:rPr>
      </w:pPr>
      <w:r w:rsidRPr="00C138CD">
        <w:rPr>
          <w:sz w:val="28"/>
          <w:szCs w:val="28"/>
        </w:rPr>
        <w:t>783,1410</w:t>
      </w:r>
    </w:p>
    <w:p w:rsidR="00027871" w:rsidRPr="00C138CD" w:rsidRDefault="00027871" w:rsidP="00B52160">
      <w:pPr>
        <w:numPr>
          <w:ilvl w:val="0"/>
          <w:numId w:val="66"/>
        </w:numPr>
        <w:rPr>
          <w:sz w:val="28"/>
          <w:szCs w:val="28"/>
        </w:rPr>
      </w:pPr>
      <w:r w:rsidRPr="00C138CD">
        <w:rPr>
          <w:sz w:val="28"/>
          <w:szCs w:val="28"/>
        </w:rPr>
        <w:t>650,348</w:t>
      </w:r>
    </w:p>
    <w:p w:rsidR="00027871" w:rsidRPr="00C138CD" w:rsidRDefault="00027871" w:rsidP="00B52160">
      <w:pPr>
        <w:numPr>
          <w:ilvl w:val="0"/>
          <w:numId w:val="66"/>
        </w:numPr>
        <w:rPr>
          <w:sz w:val="28"/>
          <w:szCs w:val="28"/>
        </w:rPr>
      </w:pPr>
      <w:r w:rsidRPr="00C138CD">
        <w:rPr>
          <w:sz w:val="28"/>
          <w:szCs w:val="28"/>
        </w:rPr>
        <w:t>1101,1012</w:t>
      </w:r>
    </w:p>
    <w:p w:rsidR="00027871" w:rsidRPr="00C138CD" w:rsidRDefault="00027871" w:rsidP="00B52160">
      <w:pPr>
        <w:numPr>
          <w:ilvl w:val="0"/>
          <w:numId w:val="67"/>
        </w:numPr>
        <w:rPr>
          <w:sz w:val="28"/>
          <w:szCs w:val="28"/>
        </w:rPr>
      </w:pPr>
      <w:r w:rsidRPr="00C138CD">
        <w:rPr>
          <w:sz w:val="28"/>
          <w:szCs w:val="28"/>
        </w:rPr>
        <w:t>Сложить числа 2358  и 7648</w:t>
      </w:r>
    </w:p>
    <w:p w:rsidR="00027871" w:rsidRPr="00C138CD" w:rsidRDefault="00027871" w:rsidP="00B52160">
      <w:pPr>
        <w:numPr>
          <w:ilvl w:val="0"/>
          <w:numId w:val="67"/>
        </w:numPr>
        <w:rPr>
          <w:sz w:val="28"/>
          <w:szCs w:val="28"/>
        </w:rPr>
      </w:pPr>
      <w:r w:rsidRPr="00C138CD">
        <w:rPr>
          <w:sz w:val="28"/>
          <w:szCs w:val="28"/>
        </w:rPr>
        <w:t>Как называется программа для работы с текстом? (Выберите вариант ответа)</w:t>
      </w:r>
    </w:p>
    <w:p w:rsidR="00027871" w:rsidRPr="00C138CD" w:rsidRDefault="00027871" w:rsidP="00B52160">
      <w:pPr>
        <w:numPr>
          <w:ilvl w:val="0"/>
          <w:numId w:val="68"/>
        </w:numPr>
        <w:rPr>
          <w:sz w:val="28"/>
          <w:szCs w:val="28"/>
        </w:rPr>
      </w:pPr>
      <w:r w:rsidRPr="00C138CD">
        <w:rPr>
          <w:sz w:val="28"/>
          <w:szCs w:val="28"/>
        </w:rPr>
        <w:t>MS Text</w:t>
      </w:r>
    </w:p>
    <w:p w:rsidR="00027871" w:rsidRPr="00C138CD" w:rsidRDefault="00027871" w:rsidP="00B52160">
      <w:pPr>
        <w:numPr>
          <w:ilvl w:val="0"/>
          <w:numId w:val="68"/>
        </w:numPr>
        <w:rPr>
          <w:sz w:val="28"/>
          <w:szCs w:val="28"/>
        </w:rPr>
      </w:pPr>
      <w:r w:rsidRPr="00C138CD">
        <w:rPr>
          <w:sz w:val="28"/>
          <w:szCs w:val="28"/>
        </w:rPr>
        <w:t>MS Word</w:t>
      </w:r>
    </w:p>
    <w:p w:rsidR="00027871" w:rsidRPr="00C138CD" w:rsidRDefault="00027871" w:rsidP="00B52160">
      <w:pPr>
        <w:numPr>
          <w:ilvl w:val="0"/>
          <w:numId w:val="68"/>
        </w:numPr>
        <w:rPr>
          <w:sz w:val="28"/>
          <w:szCs w:val="28"/>
        </w:rPr>
      </w:pPr>
      <w:r w:rsidRPr="00C138CD">
        <w:rPr>
          <w:sz w:val="28"/>
          <w:szCs w:val="28"/>
        </w:rPr>
        <w:t>MS Access</w:t>
      </w:r>
    </w:p>
    <w:p w:rsidR="00027871" w:rsidRPr="00C138CD" w:rsidRDefault="00027871" w:rsidP="00B52160">
      <w:pPr>
        <w:numPr>
          <w:ilvl w:val="0"/>
          <w:numId w:val="69"/>
        </w:numPr>
        <w:rPr>
          <w:sz w:val="28"/>
          <w:szCs w:val="28"/>
        </w:rPr>
      </w:pPr>
      <w:r w:rsidRPr="00C138CD">
        <w:rPr>
          <w:sz w:val="28"/>
          <w:szCs w:val="28"/>
        </w:rPr>
        <w:t>В табличном редакторе Excel сформируйте таблицу «Сводная вед</w:t>
      </w:r>
      <w:r w:rsidRPr="00C138CD">
        <w:rPr>
          <w:sz w:val="28"/>
          <w:szCs w:val="28"/>
        </w:rPr>
        <w:t>о</w:t>
      </w:r>
      <w:r w:rsidRPr="00C138CD">
        <w:rPr>
          <w:sz w:val="28"/>
          <w:szCs w:val="28"/>
        </w:rPr>
        <w:t>мость успеваемости»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84"/>
        <w:gridCol w:w="2056"/>
        <w:gridCol w:w="1454"/>
        <w:gridCol w:w="892"/>
        <w:gridCol w:w="1648"/>
        <w:gridCol w:w="1660"/>
      </w:tblGrid>
      <w:tr w:rsidR="00027871" w:rsidRPr="00C138CD" w:rsidTr="0011416B">
        <w:trPr>
          <w:tblCellSpacing w:w="0" w:type="dxa"/>
        </w:trPr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bookmarkStart w:id="4" w:name="0970ade185e63fa39b483d877ceafa3db16d673b"/>
            <w:bookmarkStart w:id="5" w:name="0"/>
            <w:bookmarkEnd w:id="4"/>
            <w:bookmarkEnd w:id="5"/>
            <w:r w:rsidRPr="00C138CD">
              <w:rPr>
                <w:sz w:val="28"/>
                <w:szCs w:val="28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Средний балл</w:t>
            </w:r>
          </w:p>
        </w:tc>
      </w:tr>
      <w:tr w:rsidR="00027871" w:rsidRPr="00C138CD" w:rsidTr="0011416B">
        <w:trPr>
          <w:tblCellSpacing w:w="0" w:type="dxa"/>
        </w:trPr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Алексеев Пётр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4,67</w:t>
            </w:r>
          </w:p>
        </w:tc>
      </w:tr>
      <w:tr w:rsidR="00027871" w:rsidRPr="00C138CD" w:rsidTr="0011416B">
        <w:trPr>
          <w:tblCellSpacing w:w="0" w:type="dxa"/>
        </w:trPr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Быкова Светлана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4,67</w:t>
            </w:r>
          </w:p>
        </w:tc>
      </w:tr>
      <w:tr w:rsidR="00027871" w:rsidRPr="00C138CD" w:rsidTr="0011416B">
        <w:trPr>
          <w:tblCellSpacing w:w="0" w:type="dxa"/>
        </w:trPr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Гордеев Иван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3,67</w:t>
            </w:r>
          </w:p>
        </w:tc>
      </w:tr>
      <w:tr w:rsidR="00027871" w:rsidRPr="00C138CD" w:rsidTr="0011416B">
        <w:trPr>
          <w:tblCellSpacing w:w="0" w:type="dxa"/>
        </w:trPr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Зайцева Анна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3,67</w:t>
            </w:r>
          </w:p>
        </w:tc>
      </w:tr>
    </w:tbl>
    <w:p w:rsidR="00027871" w:rsidRPr="00C138CD" w:rsidRDefault="00027871" w:rsidP="00027871">
      <w:pPr>
        <w:rPr>
          <w:sz w:val="28"/>
          <w:szCs w:val="28"/>
        </w:rPr>
      </w:pPr>
      <w:r w:rsidRPr="00C138CD">
        <w:rPr>
          <w:sz w:val="28"/>
          <w:szCs w:val="28"/>
        </w:rPr>
        <w:t>В колонку  «Средний балл» записать нужные расчетные формулы, результат показать преподавателю.</w:t>
      </w:r>
    </w:p>
    <w:p w:rsidR="00027871" w:rsidRPr="00C138CD" w:rsidRDefault="00027871" w:rsidP="00027871">
      <w:pPr>
        <w:rPr>
          <w:sz w:val="28"/>
          <w:szCs w:val="28"/>
        </w:rPr>
      </w:pPr>
      <w:r w:rsidRPr="00C138CD">
        <w:rPr>
          <w:sz w:val="28"/>
          <w:szCs w:val="28"/>
        </w:rPr>
        <w:t>Вариант № 2</w:t>
      </w:r>
    </w:p>
    <w:p w:rsidR="00027871" w:rsidRPr="00C138CD" w:rsidRDefault="00027871" w:rsidP="00B52160">
      <w:pPr>
        <w:numPr>
          <w:ilvl w:val="0"/>
          <w:numId w:val="70"/>
        </w:numPr>
        <w:rPr>
          <w:sz w:val="28"/>
          <w:szCs w:val="28"/>
        </w:rPr>
      </w:pPr>
      <w:r w:rsidRPr="00C138CD">
        <w:rPr>
          <w:sz w:val="28"/>
          <w:szCs w:val="28"/>
        </w:rPr>
        <w:lastRenderedPageBreak/>
        <w:t>Напишите определение позиционной системы счисления. Приведите примеры позиционных систем счисления.</w:t>
      </w:r>
    </w:p>
    <w:p w:rsidR="00027871" w:rsidRPr="00C138CD" w:rsidRDefault="00027871" w:rsidP="00B52160">
      <w:pPr>
        <w:numPr>
          <w:ilvl w:val="0"/>
          <w:numId w:val="70"/>
        </w:numPr>
        <w:rPr>
          <w:sz w:val="28"/>
          <w:szCs w:val="28"/>
        </w:rPr>
      </w:pPr>
      <w:r w:rsidRPr="00C138CD">
        <w:rPr>
          <w:sz w:val="28"/>
          <w:szCs w:val="28"/>
        </w:rPr>
        <w:t>Записать в развёрнутой форме следующие числа:</w:t>
      </w:r>
    </w:p>
    <w:p w:rsidR="00027871" w:rsidRPr="00C138CD" w:rsidRDefault="00027871" w:rsidP="00B52160">
      <w:pPr>
        <w:numPr>
          <w:ilvl w:val="0"/>
          <w:numId w:val="71"/>
        </w:numPr>
        <w:rPr>
          <w:sz w:val="28"/>
          <w:szCs w:val="28"/>
        </w:rPr>
      </w:pPr>
      <w:r w:rsidRPr="00C138CD">
        <w:rPr>
          <w:sz w:val="28"/>
          <w:szCs w:val="28"/>
        </w:rPr>
        <w:t>821,СА16</w:t>
      </w:r>
    </w:p>
    <w:p w:rsidR="00027871" w:rsidRPr="00C138CD" w:rsidRDefault="00027871" w:rsidP="00B52160">
      <w:pPr>
        <w:numPr>
          <w:ilvl w:val="0"/>
          <w:numId w:val="71"/>
        </w:numPr>
        <w:rPr>
          <w:sz w:val="28"/>
          <w:szCs w:val="28"/>
        </w:rPr>
      </w:pPr>
      <w:r w:rsidRPr="00C138CD">
        <w:rPr>
          <w:sz w:val="28"/>
          <w:szCs w:val="28"/>
        </w:rPr>
        <w:t>321,5610</w:t>
      </w:r>
    </w:p>
    <w:p w:rsidR="00027871" w:rsidRPr="00C138CD" w:rsidRDefault="00027871" w:rsidP="00B52160">
      <w:pPr>
        <w:numPr>
          <w:ilvl w:val="0"/>
          <w:numId w:val="71"/>
        </w:numPr>
        <w:rPr>
          <w:sz w:val="28"/>
          <w:szCs w:val="28"/>
        </w:rPr>
      </w:pPr>
      <w:r w:rsidRPr="00C138CD">
        <w:rPr>
          <w:sz w:val="28"/>
          <w:szCs w:val="28"/>
        </w:rPr>
        <w:t>2371,458</w:t>
      </w:r>
    </w:p>
    <w:p w:rsidR="00027871" w:rsidRPr="00C138CD" w:rsidRDefault="00027871" w:rsidP="00B52160">
      <w:pPr>
        <w:numPr>
          <w:ilvl w:val="0"/>
          <w:numId w:val="72"/>
        </w:numPr>
        <w:rPr>
          <w:sz w:val="28"/>
          <w:szCs w:val="28"/>
        </w:rPr>
      </w:pPr>
      <w:r w:rsidRPr="00C138CD">
        <w:rPr>
          <w:sz w:val="28"/>
          <w:szCs w:val="28"/>
        </w:rPr>
        <w:t>Сложить числа 17С16 и 5А216</w:t>
      </w:r>
    </w:p>
    <w:p w:rsidR="00027871" w:rsidRPr="00C138CD" w:rsidRDefault="00027871" w:rsidP="00B52160">
      <w:pPr>
        <w:numPr>
          <w:ilvl w:val="0"/>
          <w:numId w:val="72"/>
        </w:numPr>
        <w:rPr>
          <w:sz w:val="28"/>
          <w:szCs w:val="28"/>
        </w:rPr>
      </w:pPr>
      <w:r w:rsidRPr="00C138CD">
        <w:rPr>
          <w:sz w:val="28"/>
          <w:szCs w:val="28"/>
        </w:rPr>
        <w:t>Как называется программа для создания презентаций? (Выберите вар</w:t>
      </w:r>
      <w:r w:rsidRPr="00C138CD">
        <w:rPr>
          <w:sz w:val="28"/>
          <w:szCs w:val="28"/>
        </w:rPr>
        <w:t>и</w:t>
      </w:r>
      <w:r w:rsidRPr="00C138CD">
        <w:rPr>
          <w:sz w:val="28"/>
          <w:szCs w:val="28"/>
        </w:rPr>
        <w:t>ант ответа)</w:t>
      </w:r>
    </w:p>
    <w:p w:rsidR="00027871" w:rsidRPr="00C138CD" w:rsidRDefault="00027871" w:rsidP="00B52160">
      <w:pPr>
        <w:numPr>
          <w:ilvl w:val="0"/>
          <w:numId w:val="73"/>
        </w:numPr>
        <w:rPr>
          <w:sz w:val="28"/>
          <w:szCs w:val="28"/>
        </w:rPr>
      </w:pPr>
      <w:r w:rsidRPr="00C138CD">
        <w:rPr>
          <w:sz w:val="28"/>
          <w:szCs w:val="28"/>
        </w:rPr>
        <w:t>MS Excel</w:t>
      </w:r>
    </w:p>
    <w:p w:rsidR="00027871" w:rsidRPr="00C138CD" w:rsidRDefault="00027871" w:rsidP="00B52160">
      <w:pPr>
        <w:numPr>
          <w:ilvl w:val="0"/>
          <w:numId w:val="73"/>
        </w:numPr>
        <w:rPr>
          <w:sz w:val="28"/>
          <w:szCs w:val="28"/>
        </w:rPr>
      </w:pPr>
      <w:r w:rsidRPr="00C138CD">
        <w:rPr>
          <w:sz w:val="28"/>
          <w:szCs w:val="28"/>
        </w:rPr>
        <w:t>MS PowerPoint</w:t>
      </w:r>
    </w:p>
    <w:p w:rsidR="00027871" w:rsidRPr="00C138CD" w:rsidRDefault="00027871" w:rsidP="00B52160">
      <w:pPr>
        <w:numPr>
          <w:ilvl w:val="0"/>
          <w:numId w:val="73"/>
        </w:numPr>
        <w:rPr>
          <w:sz w:val="28"/>
          <w:szCs w:val="28"/>
        </w:rPr>
      </w:pPr>
      <w:r w:rsidRPr="00C138CD">
        <w:rPr>
          <w:sz w:val="28"/>
          <w:szCs w:val="28"/>
        </w:rPr>
        <w:t>MS Word</w:t>
      </w:r>
    </w:p>
    <w:p w:rsidR="00027871" w:rsidRPr="00C138CD" w:rsidRDefault="00027871" w:rsidP="00B52160">
      <w:pPr>
        <w:numPr>
          <w:ilvl w:val="0"/>
          <w:numId w:val="74"/>
        </w:numPr>
        <w:rPr>
          <w:sz w:val="28"/>
          <w:szCs w:val="28"/>
        </w:rPr>
      </w:pPr>
      <w:r w:rsidRPr="00C138CD">
        <w:rPr>
          <w:sz w:val="28"/>
          <w:szCs w:val="28"/>
        </w:rPr>
        <w:t>В табличном редакторе Excel сформируйте таблицу «Стоимость пок</w:t>
      </w:r>
      <w:r w:rsidRPr="00C138CD">
        <w:rPr>
          <w:sz w:val="28"/>
          <w:szCs w:val="28"/>
        </w:rPr>
        <w:t>у</w:t>
      </w:r>
      <w:r w:rsidRPr="00C138CD">
        <w:rPr>
          <w:sz w:val="28"/>
          <w:szCs w:val="28"/>
        </w:rPr>
        <w:t>пок»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01"/>
        <w:gridCol w:w="2022"/>
        <w:gridCol w:w="1669"/>
        <w:gridCol w:w="1636"/>
        <w:gridCol w:w="910"/>
        <w:gridCol w:w="2017"/>
      </w:tblGrid>
      <w:tr w:rsidR="00027871" w:rsidRPr="00C138CD" w:rsidTr="0011416B">
        <w:trPr>
          <w:tblCellSpacing w:w="0" w:type="dxa"/>
        </w:trPr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bookmarkStart w:id="6" w:name="57e8017719237d9420a74d386fc3b242a74a4814"/>
            <w:bookmarkStart w:id="7" w:name="1"/>
            <w:bookmarkEnd w:id="6"/>
            <w:bookmarkEnd w:id="7"/>
            <w:r w:rsidRPr="00C138CD">
              <w:rPr>
                <w:sz w:val="28"/>
                <w:szCs w:val="28"/>
              </w:rPr>
              <w:t>Номер карты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Фамилия пок</w:t>
            </w:r>
            <w:r w:rsidRPr="00C138CD">
              <w:rPr>
                <w:sz w:val="28"/>
                <w:szCs w:val="28"/>
              </w:rPr>
              <w:t>у</w:t>
            </w:r>
            <w:r w:rsidRPr="00C138CD">
              <w:rPr>
                <w:sz w:val="28"/>
                <w:szCs w:val="28"/>
              </w:rPr>
              <w:t>пателя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Цена первой покупки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Цена второй покупки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Скидка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Общая сто</w:t>
            </w:r>
            <w:r w:rsidRPr="00C138CD">
              <w:rPr>
                <w:sz w:val="28"/>
                <w:szCs w:val="28"/>
              </w:rPr>
              <w:t>и</w:t>
            </w:r>
            <w:r w:rsidRPr="00C138CD">
              <w:rPr>
                <w:sz w:val="28"/>
                <w:szCs w:val="28"/>
              </w:rPr>
              <w:t>мость покупок</w:t>
            </w:r>
          </w:p>
        </w:tc>
      </w:tr>
      <w:tr w:rsidR="00027871" w:rsidRPr="00C138CD" w:rsidTr="0011416B">
        <w:trPr>
          <w:tblCellSpacing w:w="0" w:type="dxa"/>
        </w:trPr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43112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Краснов А.П.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14235,65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1564,78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1580,50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14219,93</w:t>
            </w:r>
          </w:p>
        </w:tc>
      </w:tr>
      <w:tr w:rsidR="00027871" w:rsidRPr="00C138CD" w:rsidTr="0011416B">
        <w:trPr>
          <w:tblCellSpacing w:w="0" w:type="dxa"/>
        </w:trPr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76452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Еленко И.Н.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15785,34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1407,64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1345,76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15847,22</w:t>
            </w:r>
          </w:p>
        </w:tc>
      </w:tr>
      <w:tr w:rsidR="00027871" w:rsidRPr="00C138CD" w:rsidTr="0011416B">
        <w:trPr>
          <w:tblCellSpacing w:w="0" w:type="dxa"/>
        </w:trPr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24513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Михеева Е.А.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18456,23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1248,00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1784,54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17919,69</w:t>
            </w:r>
          </w:p>
        </w:tc>
      </w:tr>
      <w:tr w:rsidR="00027871" w:rsidRPr="00C138CD" w:rsidTr="0011416B">
        <w:trPr>
          <w:tblCellSpacing w:w="0" w:type="dxa"/>
        </w:trPr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98124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ШахноваМ.И.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19945,56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1320,54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1800,64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19465,46</w:t>
            </w:r>
          </w:p>
        </w:tc>
      </w:tr>
    </w:tbl>
    <w:p w:rsidR="00027871" w:rsidRPr="00C138CD" w:rsidRDefault="00027871" w:rsidP="00027871">
      <w:pPr>
        <w:rPr>
          <w:sz w:val="28"/>
          <w:szCs w:val="28"/>
        </w:rPr>
      </w:pPr>
      <w:r w:rsidRPr="00C138CD">
        <w:rPr>
          <w:sz w:val="28"/>
          <w:szCs w:val="28"/>
        </w:rPr>
        <w:t>В колонку  «Общая стоимость покупок» записать нужные расчетные форм</w:t>
      </w:r>
      <w:r w:rsidRPr="00C138CD">
        <w:rPr>
          <w:sz w:val="28"/>
          <w:szCs w:val="28"/>
        </w:rPr>
        <w:t>у</w:t>
      </w:r>
      <w:r w:rsidRPr="00C138CD">
        <w:rPr>
          <w:sz w:val="28"/>
          <w:szCs w:val="28"/>
        </w:rPr>
        <w:t>лы, результат показать преподавателю.</w:t>
      </w:r>
    </w:p>
    <w:p w:rsidR="00027871" w:rsidRPr="00C138CD" w:rsidRDefault="00027871" w:rsidP="00027871">
      <w:pPr>
        <w:rPr>
          <w:sz w:val="28"/>
          <w:szCs w:val="28"/>
        </w:rPr>
      </w:pPr>
      <w:r w:rsidRPr="00C138CD">
        <w:rPr>
          <w:sz w:val="28"/>
          <w:szCs w:val="28"/>
        </w:rPr>
        <w:t>Вариант № 3</w:t>
      </w:r>
    </w:p>
    <w:p w:rsidR="00027871" w:rsidRPr="00C138CD" w:rsidRDefault="00027871" w:rsidP="00B52160">
      <w:pPr>
        <w:numPr>
          <w:ilvl w:val="0"/>
          <w:numId w:val="75"/>
        </w:numPr>
        <w:rPr>
          <w:sz w:val="28"/>
          <w:szCs w:val="28"/>
        </w:rPr>
      </w:pPr>
      <w:r w:rsidRPr="00C138CD">
        <w:rPr>
          <w:sz w:val="28"/>
          <w:szCs w:val="28"/>
        </w:rPr>
        <w:t>Напишите определение непозиционной системы счисления. Приведите примеры непозиционных систем счисления.</w:t>
      </w:r>
    </w:p>
    <w:p w:rsidR="00027871" w:rsidRPr="00C138CD" w:rsidRDefault="00027871" w:rsidP="00B52160">
      <w:pPr>
        <w:numPr>
          <w:ilvl w:val="0"/>
          <w:numId w:val="75"/>
        </w:numPr>
        <w:rPr>
          <w:sz w:val="28"/>
          <w:szCs w:val="28"/>
        </w:rPr>
      </w:pPr>
      <w:r w:rsidRPr="00C138CD">
        <w:rPr>
          <w:sz w:val="28"/>
          <w:szCs w:val="28"/>
        </w:rPr>
        <w:t>Перевести в десятичную систему счисления числа:</w:t>
      </w:r>
    </w:p>
    <w:p w:rsidR="00027871" w:rsidRPr="00C138CD" w:rsidRDefault="00027871" w:rsidP="00B52160">
      <w:pPr>
        <w:numPr>
          <w:ilvl w:val="0"/>
          <w:numId w:val="76"/>
        </w:numPr>
        <w:rPr>
          <w:sz w:val="28"/>
          <w:szCs w:val="28"/>
        </w:rPr>
      </w:pPr>
      <w:r w:rsidRPr="00C138CD">
        <w:rPr>
          <w:sz w:val="28"/>
          <w:szCs w:val="28"/>
        </w:rPr>
        <w:t>348</w:t>
      </w:r>
    </w:p>
    <w:p w:rsidR="00027871" w:rsidRPr="00C138CD" w:rsidRDefault="00027871" w:rsidP="00B52160">
      <w:pPr>
        <w:numPr>
          <w:ilvl w:val="0"/>
          <w:numId w:val="76"/>
        </w:numPr>
        <w:rPr>
          <w:sz w:val="28"/>
          <w:szCs w:val="28"/>
        </w:rPr>
      </w:pPr>
      <w:r w:rsidRPr="00C138CD">
        <w:rPr>
          <w:sz w:val="28"/>
          <w:szCs w:val="28"/>
        </w:rPr>
        <w:t>101,112</w:t>
      </w:r>
    </w:p>
    <w:p w:rsidR="00027871" w:rsidRPr="00C138CD" w:rsidRDefault="00027871" w:rsidP="00B52160">
      <w:pPr>
        <w:numPr>
          <w:ilvl w:val="0"/>
          <w:numId w:val="76"/>
        </w:numPr>
        <w:rPr>
          <w:sz w:val="28"/>
          <w:szCs w:val="28"/>
        </w:rPr>
      </w:pPr>
      <w:r w:rsidRPr="00C138CD">
        <w:rPr>
          <w:sz w:val="28"/>
          <w:szCs w:val="28"/>
        </w:rPr>
        <w:t>12,316</w:t>
      </w:r>
    </w:p>
    <w:p w:rsidR="00027871" w:rsidRPr="00C138CD" w:rsidRDefault="00027871" w:rsidP="00B52160">
      <w:pPr>
        <w:numPr>
          <w:ilvl w:val="0"/>
          <w:numId w:val="77"/>
        </w:numPr>
        <w:rPr>
          <w:sz w:val="28"/>
          <w:szCs w:val="28"/>
        </w:rPr>
      </w:pPr>
      <w:r w:rsidRPr="00C138CD">
        <w:rPr>
          <w:sz w:val="28"/>
          <w:szCs w:val="28"/>
        </w:rPr>
        <w:t>Запишите в римской системе счисления число 287910</w:t>
      </w:r>
    </w:p>
    <w:p w:rsidR="00027871" w:rsidRPr="00C138CD" w:rsidRDefault="00027871" w:rsidP="00B52160">
      <w:pPr>
        <w:numPr>
          <w:ilvl w:val="0"/>
          <w:numId w:val="78"/>
        </w:numPr>
        <w:rPr>
          <w:sz w:val="28"/>
          <w:szCs w:val="28"/>
        </w:rPr>
      </w:pPr>
      <w:r w:rsidRPr="00C138CD">
        <w:rPr>
          <w:sz w:val="28"/>
          <w:szCs w:val="28"/>
        </w:rPr>
        <w:t>Как называется программа для работы с таблицами? (Выберите вариант ответа)</w:t>
      </w:r>
    </w:p>
    <w:p w:rsidR="00027871" w:rsidRPr="00C138CD" w:rsidRDefault="00027871" w:rsidP="00B52160">
      <w:pPr>
        <w:numPr>
          <w:ilvl w:val="0"/>
          <w:numId w:val="79"/>
        </w:numPr>
        <w:rPr>
          <w:sz w:val="28"/>
          <w:szCs w:val="28"/>
        </w:rPr>
      </w:pPr>
      <w:r w:rsidRPr="00C138CD">
        <w:rPr>
          <w:sz w:val="28"/>
          <w:szCs w:val="28"/>
        </w:rPr>
        <w:t>MS Excel</w:t>
      </w:r>
    </w:p>
    <w:p w:rsidR="00027871" w:rsidRPr="00C138CD" w:rsidRDefault="00027871" w:rsidP="00B52160">
      <w:pPr>
        <w:numPr>
          <w:ilvl w:val="0"/>
          <w:numId w:val="79"/>
        </w:numPr>
        <w:rPr>
          <w:sz w:val="28"/>
          <w:szCs w:val="28"/>
        </w:rPr>
      </w:pPr>
      <w:r w:rsidRPr="00C138CD">
        <w:rPr>
          <w:sz w:val="28"/>
          <w:szCs w:val="28"/>
        </w:rPr>
        <w:t>MS PowerPoint</w:t>
      </w:r>
    </w:p>
    <w:p w:rsidR="00027871" w:rsidRPr="00C138CD" w:rsidRDefault="00027871" w:rsidP="00B52160">
      <w:pPr>
        <w:numPr>
          <w:ilvl w:val="0"/>
          <w:numId w:val="79"/>
        </w:numPr>
        <w:rPr>
          <w:sz w:val="28"/>
          <w:szCs w:val="28"/>
        </w:rPr>
      </w:pPr>
      <w:r w:rsidRPr="00C138CD">
        <w:rPr>
          <w:sz w:val="28"/>
          <w:szCs w:val="28"/>
        </w:rPr>
        <w:t>MS Tabl</w:t>
      </w:r>
    </w:p>
    <w:p w:rsidR="00027871" w:rsidRPr="00C138CD" w:rsidRDefault="00027871" w:rsidP="00B52160">
      <w:pPr>
        <w:numPr>
          <w:ilvl w:val="0"/>
          <w:numId w:val="80"/>
        </w:numPr>
        <w:jc w:val="both"/>
        <w:rPr>
          <w:sz w:val="28"/>
          <w:szCs w:val="28"/>
        </w:rPr>
      </w:pPr>
      <w:r w:rsidRPr="00C138CD">
        <w:rPr>
          <w:sz w:val="28"/>
          <w:szCs w:val="28"/>
        </w:rPr>
        <w:t>В текстовом редакторе Word наберите предложенный текст и отформ</w:t>
      </w:r>
      <w:r w:rsidRPr="00C138CD">
        <w:rPr>
          <w:sz w:val="28"/>
          <w:szCs w:val="28"/>
        </w:rPr>
        <w:t>а</w:t>
      </w:r>
      <w:r w:rsidRPr="00C138CD">
        <w:rPr>
          <w:sz w:val="28"/>
          <w:szCs w:val="28"/>
        </w:rPr>
        <w:t>тируйте его по следующим параметрам:</w:t>
      </w:r>
    </w:p>
    <w:p w:rsidR="00027871" w:rsidRPr="00C138CD" w:rsidRDefault="00027871" w:rsidP="00027871">
      <w:pPr>
        <w:jc w:val="both"/>
        <w:rPr>
          <w:sz w:val="28"/>
          <w:szCs w:val="28"/>
        </w:rPr>
      </w:pPr>
      <w:r w:rsidRPr="00C138CD">
        <w:rPr>
          <w:sz w:val="28"/>
          <w:szCs w:val="28"/>
        </w:rPr>
        <w:t>Шрифт</w:t>
      </w:r>
      <w:r w:rsidRPr="00C138CD">
        <w:rPr>
          <w:sz w:val="28"/>
          <w:szCs w:val="28"/>
          <w:lang w:val="en-US"/>
        </w:rPr>
        <w:t xml:space="preserve">   Times New Roman, </w:t>
      </w:r>
      <w:r w:rsidRPr="00C138CD">
        <w:rPr>
          <w:sz w:val="28"/>
          <w:szCs w:val="28"/>
        </w:rPr>
        <w:t>размер</w:t>
      </w:r>
      <w:r w:rsidRPr="00C138CD">
        <w:rPr>
          <w:sz w:val="28"/>
          <w:szCs w:val="28"/>
          <w:lang w:val="en-US"/>
        </w:rPr>
        <w:t xml:space="preserve"> 12, </w:t>
      </w:r>
      <w:r w:rsidRPr="00C138CD">
        <w:rPr>
          <w:sz w:val="28"/>
          <w:szCs w:val="28"/>
        </w:rPr>
        <w:t>курсив</w:t>
      </w:r>
      <w:r w:rsidRPr="00C138CD">
        <w:rPr>
          <w:sz w:val="28"/>
          <w:szCs w:val="28"/>
          <w:lang w:val="en-US"/>
        </w:rPr>
        <w:t xml:space="preserve">. </w:t>
      </w:r>
      <w:r w:rsidRPr="00C138CD">
        <w:rPr>
          <w:sz w:val="28"/>
          <w:szCs w:val="28"/>
        </w:rPr>
        <w:t>Цвет текста – синий. Текст разделить на две колонки. На листе установить произвольную рамку.</w:t>
      </w:r>
    </w:p>
    <w:p w:rsidR="00027871" w:rsidRPr="00C138CD" w:rsidRDefault="00027871" w:rsidP="00027871">
      <w:pPr>
        <w:jc w:val="both"/>
        <w:rPr>
          <w:sz w:val="28"/>
          <w:szCs w:val="28"/>
        </w:rPr>
      </w:pPr>
      <w:bookmarkStart w:id="8" w:name="h.gjdgxs"/>
      <w:bookmarkEnd w:id="8"/>
      <w:r w:rsidRPr="00C138CD">
        <w:rPr>
          <w:sz w:val="28"/>
          <w:szCs w:val="28"/>
        </w:rPr>
        <w:t>«Современное состояние теоретических и прикладных  исследований пр</w:t>
      </w:r>
      <w:r w:rsidRPr="00C138CD">
        <w:rPr>
          <w:sz w:val="28"/>
          <w:szCs w:val="28"/>
        </w:rPr>
        <w:t>о</w:t>
      </w:r>
      <w:r w:rsidRPr="00C138CD">
        <w:rPr>
          <w:sz w:val="28"/>
          <w:szCs w:val="28"/>
        </w:rPr>
        <w:t>блемы формирования информационной культуры личности</w:t>
      </w:r>
    </w:p>
    <w:p w:rsidR="00027871" w:rsidRPr="00C138CD" w:rsidRDefault="00027871" w:rsidP="00027871">
      <w:pPr>
        <w:jc w:val="both"/>
        <w:rPr>
          <w:sz w:val="28"/>
          <w:szCs w:val="28"/>
        </w:rPr>
      </w:pPr>
      <w:r w:rsidRPr="00C138CD">
        <w:rPr>
          <w:sz w:val="28"/>
          <w:szCs w:val="28"/>
        </w:rPr>
        <w:t>Одна из основополагающих идей реформирования образования заключается в компетентностном подходе к результатам образования, включающим сл</w:t>
      </w:r>
      <w:r w:rsidRPr="00C138CD">
        <w:rPr>
          <w:sz w:val="28"/>
          <w:szCs w:val="28"/>
        </w:rPr>
        <w:t>е</w:t>
      </w:r>
      <w:r w:rsidRPr="00C138CD">
        <w:rPr>
          <w:sz w:val="28"/>
          <w:szCs w:val="28"/>
        </w:rPr>
        <w:t>дующие аспекты: наличие компетентности означает общую способность к определенной стороне бытия и деятельности человека. Деятельностная фо</w:t>
      </w:r>
      <w:r w:rsidRPr="00C138CD">
        <w:rPr>
          <w:sz w:val="28"/>
          <w:szCs w:val="28"/>
        </w:rPr>
        <w:t>р</w:t>
      </w:r>
      <w:r w:rsidRPr="00C138CD">
        <w:rPr>
          <w:sz w:val="28"/>
          <w:szCs w:val="28"/>
        </w:rPr>
        <w:lastRenderedPageBreak/>
        <w:t>мулировка компетентности соответствует ориентации на её использование в жизни обучающегося во время обучения и после его окончания.  В сущес</w:t>
      </w:r>
      <w:r w:rsidRPr="00C138CD">
        <w:rPr>
          <w:sz w:val="28"/>
          <w:szCs w:val="28"/>
        </w:rPr>
        <w:t>т</w:t>
      </w:r>
      <w:r w:rsidRPr="00C138CD">
        <w:rPr>
          <w:sz w:val="28"/>
          <w:szCs w:val="28"/>
        </w:rPr>
        <w:t>вующей сегодня системе образования компетентность должна оказаться междисциплинарной, обеспечивающей возможность формирования целос</w:t>
      </w:r>
      <w:r w:rsidRPr="00C138CD">
        <w:rPr>
          <w:sz w:val="28"/>
          <w:szCs w:val="28"/>
        </w:rPr>
        <w:t>т</w:t>
      </w:r>
      <w:r w:rsidRPr="00C138CD">
        <w:rPr>
          <w:sz w:val="28"/>
          <w:szCs w:val="28"/>
        </w:rPr>
        <w:t>ной картины мира.»</w:t>
      </w: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27871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27871" w:rsidRPr="00293528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93528">
        <w:rPr>
          <w:b/>
          <w:bCs/>
          <w:sz w:val="28"/>
          <w:szCs w:val="28"/>
        </w:rPr>
        <w:t>Критерии оценки контрольной работы по учебному предмету Информ</w:t>
      </w:r>
      <w:r w:rsidRPr="00293528">
        <w:rPr>
          <w:b/>
          <w:bCs/>
          <w:sz w:val="28"/>
          <w:szCs w:val="28"/>
        </w:rPr>
        <w:t>а</w:t>
      </w:r>
      <w:r w:rsidRPr="00293528">
        <w:rPr>
          <w:b/>
          <w:bCs/>
          <w:sz w:val="28"/>
          <w:szCs w:val="28"/>
        </w:rPr>
        <w:t>тика</w:t>
      </w: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27871" w:rsidRPr="00C138CD" w:rsidRDefault="00027871" w:rsidP="00027871">
      <w:pPr>
        <w:shd w:val="clear" w:color="auto" w:fill="FFFFFF"/>
        <w:tabs>
          <w:tab w:val="left" w:pos="851"/>
        </w:tabs>
        <w:spacing w:line="338" w:lineRule="atLeast"/>
        <w:ind w:firstLine="709"/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Оценка «отлично»  выставляется обучающемуся, если</w:t>
      </w:r>
    </w:p>
    <w:p w:rsidR="00027871" w:rsidRPr="00C138CD" w:rsidRDefault="00027871" w:rsidP="00B52160">
      <w:pPr>
        <w:numPr>
          <w:ilvl w:val="0"/>
          <w:numId w:val="81"/>
        </w:numPr>
        <w:shd w:val="clear" w:color="auto" w:fill="FFFFFF"/>
        <w:tabs>
          <w:tab w:val="left" w:pos="851"/>
          <w:tab w:val="left" w:pos="993"/>
        </w:tabs>
        <w:spacing w:line="338" w:lineRule="atLeast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работа выполнена полностью;</w:t>
      </w:r>
    </w:p>
    <w:p w:rsidR="00027871" w:rsidRPr="00C138CD" w:rsidRDefault="00027871" w:rsidP="00B52160">
      <w:pPr>
        <w:numPr>
          <w:ilvl w:val="0"/>
          <w:numId w:val="81"/>
        </w:numPr>
        <w:shd w:val="clear" w:color="auto" w:fill="FFFFFF"/>
        <w:tabs>
          <w:tab w:val="left" w:pos="851"/>
          <w:tab w:val="left" w:pos="993"/>
        </w:tabs>
        <w:spacing w:line="338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логических </w:t>
      </w:r>
      <w:r w:rsidRPr="00C138CD">
        <w:rPr>
          <w:sz w:val="28"/>
          <w:szCs w:val="28"/>
        </w:rPr>
        <w:t>рассуждениях и обосновании решения нет пробе лов и ошибок; </w:t>
      </w:r>
    </w:p>
    <w:p w:rsidR="00027871" w:rsidRPr="00C138CD" w:rsidRDefault="00027871" w:rsidP="00B52160">
      <w:pPr>
        <w:numPr>
          <w:ilvl w:val="0"/>
          <w:numId w:val="81"/>
        </w:numPr>
        <w:shd w:val="clear" w:color="auto" w:fill="FFFFFF"/>
        <w:tabs>
          <w:tab w:val="left" w:pos="851"/>
          <w:tab w:val="left" w:pos="993"/>
        </w:tabs>
        <w:spacing w:line="338" w:lineRule="atLeast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в решении нет математических ошибок (возможна одна неточность, описка, не являющаяся следствием незнания или непонимания учебного м</w:t>
      </w:r>
      <w:r w:rsidRPr="00C138CD">
        <w:rPr>
          <w:sz w:val="28"/>
          <w:szCs w:val="28"/>
        </w:rPr>
        <w:t>а</w:t>
      </w:r>
      <w:r w:rsidRPr="00C138CD">
        <w:rPr>
          <w:sz w:val="28"/>
          <w:szCs w:val="28"/>
        </w:rPr>
        <w:t>териала).</w:t>
      </w:r>
    </w:p>
    <w:p w:rsidR="00027871" w:rsidRPr="00C138CD" w:rsidRDefault="00027871" w:rsidP="00027871">
      <w:pPr>
        <w:shd w:val="clear" w:color="auto" w:fill="FFFFFF"/>
        <w:tabs>
          <w:tab w:val="left" w:pos="851"/>
          <w:tab w:val="left" w:pos="993"/>
        </w:tabs>
        <w:spacing w:line="338" w:lineRule="atLeast"/>
        <w:ind w:firstLine="709"/>
        <w:jc w:val="both"/>
        <w:rPr>
          <w:rFonts w:ascii="Arial" w:hAnsi="Arial" w:cs="Arial"/>
          <w:color w:val="666666"/>
          <w:sz w:val="23"/>
          <w:szCs w:val="23"/>
        </w:rPr>
      </w:pPr>
      <w:r w:rsidRPr="00C138CD">
        <w:rPr>
          <w:bCs/>
          <w:sz w:val="28"/>
          <w:szCs w:val="28"/>
        </w:rPr>
        <w:t>Оценка «хорошо»  выставляется обучающемуся, если</w:t>
      </w:r>
    </w:p>
    <w:p w:rsidR="00027871" w:rsidRPr="00C138CD" w:rsidRDefault="00027871" w:rsidP="00B52160">
      <w:pPr>
        <w:numPr>
          <w:ilvl w:val="0"/>
          <w:numId w:val="82"/>
        </w:numPr>
        <w:shd w:val="clear" w:color="auto" w:fill="FFFFFF"/>
        <w:tabs>
          <w:tab w:val="left" w:pos="851"/>
          <w:tab w:val="left" w:pos="993"/>
        </w:tabs>
        <w:spacing w:line="338" w:lineRule="atLeast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работа выполнена полностью, но обоснования шагов решения недо</w:t>
      </w:r>
      <w:r w:rsidRPr="00C138CD">
        <w:rPr>
          <w:sz w:val="28"/>
          <w:szCs w:val="28"/>
        </w:rPr>
        <w:t>с</w:t>
      </w:r>
      <w:r w:rsidRPr="00C138CD">
        <w:rPr>
          <w:sz w:val="28"/>
          <w:szCs w:val="28"/>
        </w:rPr>
        <w:t>таточны (если умение обосновывать рассуждения не являлось специальным объектом проверки);</w:t>
      </w:r>
    </w:p>
    <w:p w:rsidR="00027871" w:rsidRPr="00C138CD" w:rsidRDefault="00027871" w:rsidP="00B52160">
      <w:pPr>
        <w:numPr>
          <w:ilvl w:val="0"/>
          <w:numId w:val="82"/>
        </w:numPr>
        <w:shd w:val="clear" w:color="auto" w:fill="FFFFFF"/>
        <w:tabs>
          <w:tab w:val="left" w:pos="851"/>
          <w:tab w:val="left" w:pos="993"/>
        </w:tabs>
        <w:spacing w:line="338" w:lineRule="atLeast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допущена одна ошибка или два-три недочета в выкладках, рисунках, чертежах или графиках (если эти виды работы не являлись специальным об</w:t>
      </w:r>
      <w:r w:rsidRPr="00C138CD">
        <w:rPr>
          <w:sz w:val="28"/>
          <w:szCs w:val="28"/>
        </w:rPr>
        <w:t>ъ</w:t>
      </w:r>
      <w:r w:rsidRPr="00C138CD">
        <w:rPr>
          <w:sz w:val="28"/>
          <w:szCs w:val="28"/>
        </w:rPr>
        <w:t>ектом проверки).</w:t>
      </w:r>
    </w:p>
    <w:p w:rsidR="00027871" w:rsidRPr="00C138CD" w:rsidRDefault="00027871" w:rsidP="00027871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C138CD">
        <w:rPr>
          <w:bCs/>
          <w:sz w:val="28"/>
          <w:szCs w:val="28"/>
        </w:rPr>
        <w:t>Оценка «удовлетворительно»  выставляется обучающемуся, если</w:t>
      </w:r>
      <w:r w:rsidRPr="00C138CD">
        <w:rPr>
          <w:sz w:val="28"/>
          <w:szCs w:val="28"/>
        </w:rPr>
        <w:t>:</w:t>
      </w:r>
    </w:p>
    <w:p w:rsidR="00027871" w:rsidRPr="00C138CD" w:rsidRDefault="00027871" w:rsidP="00B52160">
      <w:pPr>
        <w:numPr>
          <w:ilvl w:val="0"/>
          <w:numId w:val="83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допущены более одной ошибки или более двух-трех недочетов в в</w:t>
      </w:r>
      <w:r w:rsidRPr="00C138CD">
        <w:rPr>
          <w:sz w:val="28"/>
          <w:szCs w:val="28"/>
        </w:rPr>
        <w:t>ы</w:t>
      </w:r>
      <w:r w:rsidRPr="00C138CD">
        <w:rPr>
          <w:sz w:val="28"/>
          <w:szCs w:val="28"/>
        </w:rPr>
        <w:t>кладках, чертежах или графиках, но учащийся владеет обязательными ум</w:t>
      </w:r>
      <w:r w:rsidRPr="00C138CD">
        <w:rPr>
          <w:sz w:val="28"/>
          <w:szCs w:val="28"/>
        </w:rPr>
        <w:t>е</w:t>
      </w:r>
      <w:r w:rsidRPr="00C138CD">
        <w:rPr>
          <w:sz w:val="28"/>
          <w:szCs w:val="28"/>
        </w:rPr>
        <w:t>ниями по проверяемой теме.</w:t>
      </w:r>
    </w:p>
    <w:p w:rsidR="00027871" w:rsidRPr="00C138CD" w:rsidRDefault="00027871" w:rsidP="00027871">
      <w:p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38CD">
        <w:rPr>
          <w:bCs/>
          <w:sz w:val="28"/>
          <w:szCs w:val="28"/>
        </w:rPr>
        <w:t>Оценка «неудовлетворительно»  выставляется обучающемуся, если</w:t>
      </w:r>
      <w:r w:rsidRPr="00C138CD">
        <w:rPr>
          <w:sz w:val="28"/>
          <w:szCs w:val="28"/>
        </w:rPr>
        <w:t>:</w:t>
      </w:r>
    </w:p>
    <w:p w:rsidR="00027871" w:rsidRPr="00C138CD" w:rsidRDefault="00027871" w:rsidP="00B52160">
      <w:pPr>
        <w:numPr>
          <w:ilvl w:val="0"/>
          <w:numId w:val="84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допущены существенные ошибки, показавшие, что учащийся не вл</w:t>
      </w:r>
      <w:r w:rsidRPr="00C138CD">
        <w:rPr>
          <w:sz w:val="28"/>
          <w:szCs w:val="28"/>
        </w:rPr>
        <w:t>а</w:t>
      </w:r>
      <w:r w:rsidRPr="00C138CD">
        <w:rPr>
          <w:sz w:val="28"/>
          <w:szCs w:val="28"/>
        </w:rPr>
        <w:t>деет обязательными умениями по данной теме в полной мере</w:t>
      </w: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27871" w:rsidRPr="00AE7750" w:rsidRDefault="00027871" w:rsidP="00027871">
      <w:pPr>
        <w:widowControl w:val="0"/>
        <w:tabs>
          <w:tab w:val="left" w:pos="229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7750">
        <w:rPr>
          <w:b/>
          <w:sz w:val="28"/>
          <w:szCs w:val="28"/>
        </w:rPr>
        <w:t>Методические материалы, определяющие процедуру оценивания</w:t>
      </w:r>
    </w:p>
    <w:p w:rsidR="00027871" w:rsidRPr="00AE7750" w:rsidRDefault="00027871" w:rsidP="00027871">
      <w:pPr>
        <w:widowControl w:val="0"/>
        <w:tabs>
          <w:tab w:val="left" w:pos="229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7871" w:rsidRPr="00AE7750" w:rsidRDefault="00027871" w:rsidP="00027871">
      <w:pPr>
        <w:widowControl w:val="0"/>
        <w:tabs>
          <w:tab w:val="left" w:pos="22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E7750">
        <w:rPr>
          <w:sz w:val="28"/>
          <w:szCs w:val="28"/>
        </w:rPr>
        <w:t>Общая процедура оценивания</w:t>
      </w:r>
      <w:r>
        <w:rPr>
          <w:sz w:val="28"/>
          <w:szCs w:val="28"/>
        </w:rPr>
        <w:t>:</w:t>
      </w:r>
    </w:p>
    <w:p w:rsidR="00027871" w:rsidRPr="00AE7750" w:rsidRDefault="00027871" w:rsidP="00B52160">
      <w:pPr>
        <w:widowControl w:val="0"/>
        <w:numPr>
          <w:ilvl w:val="0"/>
          <w:numId w:val="6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7750">
        <w:rPr>
          <w:sz w:val="28"/>
          <w:szCs w:val="28"/>
        </w:rPr>
        <w:t xml:space="preserve">Процедура оценивания результатов освоения программы </w:t>
      </w:r>
      <w:r>
        <w:rPr>
          <w:sz w:val="28"/>
          <w:szCs w:val="28"/>
        </w:rPr>
        <w:t xml:space="preserve">учебного предмета </w:t>
      </w:r>
      <w:r w:rsidRPr="00AE7750">
        <w:rPr>
          <w:sz w:val="28"/>
          <w:szCs w:val="28"/>
        </w:rPr>
        <w:t>включает в себя оценку уровня сформированности компетенций студента, уровней обученности: «знать», «уметь», «владеть».</w:t>
      </w:r>
    </w:p>
    <w:p w:rsidR="00027871" w:rsidRPr="00AE7750" w:rsidRDefault="00027871" w:rsidP="00B52160">
      <w:pPr>
        <w:widowControl w:val="0"/>
        <w:numPr>
          <w:ilvl w:val="0"/>
          <w:numId w:val="6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7750">
        <w:rPr>
          <w:sz w:val="28"/>
          <w:szCs w:val="28"/>
        </w:rPr>
        <w:t xml:space="preserve">При сдаче </w:t>
      </w:r>
      <w:r>
        <w:rPr>
          <w:sz w:val="28"/>
          <w:szCs w:val="28"/>
        </w:rPr>
        <w:t>дифференцированного зачета</w:t>
      </w:r>
      <w:r w:rsidRPr="00AE7750">
        <w:rPr>
          <w:sz w:val="28"/>
          <w:szCs w:val="28"/>
        </w:rPr>
        <w:t xml:space="preserve">: </w:t>
      </w:r>
    </w:p>
    <w:p w:rsidR="00027871" w:rsidRPr="00AE7750" w:rsidRDefault="00027871" w:rsidP="00B52160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7750">
        <w:rPr>
          <w:sz w:val="28"/>
          <w:szCs w:val="28"/>
        </w:rPr>
        <w:t>профессиональные знания студента могут проверяться при ответе на теоретические вопросы, при выполнении тестовых заданий, практических работ;</w:t>
      </w:r>
    </w:p>
    <w:p w:rsidR="00027871" w:rsidRPr="00AE7750" w:rsidRDefault="00027871" w:rsidP="00B52160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7750">
        <w:rPr>
          <w:sz w:val="28"/>
          <w:szCs w:val="28"/>
        </w:rPr>
        <w:t>степень владения профессиональными умениями, уровень сформир</w:t>
      </w:r>
      <w:r w:rsidRPr="00AE7750">
        <w:rPr>
          <w:sz w:val="28"/>
          <w:szCs w:val="28"/>
        </w:rPr>
        <w:t>о</w:t>
      </w:r>
      <w:r w:rsidRPr="00AE7750">
        <w:rPr>
          <w:sz w:val="28"/>
          <w:szCs w:val="28"/>
        </w:rPr>
        <w:t>ванности компетенций (элементов компетенций) – при решении ситуацио</w:t>
      </w:r>
      <w:r w:rsidRPr="00AE7750">
        <w:rPr>
          <w:sz w:val="28"/>
          <w:szCs w:val="28"/>
        </w:rPr>
        <w:t>н</w:t>
      </w:r>
      <w:r w:rsidRPr="00AE7750">
        <w:rPr>
          <w:sz w:val="28"/>
          <w:szCs w:val="28"/>
        </w:rPr>
        <w:lastRenderedPageBreak/>
        <w:t>ных задач, выполнении практических работ и других заданий.</w:t>
      </w:r>
    </w:p>
    <w:p w:rsidR="00027871" w:rsidRPr="00AE7750" w:rsidRDefault="00027871" w:rsidP="00B52160">
      <w:pPr>
        <w:widowControl w:val="0"/>
        <w:numPr>
          <w:ilvl w:val="0"/>
          <w:numId w:val="6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7750">
        <w:rPr>
          <w:sz w:val="28"/>
          <w:szCs w:val="28"/>
        </w:rPr>
        <w:t>Результаты промежуточной аттестации фиксируются в баллах. Общее количество баллов складывается из следующего:</w:t>
      </w:r>
    </w:p>
    <w:p w:rsidR="00027871" w:rsidRPr="00AE7750" w:rsidRDefault="00027871" w:rsidP="00B52160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7750">
        <w:rPr>
          <w:sz w:val="28"/>
          <w:szCs w:val="28"/>
        </w:rPr>
        <w:t xml:space="preserve">до 60% от общей оценки за выполнение практических заданий, </w:t>
      </w:r>
    </w:p>
    <w:p w:rsidR="00027871" w:rsidRPr="00AE7750" w:rsidRDefault="00027871" w:rsidP="00B52160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7750">
        <w:rPr>
          <w:sz w:val="28"/>
          <w:szCs w:val="28"/>
        </w:rPr>
        <w:t>до 30% оценки за ответы на теоретические вопросы,</w:t>
      </w:r>
    </w:p>
    <w:p w:rsidR="00F61FE6" w:rsidRPr="00F61FE6" w:rsidRDefault="00027871" w:rsidP="00B52160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rPr>
          <w:b/>
          <w:sz w:val="28"/>
          <w:szCs w:val="28"/>
        </w:rPr>
      </w:pPr>
      <w:r w:rsidRPr="00CB5BDB">
        <w:rPr>
          <w:sz w:val="28"/>
          <w:szCs w:val="28"/>
        </w:rPr>
        <w:t>до 10% оценки за ответы на дополнительные вопросы.</w:t>
      </w:r>
    </w:p>
    <w:p w:rsidR="00F61FE6" w:rsidRPr="00CB5BDB" w:rsidRDefault="00F61FE6" w:rsidP="00F61FE6">
      <w:pPr>
        <w:pStyle w:val="af9"/>
        <w:numPr>
          <w:ilvl w:val="0"/>
          <w:numId w:val="75"/>
        </w:numPr>
        <w:spacing w:line="360" w:lineRule="exact"/>
        <w:jc w:val="center"/>
        <w:rPr>
          <w:b/>
          <w:sz w:val="28"/>
          <w:szCs w:val="28"/>
        </w:rPr>
      </w:pPr>
      <w:r w:rsidRPr="00CB5BDB">
        <w:rPr>
          <w:b/>
          <w:sz w:val="28"/>
          <w:szCs w:val="28"/>
        </w:rPr>
        <w:t xml:space="preserve">Фонд оценочных средств </w:t>
      </w:r>
    </w:p>
    <w:p w:rsidR="00F61FE6" w:rsidRPr="00D5065A" w:rsidRDefault="00F61FE6" w:rsidP="00F61FE6">
      <w:pPr>
        <w:spacing w:line="360" w:lineRule="exact"/>
        <w:jc w:val="center"/>
        <w:rPr>
          <w:b/>
          <w:sz w:val="28"/>
          <w:szCs w:val="28"/>
        </w:rPr>
      </w:pPr>
      <w:r w:rsidRPr="00D5065A">
        <w:rPr>
          <w:b/>
          <w:sz w:val="28"/>
          <w:szCs w:val="28"/>
        </w:rPr>
        <w:t xml:space="preserve">для проведения текущего контроля </w:t>
      </w:r>
    </w:p>
    <w:p w:rsidR="00F61FE6" w:rsidRPr="00432E0D" w:rsidRDefault="00F61FE6" w:rsidP="00F61FE6">
      <w:pPr>
        <w:jc w:val="center"/>
        <w:rPr>
          <w:b/>
          <w:sz w:val="28"/>
          <w:szCs w:val="28"/>
        </w:rPr>
      </w:pPr>
      <w:r w:rsidRPr="00D5065A">
        <w:rPr>
          <w:b/>
          <w:sz w:val="28"/>
          <w:szCs w:val="28"/>
        </w:rPr>
        <w:t>и текущей аттестации по дисциплине</w:t>
      </w:r>
      <w:r>
        <w:rPr>
          <w:b/>
          <w:sz w:val="28"/>
          <w:szCs w:val="28"/>
        </w:rPr>
        <w:t xml:space="preserve"> «</w:t>
      </w:r>
      <w:r w:rsidRPr="00432E0D">
        <w:rPr>
          <w:b/>
          <w:sz w:val="28"/>
          <w:szCs w:val="28"/>
        </w:rPr>
        <w:t>Информа</w:t>
      </w:r>
      <w:r>
        <w:rPr>
          <w:b/>
          <w:sz w:val="28"/>
          <w:szCs w:val="28"/>
        </w:rPr>
        <w:t>тика»</w:t>
      </w:r>
    </w:p>
    <w:p w:rsidR="00F61FE6" w:rsidRDefault="00F61FE6" w:rsidP="00F61FE6">
      <w:pPr>
        <w:jc w:val="center"/>
        <w:rPr>
          <w:sz w:val="28"/>
          <w:szCs w:val="28"/>
        </w:rPr>
      </w:pPr>
    </w:p>
    <w:p w:rsidR="00F61FE6" w:rsidRDefault="00F61FE6" w:rsidP="00F61FE6">
      <w:pPr>
        <w:jc w:val="center"/>
        <w:rPr>
          <w:sz w:val="28"/>
          <w:szCs w:val="28"/>
        </w:rPr>
      </w:pPr>
    </w:p>
    <w:p w:rsidR="00F61FE6" w:rsidRPr="00F71531" w:rsidRDefault="00F61FE6" w:rsidP="00F61FE6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902BB">
        <w:rPr>
          <w:b/>
          <w:sz w:val="28"/>
          <w:szCs w:val="28"/>
          <w:lang w:eastAsia="en-US"/>
        </w:rPr>
        <w:t xml:space="preserve">Материалы для </w:t>
      </w:r>
      <w:r w:rsidRPr="00F71531">
        <w:rPr>
          <w:b/>
          <w:sz w:val="28"/>
          <w:szCs w:val="28"/>
        </w:rPr>
        <w:t>проведения текущей аттестации</w:t>
      </w:r>
    </w:p>
    <w:p w:rsidR="00F61FE6" w:rsidRPr="003022ED" w:rsidRDefault="00F61FE6" w:rsidP="00F61FE6">
      <w:pPr>
        <w:keepNext/>
        <w:tabs>
          <w:tab w:val="left" w:pos="2295"/>
        </w:tabs>
        <w:suppressAutoHyphens/>
        <w:jc w:val="center"/>
        <w:rPr>
          <w:sz w:val="28"/>
          <w:szCs w:val="28"/>
          <w:lang w:eastAsia="ko-KR"/>
        </w:rPr>
      </w:pPr>
      <w:r w:rsidRPr="003022ED">
        <w:rPr>
          <w:b/>
          <w:sz w:val="28"/>
          <w:szCs w:val="28"/>
          <w:lang w:eastAsia="en-US"/>
        </w:rPr>
        <w:t>Темы докладов</w:t>
      </w:r>
    </w:p>
    <w:p w:rsidR="00F61FE6" w:rsidRPr="008B6DF7" w:rsidRDefault="00F61FE6" w:rsidP="00F61FE6">
      <w:pPr>
        <w:keepNext/>
        <w:suppressAutoHyphens/>
        <w:jc w:val="center"/>
        <w:rPr>
          <w:sz w:val="28"/>
          <w:szCs w:val="28"/>
          <w:lang w:eastAsia="en-US"/>
        </w:rPr>
      </w:pPr>
      <w:r w:rsidRPr="003022ED">
        <w:rPr>
          <w:sz w:val="28"/>
          <w:szCs w:val="28"/>
          <w:lang w:eastAsia="en-US"/>
        </w:rPr>
        <w:t>по дисциплине</w:t>
      </w:r>
      <w:r>
        <w:rPr>
          <w:sz w:val="28"/>
          <w:szCs w:val="28"/>
          <w:lang w:eastAsia="en-US"/>
        </w:rPr>
        <w:t xml:space="preserve"> «</w:t>
      </w:r>
      <w:r w:rsidRPr="008B6DF7">
        <w:rPr>
          <w:sz w:val="28"/>
          <w:szCs w:val="28"/>
          <w:lang w:eastAsia="en-US"/>
        </w:rPr>
        <w:t>Информатика</w:t>
      </w:r>
      <w:r>
        <w:rPr>
          <w:sz w:val="28"/>
          <w:szCs w:val="28"/>
          <w:lang w:eastAsia="en-US"/>
        </w:rPr>
        <w:t>»</w:t>
      </w:r>
    </w:p>
    <w:p w:rsidR="00F61FE6" w:rsidRDefault="00F61FE6" w:rsidP="00F61FE6">
      <w:pPr>
        <w:keepNext/>
        <w:suppressAutoHyphens/>
        <w:jc w:val="center"/>
        <w:rPr>
          <w:sz w:val="28"/>
          <w:szCs w:val="28"/>
          <w:lang w:eastAsia="en-US"/>
        </w:rPr>
      </w:pPr>
    </w:p>
    <w:p w:rsidR="00F61FE6" w:rsidRPr="001D4E4E" w:rsidRDefault="00F61FE6" w:rsidP="00F61FE6">
      <w:pPr>
        <w:numPr>
          <w:ilvl w:val="0"/>
          <w:numId w:val="55"/>
        </w:numPr>
        <w:spacing w:line="360" w:lineRule="exact"/>
        <w:ind w:left="0" w:firstLine="709"/>
        <w:rPr>
          <w:sz w:val="28"/>
          <w:szCs w:val="28"/>
          <w:lang w:eastAsia="zh-CN"/>
        </w:rPr>
      </w:pPr>
      <w:r w:rsidRPr="001D4E4E">
        <w:rPr>
          <w:sz w:val="28"/>
          <w:szCs w:val="28"/>
          <w:lang w:eastAsia="zh-CN"/>
        </w:rPr>
        <w:t>Предпосылки и существо информатизации.</w:t>
      </w:r>
    </w:p>
    <w:p w:rsidR="00F61FE6" w:rsidRPr="001D4E4E" w:rsidRDefault="00F61FE6" w:rsidP="00F61FE6">
      <w:pPr>
        <w:numPr>
          <w:ilvl w:val="0"/>
          <w:numId w:val="55"/>
        </w:numPr>
        <w:spacing w:line="360" w:lineRule="exact"/>
        <w:ind w:left="0" w:firstLine="709"/>
        <w:rPr>
          <w:sz w:val="28"/>
          <w:szCs w:val="28"/>
          <w:lang w:eastAsia="zh-CN"/>
        </w:rPr>
      </w:pPr>
      <w:r w:rsidRPr="001D4E4E">
        <w:rPr>
          <w:sz w:val="28"/>
          <w:szCs w:val="28"/>
          <w:lang w:eastAsia="zh-CN"/>
        </w:rPr>
        <w:t>Понятие и определение информации</w:t>
      </w:r>
    </w:p>
    <w:p w:rsidR="00F61FE6" w:rsidRPr="001D4E4E" w:rsidRDefault="00F61FE6" w:rsidP="00F61FE6">
      <w:pPr>
        <w:numPr>
          <w:ilvl w:val="0"/>
          <w:numId w:val="55"/>
        </w:numPr>
        <w:spacing w:line="360" w:lineRule="exact"/>
        <w:ind w:left="0" w:firstLine="709"/>
        <w:jc w:val="both"/>
        <w:rPr>
          <w:sz w:val="28"/>
          <w:szCs w:val="28"/>
          <w:lang w:eastAsia="zh-CN"/>
        </w:rPr>
      </w:pPr>
      <w:r w:rsidRPr="001D4E4E">
        <w:rPr>
          <w:sz w:val="28"/>
          <w:szCs w:val="28"/>
          <w:lang w:eastAsia="zh-CN"/>
        </w:rPr>
        <w:t xml:space="preserve">Классификация информации. </w:t>
      </w:r>
    </w:p>
    <w:p w:rsidR="00F61FE6" w:rsidRPr="001D4E4E" w:rsidRDefault="00F61FE6" w:rsidP="00F61FE6">
      <w:pPr>
        <w:numPr>
          <w:ilvl w:val="0"/>
          <w:numId w:val="55"/>
        </w:numPr>
        <w:spacing w:line="360" w:lineRule="exact"/>
        <w:ind w:left="0" w:firstLine="709"/>
        <w:jc w:val="both"/>
        <w:rPr>
          <w:sz w:val="28"/>
          <w:szCs w:val="28"/>
          <w:lang w:eastAsia="zh-CN"/>
        </w:rPr>
      </w:pPr>
      <w:r w:rsidRPr="001D4E4E">
        <w:rPr>
          <w:sz w:val="28"/>
          <w:szCs w:val="28"/>
          <w:lang w:eastAsia="zh-CN"/>
        </w:rPr>
        <w:t xml:space="preserve">Формы представления информации. </w:t>
      </w:r>
    </w:p>
    <w:p w:rsidR="00F61FE6" w:rsidRPr="001D4E4E" w:rsidRDefault="00F61FE6" w:rsidP="00F61FE6">
      <w:pPr>
        <w:numPr>
          <w:ilvl w:val="0"/>
          <w:numId w:val="55"/>
        </w:numPr>
        <w:spacing w:line="360" w:lineRule="exact"/>
        <w:ind w:left="0" w:firstLine="709"/>
        <w:jc w:val="both"/>
        <w:rPr>
          <w:sz w:val="28"/>
          <w:szCs w:val="28"/>
          <w:lang w:eastAsia="zh-CN"/>
        </w:rPr>
      </w:pPr>
      <w:r w:rsidRPr="001D4E4E">
        <w:rPr>
          <w:sz w:val="28"/>
          <w:szCs w:val="28"/>
          <w:lang w:eastAsia="zh-CN"/>
        </w:rPr>
        <w:t>Данные и знания</w:t>
      </w:r>
    </w:p>
    <w:p w:rsidR="00F61FE6" w:rsidRPr="001D4E4E" w:rsidRDefault="00F61FE6" w:rsidP="00F61FE6">
      <w:pPr>
        <w:numPr>
          <w:ilvl w:val="0"/>
          <w:numId w:val="55"/>
        </w:numPr>
        <w:spacing w:line="360" w:lineRule="exact"/>
        <w:ind w:left="0" w:firstLine="709"/>
        <w:jc w:val="both"/>
        <w:rPr>
          <w:sz w:val="28"/>
          <w:szCs w:val="28"/>
          <w:lang w:eastAsia="zh-CN"/>
        </w:rPr>
      </w:pPr>
      <w:r w:rsidRPr="001D4E4E">
        <w:rPr>
          <w:sz w:val="28"/>
          <w:szCs w:val="28"/>
          <w:lang w:eastAsia="zh-CN"/>
        </w:rPr>
        <w:t>Понятие информационной системы</w:t>
      </w:r>
    </w:p>
    <w:p w:rsidR="00F61FE6" w:rsidRPr="001D4E4E" w:rsidRDefault="00F61FE6" w:rsidP="00F61FE6">
      <w:pPr>
        <w:numPr>
          <w:ilvl w:val="0"/>
          <w:numId w:val="55"/>
        </w:numPr>
        <w:spacing w:line="360" w:lineRule="exact"/>
        <w:ind w:left="0" w:firstLine="709"/>
        <w:jc w:val="both"/>
        <w:rPr>
          <w:sz w:val="28"/>
          <w:szCs w:val="28"/>
          <w:lang w:eastAsia="zh-CN"/>
        </w:rPr>
      </w:pPr>
      <w:r w:rsidRPr="001D4E4E">
        <w:rPr>
          <w:sz w:val="28"/>
          <w:szCs w:val="28"/>
          <w:lang w:eastAsia="zh-CN"/>
        </w:rPr>
        <w:t>Классификация информационных систем</w:t>
      </w:r>
    </w:p>
    <w:p w:rsidR="00F61FE6" w:rsidRPr="001D4E4E" w:rsidRDefault="00F61FE6" w:rsidP="00F61FE6">
      <w:pPr>
        <w:numPr>
          <w:ilvl w:val="0"/>
          <w:numId w:val="55"/>
        </w:numPr>
        <w:spacing w:line="360" w:lineRule="exact"/>
        <w:ind w:left="0" w:firstLine="709"/>
        <w:jc w:val="both"/>
        <w:rPr>
          <w:sz w:val="28"/>
          <w:szCs w:val="28"/>
          <w:lang w:eastAsia="zh-CN"/>
        </w:rPr>
      </w:pPr>
      <w:r w:rsidRPr="001D4E4E">
        <w:rPr>
          <w:sz w:val="28"/>
          <w:szCs w:val="28"/>
          <w:lang w:eastAsia="zh-CN"/>
        </w:rPr>
        <w:t>Структура и состав экономической информационной системы</w:t>
      </w:r>
    </w:p>
    <w:p w:rsidR="00F61FE6" w:rsidRPr="001D4E4E" w:rsidRDefault="00F61FE6" w:rsidP="00F61FE6">
      <w:pPr>
        <w:numPr>
          <w:ilvl w:val="0"/>
          <w:numId w:val="55"/>
        </w:numPr>
        <w:spacing w:line="360" w:lineRule="exact"/>
        <w:ind w:left="0" w:firstLine="709"/>
        <w:jc w:val="both"/>
        <w:rPr>
          <w:sz w:val="28"/>
          <w:szCs w:val="28"/>
          <w:lang w:eastAsia="zh-CN"/>
        </w:rPr>
      </w:pPr>
      <w:r w:rsidRPr="001D4E4E">
        <w:rPr>
          <w:sz w:val="28"/>
          <w:szCs w:val="28"/>
          <w:lang w:eastAsia="zh-CN"/>
        </w:rPr>
        <w:t>Понятие информационно технологии.</w:t>
      </w:r>
    </w:p>
    <w:p w:rsidR="00F61FE6" w:rsidRPr="001D4E4E" w:rsidRDefault="00F61FE6" w:rsidP="00F61FE6">
      <w:pPr>
        <w:numPr>
          <w:ilvl w:val="0"/>
          <w:numId w:val="55"/>
        </w:numPr>
        <w:spacing w:line="360" w:lineRule="exact"/>
        <w:ind w:left="0" w:firstLine="709"/>
        <w:jc w:val="both"/>
        <w:rPr>
          <w:sz w:val="28"/>
          <w:szCs w:val="28"/>
          <w:lang w:eastAsia="zh-CN"/>
        </w:rPr>
      </w:pPr>
      <w:r w:rsidRPr="001D4E4E">
        <w:rPr>
          <w:sz w:val="28"/>
          <w:szCs w:val="28"/>
          <w:lang w:eastAsia="zh-CN"/>
        </w:rPr>
        <w:t>Виды информационных технологий</w:t>
      </w:r>
    </w:p>
    <w:p w:rsidR="00F61FE6" w:rsidRDefault="00F61FE6" w:rsidP="00F61FE6">
      <w:pPr>
        <w:numPr>
          <w:ilvl w:val="0"/>
          <w:numId w:val="55"/>
        </w:numPr>
        <w:spacing w:line="360" w:lineRule="exact"/>
        <w:ind w:left="0" w:firstLine="709"/>
        <w:jc w:val="both"/>
        <w:rPr>
          <w:sz w:val="28"/>
          <w:szCs w:val="28"/>
          <w:lang w:eastAsia="zh-CN"/>
        </w:rPr>
      </w:pPr>
      <w:r w:rsidRPr="001D4E4E">
        <w:rPr>
          <w:sz w:val="28"/>
          <w:szCs w:val="28"/>
          <w:lang w:eastAsia="zh-CN"/>
        </w:rPr>
        <w:t>Методология использования и варианты внедрения информац</w:t>
      </w:r>
      <w:r w:rsidRPr="001D4E4E">
        <w:rPr>
          <w:sz w:val="28"/>
          <w:szCs w:val="28"/>
          <w:lang w:eastAsia="zh-CN"/>
        </w:rPr>
        <w:t>и</w:t>
      </w:r>
      <w:r w:rsidRPr="001D4E4E">
        <w:rPr>
          <w:sz w:val="28"/>
          <w:szCs w:val="28"/>
          <w:lang w:eastAsia="zh-CN"/>
        </w:rPr>
        <w:t>онных технологий</w:t>
      </w:r>
    </w:p>
    <w:p w:rsidR="00F61FE6" w:rsidRPr="001D4E4E" w:rsidRDefault="00F61FE6" w:rsidP="00F61FE6">
      <w:pPr>
        <w:numPr>
          <w:ilvl w:val="0"/>
          <w:numId w:val="55"/>
        </w:numPr>
        <w:spacing w:line="360" w:lineRule="exact"/>
        <w:ind w:left="0" w:firstLine="709"/>
        <w:jc w:val="both"/>
        <w:rPr>
          <w:sz w:val="28"/>
          <w:szCs w:val="28"/>
          <w:lang w:eastAsia="zh-CN"/>
        </w:rPr>
      </w:pPr>
      <w:r w:rsidRPr="001D4E4E">
        <w:rPr>
          <w:sz w:val="28"/>
          <w:szCs w:val="28"/>
          <w:lang w:eastAsia="zh-CN"/>
        </w:rPr>
        <w:t>Основы проектирования экономических АИС</w:t>
      </w:r>
    </w:p>
    <w:p w:rsidR="00F61FE6" w:rsidRPr="001D4E4E" w:rsidRDefault="00F61FE6" w:rsidP="00F61FE6">
      <w:pPr>
        <w:numPr>
          <w:ilvl w:val="0"/>
          <w:numId w:val="55"/>
        </w:numPr>
        <w:spacing w:line="360" w:lineRule="exact"/>
        <w:ind w:left="0" w:firstLine="709"/>
        <w:jc w:val="both"/>
        <w:rPr>
          <w:sz w:val="28"/>
          <w:szCs w:val="28"/>
          <w:lang w:eastAsia="zh-CN"/>
        </w:rPr>
      </w:pPr>
      <w:r w:rsidRPr="001D4E4E">
        <w:rPr>
          <w:sz w:val="28"/>
          <w:szCs w:val="28"/>
          <w:lang w:eastAsia="zh-CN"/>
        </w:rPr>
        <w:t>Понятие жизненного цикла АИС.</w:t>
      </w:r>
    </w:p>
    <w:p w:rsidR="00F61FE6" w:rsidRPr="001D4E4E" w:rsidRDefault="00F61FE6" w:rsidP="00F61FE6">
      <w:pPr>
        <w:numPr>
          <w:ilvl w:val="0"/>
          <w:numId w:val="55"/>
        </w:numPr>
        <w:spacing w:line="360" w:lineRule="exact"/>
        <w:ind w:left="0" w:firstLine="709"/>
        <w:jc w:val="both"/>
        <w:rPr>
          <w:sz w:val="28"/>
          <w:szCs w:val="28"/>
          <w:lang w:eastAsia="zh-CN"/>
        </w:rPr>
      </w:pPr>
      <w:r w:rsidRPr="001D4E4E">
        <w:rPr>
          <w:sz w:val="28"/>
          <w:szCs w:val="28"/>
          <w:lang w:eastAsia="zh-CN"/>
        </w:rPr>
        <w:t>Особенности проектирования экономических АИС и АИТ</w:t>
      </w:r>
    </w:p>
    <w:p w:rsidR="00F61FE6" w:rsidRPr="001D4E4E" w:rsidRDefault="00F61FE6" w:rsidP="00F61FE6">
      <w:pPr>
        <w:numPr>
          <w:ilvl w:val="0"/>
          <w:numId w:val="55"/>
        </w:numPr>
        <w:spacing w:line="360" w:lineRule="exact"/>
        <w:ind w:left="0" w:firstLine="709"/>
        <w:jc w:val="both"/>
        <w:rPr>
          <w:sz w:val="28"/>
          <w:szCs w:val="28"/>
          <w:lang w:eastAsia="zh-CN"/>
        </w:rPr>
      </w:pPr>
      <w:r w:rsidRPr="001D4E4E">
        <w:rPr>
          <w:sz w:val="28"/>
          <w:szCs w:val="28"/>
          <w:lang w:eastAsia="zh-CN"/>
        </w:rPr>
        <w:t>Роль пользователя в создании и использовании экономических АИС и АИТ</w:t>
      </w:r>
    </w:p>
    <w:p w:rsidR="00F61FE6" w:rsidRPr="001D4E4E" w:rsidRDefault="00F61FE6" w:rsidP="00F61FE6">
      <w:pPr>
        <w:numPr>
          <w:ilvl w:val="0"/>
          <w:numId w:val="55"/>
        </w:numPr>
        <w:spacing w:line="360" w:lineRule="exact"/>
        <w:ind w:left="0" w:firstLine="709"/>
        <w:jc w:val="both"/>
        <w:rPr>
          <w:sz w:val="28"/>
          <w:szCs w:val="28"/>
          <w:lang w:eastAsia="zh-CN"/>
        </w:rPr>
      </w:pPr>
      <w:r w:rsidRPr="001D4E4E">
        <w:rPr>
          <w:sz w:val="28"/>
          <w:szCs w:val="28"/>
          <w:lang w:eastAsia="zh-CN"/>
        </w:rPr>
        <w:t>Понятие информационного обеспечения и его структура</w:t>
      </w:r>
    </w:p>
    <w:p w:rsidR="00F61FE6" w:rsidRPr="001D4E4E" w:rsidRDefault="00F61FE6" w:rsidP="00F61FE6">
      <w:pPr>
        <w:numPr>
          <w:ilvl w:val="0"/>
          <w:numId w:val="55"/>
        </w:numPr>
        <w:spacing w:line="360" w:lineRule="exact"/>
        <w:ind w:left="0" w:firstLine="709"/>
        <w:jc w:val="both"/>
        <w:rPr>
          <w:sz w:val="28"/>
          <w:szCs w:val="28"/>
          <w:lang w:eastAsia="zh-CN"/>
        </w:rPr>
      </w:pPr>
      <w:r w:rsidRPr="001D4E4E">
        <w:rPr>
          <w:color w:val="000000"/>
          <w:sz w:val="28"/>
          <w:szCs w:val="28"/>
          <w:lang w:eastAsia="zh-CN" w:bidi="ru-RU"/>
        </w:rPr>
        <w:t>Внемашинная организация информационных ресурсов и ее с</w:t>
      </w:r>
      <w:r w:rsidRPr="001D4E4E">
        <w:rPr>
          <w:color w:val="000000"/>
          <w:sz w:val="28"/>
          <w:szCs w:val="28"/>
          <w:lang w:eastAsia="zh-CN" w:bidi="ru-RU"/>
        </w:rPr>
        <w:t>о</w:t>
      </w:r>
      <w:r w:rsidRPr="001D4E4E">
        <w:rPr>
          <w:color w:val="000000"/>
          <w:sz w:val="28"/>
          <w:szCs w:val="28"/>
          <w:lang w:eastAsia="zh-CN" w:bidi="ru-RU"/>
        </w:rPr>
        <w:t>став</w:t>
      </w:r>
      <w:r w:rsidRPr="001D4E4E">
        <w:rPr>
          <w:sz w:val="28"/>
          <w:szCs w:val="28"/>
          <w:lang w:eastAsia="zh-CN"/>
        </w:rPr>
        <w:t>.</w:t>
      </w:r>
    </w:p>
    <w:p w:rsidR="00F61FE6" w:rsidRPr="001D4E4E" w:rsidRDefault="00F61FE6" w:rsidP="00F61FE6">
      <w:pPr>
        <w:numPr>
          <w:ilvl w:val="0"/>
          <w:numId w:val="55"/>
        </w:numPr>
        <w:spacing w:line="360" w:lineRule="exact"/>
        <w:ind w:left="0" w:firstLine="709"/>
        <w:jc w:val="both"/>
        <w:rPr>
          <w:sz w:val="28"/>
          <w:szCs w:val="28"/>
          <w:lang w:eastAsia="zh-CN"/>
        </w:rPr>
      </w:pPr>
      <w:r w:rsidRPr="001D4E4E">
        <w:rPr>
          <w:color w:val="000000"/>
          <w:sz w:val="28"/>
          <w:szCs w:val="28"/>
          <w:lang w:eastAsia="zh-CN" w:bidi="ru-RU"/>
        </w:rPr>
        <w:t>Назначение классификации и кодирования</w:t>
      </w:r>
    </w:p>
    <w:p w:rsidR="00F61FE6" w:rsidRPr="001D4E4E" w:rsidRDefault="00F61FE6" w:rsidP="00F61FE6">
      <w:pPr>
        <w:numPr>
          <w:ilvl w:val="0"/>
          <w:numId w:val="55"/>
        </w:numPr>
        <w:spacing w:line="360" w:lineRule="exact"/>
        <w:ind w:left="0" w:firstLine="709"/>
        <w:jc w:val="both"/>
        <w:rPr>
          <w:sz w:val="28"/>
          <w:szCs w:val="28"/>
          <w:lang w:eastAsia="zh-CN"/>
        </w:rPr>
      </w:pPr>
      <w:r w:rsidRPr="001D4E4E">
        <w:rPr>
          <w:color w:val="000000"/>
          <w:sz w:val="28"/>
          <w:szCs w:val="28"/>
          <w:lang w:eastAsia="zh-CN" w:bidi="ru-RU"/>
        </w:rPr>
        <w:t>Системы классификации и кодирования</w:t>
      </w:r>
    </w:p>
    <w:p w:rsidR="00F61FE6" w:rsidRPr="001D4E4E" w:rsidRDefault="00F61FE6" w:rsidP="00F61FE6">
      <w:pPr>
        <w:keepNext/>
        <w:keepLines/>
        <w:widowControl w:val="0"/>
        <w:numPr>
          <w:ilvl w:val="0"/>
          <w:numId w:val="55"/>
        </w:numPr>
        <w:tabs>
          <w:tab w:val="left" w:pos="1276"/>
          <w:tab w:val="left" w:pos="2458"/>
        </w:tabs>
        <w:spacing w:line="360" w:lineRule="exact"/>
        <w:ind w:left="0" w:firstLine="709"/>
        <w:jc w:val="both"/>
        <w:rPr>
          <w:rFonts w:eastAsia="Trebuchet MS"/>
          <w:b/>
          <w:color w:val="000000"/>
          <w:sz w:val="28"/>
          <w:szCs w:val="28"/>
          <w:lang w:eastAsia="en-US"/>
        </w:rPr>
      </w:pPr>
      <w:r w:rsidRPr="001D4E4E">
        <w:rPr>
          <w:rFonts w:eastAsia="Trebuchet MS"/>
          <w:color w:val="000000"/>
          <w:sz w:val="28"/>
          <w:szCs w:val="28"/>
          <w:lang w:eastAsia="en-US"/>
        </w:rPr>
        <w:t>Внутри машинное информационное обеспечение</w:t>
      </w:r>
      <w:r w:rsidRPr="001D4E4E">
        <w:rPr>
          <w:rFonts w:ascii="Trebuchet MS" w:eastAsia="Trebuchet MS" w:hAnsi="Trebuchet MS" w:cs="Trebuchet MS"/>
          <w:sz w:val="28"/>
          <w:szCs w:val="28"/>
          <w:lang w:eastAsia="en-US"/>
        </w:rPr>
        <w:t>.</w:t>
      </w:r>
    </w:p>
    <w:p w:rsidR="00F61FE6" w:rsidRPr="001D4E4E" w:rsidRDefault="00F61FE6" w:rsidP="00F61FE6">
      <w:pPr>
        <w:spacing w:line="360" w:lineRule="exact"/>
        <w:ind w:left="709"/>
        <w:jc w:val="both"/>
        <w:rPr>
          <w:sz w:val="28"/>
          <w:szCs w:val="28"/>
          <w:lang w:eastAsia="zh-CN"/>
        </w:rPr>
      </w:pPr>
    </w:p>
    <w:p w:rsidR="00027871" w:rsidRPr="00CB5BDB" w:rsidRDefault="00027871" w:rsidP="00B52160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rPr>
          <w:b/>
          <w:sz w:val="28"/>
          <w:szCs w:val="28"/>
        </w:rPr>
      </w:pPr>
      <w:r w:rsidRPr="00CB5BDB">
        <w:rPr>
          <w:b/>
          <w:sz w:val="28"/>
          <w:szCs w:val="28"/>
        </w:rPr>
        <w:br w:type="page"/>
      </w:r>
    </w:p>
    <w:p w:rsidR="00027871" w:rsidRDefault="00027871" w:rsidP="00B52160">
      <w:pPr>
        <w:keepNext/>
        <w:keepLines/>
        <w:widowControl w:val="0"/>
        <w:numPr>
          <w:ilvl w:val="0"/>
          <w:numId w:val="55"/>
        </w:numPr>
        <w:tabs>
          <w:tab w:val="left" w:pos="1276"/>
          <w:tab w:val="left" w:pos="2458"/>
        </w:tabs>
        <w:spacing w:line="360" w:lineRule="exact"/>
        <w:ind w:left="0" w:firstLine="709"/>
        <w:jc w:val="both"/>
        <w:rPr>
          <w:rFonts w:eastAsia="Trebuchet MS"/>
          <w:color w:val="000000"/>
          <w:sz w:val="28"/>
          <w:szCs w:val="28"/>
          <w:lang w:eastAsia="en-US"/>
        </w:rPr>
      </w:pPr>
      <w:r w:rsidRPr="001D4E4E">
        <w:rPr>
          <w:rFonts w:eastAsia="Trebuchet MS"/>
          <w:color w:val="000000"/>
          <w:sz w:val="28"/>
          <w:szCs w:val="28"/>
          <w:lang w:eastAsia="en-US"/>
        </w:rPr>
        <w:lastRenderedPageBreak/>
        <w:t>Банки данных, понятие проектирования БД</w:t>
      </w:r>
    </w:p>
    <w:p w:rsidR="00027871" w:rsidRPr="001D4E4E" w:rsidRDefault="00027871" w:rsidP="00B52160">
      <w:pPr>
        <w:keepNext/>
        <w:keepLines/>
        <w:widowControl w:val="0"/>
        <w:numPr>
          <w:ilvl w:val="0"/>
          <w:numId w:val="55"/>
        </w:numPr>
        <w:tabs>
          <w:tab w:val="left" w:pos="1276"/>
          <w:tab w:val="left" w:pos="2458"/>
        </w:tabs>
        <w:spacing w:line="360" w:lineRule="exact"/>
        <w:ind w:left="0" w:firstLine="709"/>
        <w:jc w:val="both"/>
        <w:rPr>
          <w:rFonts w:eastAsia="Trebuchet MS"/>
          <w:color w:val="000000"/>
          <w:sz w:val="28"/>
          <w:szCs w:val="28"/>
          <w:lang w:eastAsia="en-US"/>
        </w:rPr>
      </w:pPr>
      <w:r>
        <w:rPr>
          <w:rFonts w:eastAsia="Trebuchet MS"/>
          <w:color w:val="000000"/>
          <w:sz w:val="28"/>
          <w:szCs w:val="28"/>
          <w:lang w:eastAsia="en-US"/>
        </w:rPr>
        <w:t xml:space="preserve">Самообразование и самоорганизация при освоении современных информационных технологий. </w:t>
      </w:r>
    </w:p>
    <w:p w:rsidR="00027871" w:rsidRDefault="00027871" w:rsidP="00027871">
      <w:pPr>
        <w:keepNext/>
        <w:suppressAutoHyphens/>
        <w:jc w:val="center"/>
        <w:rPr>
          <w:sz w:val="28"/>
          <w:szCs w:val="28"/>
          <w:lang w:eastAsia="en-US"/>
        </w:rPr>
      </w:pPr>
    </w:p>
    <w:p w:rsidR="00027871" w:rsidRPr="00F61CC8" w:rsidRDefault="00027871" w:rsidP="00027871">
      <w:pPr>
        <w:spacing w:line="360" w:lineRule="exact"/>
        <w:ind w:firstLine="709"/>
        <w:rPr>
          <w:b/>
          <w:sz w:val="28"/>
          <w:szCs w:val="28"/>
          <w:lang w:eastAsia="en-US"/>
        </w:rPr>
      </w:pPr>
      <w:r w:rsidRPr="00F61CC8">
        <w:rPr>
          <w:b/>
          <w:sz w:val="28"/>
          <w:szCs w:val="28"/>
          <w:lang w:eastAsia="en-US"/>
        </w:rPr>
        <w:t xml:space="preserve">Критерии оценки: </w:t>
      </w:r>
    </w:p>
    <w:p w:rsidR="00027871" w:rsidRPr="00F61CC8" w:rsidRDefault="00027871" w:rsidP="00027871">
      <w:pPr>
        <w:spacing w:line="360" w:lineRule="exact"/>
        <w:ind w:firstLine="709"/>
        <w:jc w:val="both"/>
        <w:rPr>
          <w:sz w:val="28"/>
          <w:szCs w:val="28"/>
        </w:rPr>
      </w:pPr>
      <w:r w:rsidRPr="00F61CC8">
        <w:rPr>
          <w:sz w:val="28"/>
          <w:szCs w:val="28"/>
        </w:rPr>
        <w:t>Оценка «отлично» - студент показывает полные и глубокие знания пр</w:t>
      </w:r>
      <w:r w:rsidRPr="00F61CC8">
        <w:rPr>
          <w:sz w:val="28"/>
          <w:szCs w:val="28"/>
        </w:rPr>
        <w:t>о</w:t>
      </w:r>
      <w:r w:rsidRPr="00F61CC8">
        <w:rPr>
          <w:sz w:val="28"/>
          <w:szCs w:val="28"/>
        </w:rPr>
        <w:t>граммного материала, логично и аргументировано отвечает на поставленный вопрос, а также дополнительные вопросы, показывает высокий уровень те</w:t>
      </w:r>
      <w:r w:rsidRPr="00F61CC8">
        <w:rPr>
          <w:sz w:val="28"/>
          <w:szCs w:val="28"/>
        </w:rPr>
        <w:t>о</w:t>
      </w:r>
      <w:r w:rsidRPr="00F61CC8">
        <w:rPr>
          <w:sz w:val="28"/>
          <w:szCs w:val="28"/>
        </w:rPr>
        <w:t>ретических знаний.</w:t>
      </w:r>
    </w:p>
    <w:p w:rsidR="00027871" w:rsidRPr="00F61CC8" w:rsidRDefault="00027871" w:rsidP="00027871">
      <w:pPr>
        <w:spacing w:line="360" w:lineRule="exact"/>
        <w:ind w:firstLine="709"/>
        <w:jc w:val="both"/>
        <w:rPr>
          <w:sz w:val="28"/>
          <w:szCs w:val="28"/>
        </w:rPr>
      </w:pPr>
      <w:r w:rsidRPr="00F61CC8">
        <w:rPr>
          <w:sz w:val="28"/>
          <w:szCs w:val="28"/>
        </w:rPr>
        <w:t>Оценка «хорошо» - студент показывает глубокие знания программного материала, грамотно его излагает, достаточно полно отвечает на поставле</w:t>
      </w:r>
      <w:r w:rsidRPr="00F61CC8">
        <w:rPr>
          <w:sz w:val="28"/>
          <w:szCs w:val="28"/>
        </w:rPr>
        <w:t>н</w:t>
      </w:r>
      <w:r w:rsidRPr="00F61CC8">
        <w:rPr>
          <w:sz w:val="28"/>
          <w:szCs w:val="28"/>
        </w:rPr>
        <w:t>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027871" w:rsidRPr="00F61CC8" w:rsidRDefault="00027871" w:rsidP="00027871">
      <w:pPr>
        <w:spacing w:line="360" w:lineRule="exact"/>
        <w:ind w:firstLine="709"/>
        <w:jc w:val="both"/>
        <w:rPr>
          <w:sz w:val="28"/>
          <w:szCs w:val="28"/>
        </w:rPr>
      </w:pPr>
      <w:r w:rsidRPr="00F61CC8">
        <w:rPr>
          <w:sz w:val="28"/>
          <w:szCs w:val="28"/>
        </w:rPr>
        <w:t>Оценка «удовлетворительно»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027871" w:rsidRDefault="00027871" w:rsidP="00027871">
      <w:pPr>
        <w:spacing w:line="360" w:lineRule="exact"/>
        <w:ind w:firstLine="709"/>
        <w:jc w:val="both"/>
        <w:rPr>
          <w:sz w:val="28"/>
          <w:szCs w:val="28"/>
        </w:rPr>
      </w:pPr>
      <w:r w:rsidRPr="00F61CC8">
        <w:rPr>
          <w:sz w:val="28"/>
          <w:szCs w:val="28"/>
        </w:rPr>
        <w:t>Оценка «неудовлетворительно» - студент показывает недостаточные знания программного материала, не способен аргументировано и последов</w:t>
      </w:r>
      <w:r w:rsidRPr="00F61CC8">
        <w:rPr>
          <w:sz w:val="28"/>
          <w:szCs w:val="28"/>
        </w:rPr>
        <w:t>а</w:t>
      </w:r>
      <w:r w:rsidRPr="00F61CC8">
        <w:rPr>
          <w:sz w:val="28"/>
          <w:szCs w:val="28"/>
        </w:rPr>
        <w:t>тельно его излагать, допускается грубые ошибки в ответах, неправильно о</w:t>
      </w:r>
      <w:r w:rsidRPr="00F61CC8">
        <w:rPr>
          <w:sz w:val="28"/>
          <w:szCs w:val="28"/>
        </w:rPr>
        <w:t>т</w:t>
      </w:r>
      <w:r w:rsidRPr="00F61CC8">
        <w:rPr>
          <w:sz w:val="28"/>
          <w:szCs w:val="28"/>
        </w:rPr>
        <w:t xml:space="preserve">вечает на поставленный вопрос или затрудняется с ответом. </w:t>
      </w:r>
    </w:p>
    <w:p w:rsidR="00027871" w:rsidRDefault="00027871" w:rsidP="00027871">
      <w:pPr>
        <w:spacing w:after="160" w:line="259" w:lineRule="auto"/>
        <w:rPr>
          <w:sz w:val="28"/>
          <w:szCs w:val="28"/>
        </w:rPr>
      </w:pPr>
    </w:p>
    <w:p w:rsidR="00027871" w:rsidRPr="001D4E4E" w:rsidRDefault="00027871" w:rsidP="00027871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bookmarkStart w:id="9" w:name="_Toc901617"/>
      <w:r w:rsidRPr="001D4E4E">
        <w:rPr>
          <w:b/>
          <w:bCs/>
          <w:sz w:val="28"/>
          <w:szCs w:val="28"/>
        </w:rPr>
        <w:t>Темы презентаций</w:t>
      </w:r>
      <w:bookmarkEnd w:id="9"/>
    </w:p>
    <w:p w:rsidR="00027871" w:rsidRDefault="00027871" w:rsidP="00027871">
      <w:pPr>
        <w:jc w:val="center"/>
        <w:rPr>
          <w:b/>
          <w:sz w:val="28"/>
          <w:szCs w:val="28"/>
        </w:rPr>
      </w:pPr>
      <w:r w:rsidRPr="001D4E4E">
        <w:rPr>
          <w:b/>
          <w:sz w:val="28"/>
          <w:szCs w:val="28"/>
        </w:rPr>
        <w:t>по дисциплине «</w:t>
      </w:r>
      <w:r>
        <w:rPr>
          <w:b/>
          <w:sz w:val="28"/>
          <w:szCs w:val="28"/>
        </w:rPr>
        <w:t>Информатика</w:t>
      </w:r>
      <w:r w:rsidRPr="001D4E4E">
        <w:rPr>
          <w:b/>
          <w:sz w:val="28"/>
          <w:szCs w:val="28"/>
        </w:rPr>
        <w:t>»</w:t>
      </w:r>
    </w:p>
    <w:p w:rsidR="00027871" w:rsidRDefault="00027871" w:rsidP="00027871">
      <w:pPr>
        <w:pStyle w:val="17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rPr>
          <w:b/>
          <w:snapToGrid w:val="0"/>
          <w:sz w:val="28"/>
          <w:szCs w:val="28"/>
        </w:rPr>
      </w:pPr>
    </w:p>
    <w:p w:rsidR="00027871" w:rsidRDefault="00027871" w:rsidP="00027871">
      <w:pPr>
        <w:pStyle w:val="17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Тематика презентаций</w:t>
      </w:r>
      <w:r w:rsidRPr="001D4E4E">
        <w:rPr>
          <w:b/>
          <w:snapToGrid w:val="0"/>
          <w:sz w:val="28"/>
          <w:szCs w:val="28"/>
        </w:rPr>
        <w:t>:</w:t>
      </w:r>
    </w:p>
    <w:p w:rsidR="00027871" w:rsidRPr="001D4E4E" w:rsidRDefault="00027871" w:rsidP="00027871">
      <w:pPr>
        <w:keepNext/>
        <w:suppressAutoHyphens/>
        <w:jc w:val="center"/>
        <w:rPr>
          <w:b/>
          <w:sz w:val="28"/>
          <w:szCs w:val="28"/>
          <w:lang w:eastAsia="en-US"/>
        </w:rPr>
      </w:pPr>
      <w:r w:rsidRPr="00E63DA6">
        <w:rPr>
          <w:b/>
          <w:color w:val="000000"/>
          <w:sz w:val="28"/>
          <w:szCs w:val="28"/>
        </w:rPr>
        <w:t>Раздел</w:t>
      </w:r>
      <w:r w:rsidRPr="001D4E4E">
        <w:rPr>
          <w:b/>
          <w:snapToGrid w:val="0"/>
          <w:sz w:val="28"/>
          <w:szCs w:val="28"/>
        </w:rPr>
        <w:t>2. Технические средства реализации информационных процессов</w:t>
      </w:r>
    </w:p>
    <w:p w:rsidR="00027871" w:rsidRPr="00B64BE3" w:rsidRDefault="00027871" w:rsidP="00B52160">
      <w:pPr>
        <w:numPr>
          <w:ilvl w:val="0"/>
          <w:numId w:val="56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Структура и состав персонального компьютера</w:t>
      </w:r>
    </w:p>
    <w:p w:rsidR="00027871" w:rsidRPr="00B64BE3" w:rsidRDefault="00027871" w:rsidP="00B52160">
      <w:pPr>
        <w:numPr>
          <w:ilvl w:val="0"/>
          <w:numId w:val="56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Шины. Шина данных. Адресная шина. Шина управления.</w:t>
      </w:r>
    </w:p>
    <w:p w:rsidR="00027871" w:rsidRPr="00B64BE3" w:rsidRDefault="00027871" w:rsidP="00B52160">
      <w:pPr>
        <w:numPr>
          <w:ilvl w:val="0"/>
          <w:numId w:val="56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Оперативная память. Регенерация памяти</w:t>
      </w:r>
    </w:p>
    <w:p w:rsidR="00027871" w:rsidRPr="00B64BE3" w:rsidRDefault="00027871" w:rsidP="00B52160">
      <w:pPr>
        <w:numPr>
          <w:ilvl w:val="0"/>
          <w:numId w:val="56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Постоянная память. Виды постоянной памяти.</w:t>
      </w:r>
    </w:p>
    <w:p w:rsidR="00027871" w:rsidRPr="00B64BE3" w:rsidRDefault="00027871" w:rsidP="00B52160">
      <w:pPr>
        <w:numPr>
          <w:ilvl w:val="0"/>
          <w:numId w:val="56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Прокомментируйте зависимость возможностей ЭВМ от ее элементной базы.</w:t>
      </w:r>
    </w:p>
    <w:p w:rsidR="00027871" w:rsidRPr="00B64BE3" w:rsidRDefault="00027871" w:rsidP="00B52160">
      <w:pPr>
        <w:numPr>
          <w:ilvl w:val="0"/>
          <w:numId w:val="56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Какие виды носителей информации Вы знаете, изменение каких хара</w:t>
      </w:r>
      <w:r w:rsidRPr="00B64BE3">
        <w:rPr>
          <w:color w:val="000000"/>
          <w:sz w:val="28"/>
          <w:szCs w:val="28"/>
        </w:rPr>
        <w:t>к</w:t>
      </w:r>
      <w:r w:rsidRPr="00B64BE3">
        <w:rPr>
          <w:color w:val="000000"/>
          <w:sz w:val="28"/>
          <w:szCs w:val="28"/>
        </w:rPr>
        <w:t>теристик носителей позволяет фиксировать данные.</w:t>
      </w:r>
    </w:p>
    <w:p w:rsidR="00027871" w:rsidRPr="00B64BE3" w:rsidRDefault="00027871" w:rsidP="00B52160">
      <w:pPr>
        <w:numPr>
          <w:ilvl w:val="0"/>
          <w:numId w:val="56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Опишите элементарные логические устройства памяти, в чем их ос</w:t>
      </w:r>
      <w:r w:rsidRPr="00B64BE3">
        <w:rPr>
          <w:color w:val="000000"/>
          <w:sz w:val="28"/>
          <w:szCs w:val="28"/>
        </w:rPr>
        <w:t>о</w:t>
      </w:r>
      <w:r w:rsidRPr="00B64BE3">
        <w:rPr>
          <w:color w:val="000000"/>
          <w:sz w:val="28"/>
          <w:szCs w:val="28"/>
        </w:rPr>
        <w:t>бенность.</w:t>
      </w:r>
    </w:p>
    <w:p w:rsidR="00027871" w:rsidRPr="00B64BE3" w:rsidRDefault="00027871" w:rsidP="00B52160">
      <w:pPr>
        <w:numPr>
          <w:ilvl w:val="0"/>
          <w:numId w:val="56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Охарактеризуйте основные положения различных систем счисления.</w:t>
      </w:r>
    </w:p>
    <w:p w:rsidR="00027871" w:rsidRPr="00B64BE3" w:rsidRDefault="00027871" w:rsidP="00B52160">
      <w:pPr>
        <w:numPr>
          <w:ilvl w:val="0"/>
          <w:numId w:val="56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Представление текстовых данных в вычислительной системе.</w:t>
      </w:r>
    </w:p>
    <w:p w:rsidR="00027871" w:rsidRPr="00B64BE3" w:rsidRDefault="00027871" w:rsidP="00B52160">
      <w:pPr>
        <w:numPr>
          <w:ilvl w:val="0"/>
          <w:numId w:val="56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Кодирование графических изображений в вычислительной системе.</w:t>
      </w:r>
    </w:p>
    <w:p w:rsidR="00027871" w:rsidRPr="00B64BE3" w:rsidRDefault="00027871" w:rsidP="00B52160">
      <w:pPr>
        <w:numPr>
          <w:ilvl w:val="0"/>
          <w:numId w:val="56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lastRenderedPageBreak/>
        <w:t>На своих примерах прокомментируйте преобразование целых и дро</w:t>
      </w:r>
      <w:r w:rsidRPr="00B64BE3">
        <w:rPr>
          <w:color w:val="000000"/>
          <w:sz w:val="28"/>
          <w:szCs w:val="28"/>
        </w:rPr>
        <w:t>б</w:t>
      </w:r>
      <w:r w:rsidRPr="00B64BE3">
        <w:rPr>
          <w:color w:val="000000"/>
          <w:sz w:val="28"/>
          <w:szCs w:val="28"/>
        </w:rPr>
        <w:t>ных чисел.</w:t>
      </w:r>
    </w:p>
    <w:p w:rsidR="00027871" w:rsidRPr="00B64BE3" w:rsidRDefault="00027871" w:rsidP="00B52160">
      <w:pPr>
        <w:numPr>
          <w:ilvl w:val="0"/>
          <w:numId w:val="56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Беззнаковое представление данных с фиксированной точкой, правила записи беззнаковых данных в выбранное поле.</w:t>
      </w:r>
    </w:p>
    <w:p w:rsidR="00027871" w:rsidRPr="00B64BE3" w:rsidRDefault="00027871" w:rsidP="00B52160">
      <w:pPr>
        <w:numPr>
          <w:ilvl w:val="0"/>
          <w:numId w:val="56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Система со знаком для числовых данных с фиксированной точкой.</w:t>
      </w:r>
    </w:p>
    <w:p w:rsidR="00027871" w:rsidRPr="00B64BE3" w:rsidRDefault="00027871" w:rsidP="00B52160">
      <w:pPr>
        <w:numPr>
          <w:ilvl w:val="0"/>
          <w:numId w:val="56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Какие негативные ситуации возникают при выборе системы со знаком и как они разрешаются.</w:t>
      </w:r>
    </w:p>
    <w:p w:rsidR="00027871" w:rsidRPr="00B64BE3" w:rsidRDefault="00027871" w:rsidP="00B52160">
      <w:pPr>
        <w:numPr>
          <w:ilvl w:val="0"/>
          <w:numId w:val="56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Прокомментируйте диапазоны допустимых значений для беззнаковых и знаковых форматов чисел с фиксированной точкой.</w:t>
      </w:r>
    </w:p>
    <w:p w:rsidR="00027871" w:rsidRPr="00B64BE3" w:rsidRDefault="00027871" w:rsidP="00B52160">
      <w:pPr>
        <w:numPr>
          <w:ilvl w:val="0"/>
          <w:numId w:val="56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В чем заключается особенность чисел с плавающей точкой.</w:t>
      </w:r>
    </w:p>
    <w:p w:rsidR="00027871" w:rsidRPr="00B64BE3" w:rsidRDefault="00027871" w:rsidP="00B52160">
      <w:pPr>
        <w:numPr>
          <w:ilvl w:val="0"/>
          <w:numId w:val="56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Какие особые ситуации возникают при выполнении операций над в</w:t>
      </w:r>
      <w:r w:rsidRPr="00B64BE3">
        <w:rPr>
          <w:color w:val="000000"/>
          <w:sz w:val="28"/>
          <w:szCs w:val="28"/>
        </w:rPr>
        <w:t>е</w:t>
      </w:r>
      <w:r w:rsidRPr="00B64BE3">
        <w:rPr>
          <w:color w:val="000000"/>
          <w:sz w:val="28"/>
          <w:szCs w:val="28"/>
        </w:rPr>
        <w:t>щественными числами.</w:t>
      </w:r>
    </w:p>
    <w:p w:rsidR="00027871" w:rsidRPr="00B64BE3" w:rsidRDefault="00027871" w:rsidP="00B52160">
      <w:pPr>
        <w:numPr>
          <w:ilvl w:val="0"/>
          <w:numId w:val="56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Машинное кодирование вещественных чисел.</w:t>
      </w:r>
    </w:p>
    <w:p w:rsidR="00027871" w:rsidRPr="00B64BE3" w:rsidRDefault="00027871" w:rsidP="00B52160">
      <w:pPr>
        <w:numPr>
          <w:ilvl w:val="0"/>
          <w:numId w:val="56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Принципы построения микропроцессоров. Арифметико-логическое устройство и центральное устройство управления.</w:t>
      </w:r>
    </w:p>
    <w:p w:rsidR="00027871" w:rsidRPr="00B64BE3" w:rsidRDefault="00027871" w:rsidP="00B52160">
      <w:pPr>
        <w:numPr>
          <w:ilvl w:val="0"/>
          <w:numId w:val="56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Параметры микропроцессоров: степень интеграции; понятие разрядн</w:t>
      </w:r>
      <w:r w:rsidRPr="00B64BE3">
        <w:rPr>
          <w:color w:val="000000"/>
          <w:sz w:val="28"/>
          <w:szCs w:val="28"/>
        </w:rPr>
        <w:t>о</w:t>
      </w:r>
      <w:r w:rsidRPr="00B64BE3">
        <w:rPr>
          <w:color w:val="000000"/>
          <w:sz w:val="28"/>
          <w:szCs w:val="28"/>
        </w:rPr>
        <w:t>сти; тактовая частота;</w:t>
      </w:r>
    </w:p>
    <w:p w:rsidR="00027871" w:rsidRPr="00B64BE3" w:rsidRDefault="00027871" w:rsidP="00B52160">
      <w:pPr>
        <w:numPr>
          <w:ilvl w:val="0"/>
          <w:numId w:val="56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Архитектура микропроцессоров: система команд и способы адресации</w:t>
      </w:r>
    </w:p>
    <w:p w:rsidR="00027871" w:rsidRDefault="00027871" w:rsidP="00B52160">
      <w:pPr>
        <w:numPr>
          <w:ilvl w:val="0"/>
          <w:numId w:val="56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Режимы работы микропроцессоров: реальный режим; защищенный р</w:t>
      </w:r>
      <w:r w:rsidRPr="00B64BE3">
        <w:rPr>
          <w:color w:val="000000"/>
          <w:sz w:val="28"/>
          <w:szCs w:val="28"/>
        </w:rPr>
        <w:t>е</w:t>
      </w:r>
      <w:r w:rsidRPr="00B64BE3">
        <w:rPr>
          <w:color w:val="000000"/>
          <w:sz w:val="28"/>
          <w:szCs w:val="28"/>
        </w:rPr>
        <w:t>жим; виртуальный режим.</w:t>
      </w:r>
    </w:p>
    <w:p w:rsidR="00027871" w:rsidRDefault="00027871" w:rsidP="00027871">
      <w:pPr>
        <w:shd w:val="clear" w:color="auto" w:fill="FFFFFF"/>
        <w:spacing w:line="294" w:lineRule="atLeast"/>
        <w:ind w:left="720"/>
        <w:jc w:val="both"/>
        <w:rPr>
          <w:color w:val="000000"/>
          <w:sz w:val="28"/>
          <w:szCs w:val="28"/>
        </w:rPr>
      </w:pPr>
    </w:p>
    <w:p w:rsidR="00027871" w:rsidRDefault="00027871" w:rsidP="00027871">
      <w:pPr>
        <w:keepNext/>
        <w:suppressAutoHyphens/>
        <w:ind w:firstLine="708"/>
        <w:rPr>
          <w:b/>
          <w:color w:val="000000"/>
          <w:sz w:val="28"/>
          <w:szCs w:val="28"/>
        </w:rPr>
      </w:pPr>
    </w:p>
    <w:p w:rsidR="00027871" w:rsidRPr="001D4E4E" w:rsidRDefault="00027871" w:rsidP="00027871">
      <w:pPr>
        <w:keepNext/>
        <w:suppressAutoHyphens/>
        <w:ind w:firstLine="708"/>
        <w:rPr>
          <w:b/>
          <w:sz w:val="28"/>
          <w:szCs w:val="28"/>
          <w:lang w:eastAsia="en-US"/>
        </w:rPr>
      </w:pPr>
      <w:r w:rsidRPr="00E63DA6">
        <w:rPr>
          <w:b/>
          <w:color w:val="000000"/>
          <w:sz w:val="28"/>
          <w:szCs w:val="28"/>
        </w:rPr>
        <w:t>Раздел</w:t>
      </w:r>
      <w:r w:rsidRPr="001D4E4E">
        <w:rPr>
          <w:b/>
          <w:sz w:val="28"/>
          <w:szCs w:val="28"/>
          <w:lang w:eastAsia="en-US"/>
        </w:rPr>
        <w:t>7. Основы защиты информа</w:t>
      </w:r>
      <w:r>
        <w:rPr>
          <w:b/>
          <w:sz w:val="28"/>
          <w:szCs w:val="28"/>
          <w:lang w:eastAsia="en-US"/>
        </w:rPr>
        <w:t>ции и информационной безопасно</w:t>
      </w:r>
      <w:r w:rsidRPr="001D4E4E">
        <w:rPr>
          <w:b/>
          <w:sz w:val="28"/>
          <w:szCs w:val="28"/>
          <w:lang w:eastAsia="en-US"/>
        </w:rPr>
        <w:t>сти</w:t>
      </w:r>
    </w:p>
    <w:p w:rsidR="00027871" w:rsidRPr="008F629A" w:rsidRDefault="00027871" w:rsidP="00027871">
      <w:pPr>
        <w:rPr>
          <w:sz w:val="16"/>
          <w:szCs w:val="16"/>
        </w:rPr>
      </w:pPr>
    </w:p>
    <w:p w:rsidR="00027871" w:rsidRPr="00213453" w:rsidRDefault="00027871" w:rsidP="00B52160">
      <w:pPr>
        <w:keepNext/>
        <w:keepLines/>
        <w:numPr>
          <w:ilvl w:val="0"/>
          <w:numId w:val="57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213453">
        <w:rPr>
          <w:rFonts w:eastAsia="Calibri"/>
          <w:bCs/>
          <w:iCs/>
          <w:sz w:val="28"/>
          <w:szCs w:val="28"/>
          <w:lang w:eastAsia="en-US"/>
        </w:rPr>
        <w:t>Примеры зарубежного законодательства в области информацио</w:t>
      </w:r>
      <w:r w:rsidRPr="00213453">
        <w:rPr>
          <w:rFonts w:eastAsia="Calibri"/>
          <w:bCs/>
          <w:iCs/>
          <w:sz w:val="28"/>
          <w:szCs w:val="28"/>
          <w:lang w:eastAsia="en-US"/>
        </w:rPr>
        <w:t>н</w:t>
      </w:r>
      <w:r w:rsidRPr="00213453">
        <w:rPr>
          <w:rFonts w:eastAsia="Calibri"/>
          <w:bCs/>
          <w:iCs/>
          <w:sz w:val="28"/>
          <w:szCs w:val="28"/>
          <w:lang w:eastAsia="en-US"/>
        </w:rPr>
        <w:t xml:space="preserve">ной безопасности </w:t>
      </w:r>
    </w:p>
    <w:p w:rsidR="00027871" w:rsidRPr="00213453" w:rsidRDefault="00027871" w:rsidP="00B52160">
      <w:pPr>
        <w:keepNext/>
        <w:keepLines/>
        <w:numPr>
          <w:ilvl w:val="0"/>
          <w:numId w:val="57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213453">
        <w:rPr>
          <w:rFonts w:eastAsia="Calibri"/>
          <w:bCs/>
          <w:iCs/>
          <w:sz w:val="28"/>
          <w:szCs w:val="28"/>
          <w:lang w:eastAsia="en-US"/>
        </w:rPr>
        <w:t xml:space="preserve">Основные понятия административного уровня информационной безопасности </w:t>
      </w:r>
    </w:p>
    <w:p w:rsidR="00027871" w:rsidRPr="00213453" w:rsidRDefault="00027871" w:rsidP="00B52160">
      <w:pPr>
        <w:keepNext/>
        <w:keepLines/>
        <w:numPr>
          <w:ilvl w:val="0"/>
          <w:numId w:val="57"/>
        </w:numPr>
        <w:tabs>
          <w:tab w:val="left" w:pos="1134"/>
          <w:tab w:val="left" w:pos="3251"/>
        </w:tabs>
        <w:spacing w:line="360" w:lineRule="exact"/>
        <w:ind w:left="0"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213453">
        <w:rPr>
          <w:rFonts w:eastAsia="Calibri"/>
          <w:bCs/>
          <w:iCs/>
          <w:sz w:val="28"/>
          <w:szCs w:val="28"/>
          <w:lang w:eastAsia="en-US"/>
        </w:rPr>
        <w:t>Политика безопасности, понятие, виды, уровни</w:t>
      </w:r>
    </w:p>
    <w:p w:rsidR="00027871" w:rsidRPr="00213453" w:rsidRDefault="00027871" w:rsidP="00B52160">
      <w:pPr>
        <w:keepNext/>
        <w:keepLines/>
        <w:numPr>
          <w:ilvl w:val="0"/>
          <w:numId w:val="57"/>
        </w:numPr>
        <w:tabs>
          <w:tab w:val="left" w:pos="1134"/>
          <w:tab w:val="left" w:pos="3175"/>
        </w:tabs>
        <w:spacing w:line="360" w:lineRule="exact"/>
        <w:ind w:left="0"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213453">
        <w:rPr>
          <w:rFonts w:eastAsia="Calibri"/>
          <w:bCs/>
          <w:iCs/>
          <w:sz w:val="28"/>
          <w:szCs w:val="28"/>
          <w:lang w:eastAsia="en-US"/>
        </w:rPr>
        <w:t>Программа безопасности, уровни, синхронизация с жизненным циклом информационной системы</w:t>
      </w:r>
    </w:p>
    <w:p w:rsidR="00027871" w:rsidRPr="00213453" w:rsidRDefault="00027871" w:rsidP="00B52160">
      <w:pPr>
        <w:keepNext/>
        <w:keepLines/>
        <w:numPr>
          <w:ilvl w:val="0"/>
          <w:numId w:val="57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213453">
        <w:rPr>
          <w:rFonts w:eastAsia="Calibri"/>
          <w:bCs/>
          <w:iCs/>
          <w:sz w:val="28"/>
          <w:szCs w:val="28"/>
          <w:lang w:eastAsia="en-US"/>
        </w:rPr>
        <w:t xml:space="preserve">Понятие об управлении рисками информационной безопасности </w:t>
      </w:r>
    </w:p>
    <w:p w:rsidR="00027871" w:rsidRPr="00213453" w:rsidRDefault="00027871" w:rsidP="00B52160">
      <w:pPr>
        <w:numPr>
          <w:ilvl w:val="0"/>
          <w:numId w:val="57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bCs/>
          <w:iCs/>
          <w:color w:val="000000"/>
          <w:sz w:val="28"/>
          <w:szCs w:val="28"/>
          <w:shd w:val="clear" w:color="auto" w:fill="FFFFFF"/>
          <w:lang w:bidi="ru-RU"/>
        </w:rPr>
      </w:pPr>
      <w:r w:rsidRPr="00213453">
        <w:rPr>
          <w:rFonts w:eastAsia="Calibri"/>
          <w:bCs/>
          <w:sz w:val="28"/>
          <w:szCs w:val="28"/>
          <w:lang w:eastAsia="en-US"/>
        </w:rPr>
        <w:t xml:space="preserve">Общая характеристика методов несанкционированного получения информации </w:t>
      </w:r>
      <w:r w:rsidRPr="008B6DF7">
        <w:rPr>
          <w:rFonts w:eastAsia="Calibri"/>
          <w:bCs/>
          <w:iCs/>
          <w:color w:val="000000"/>
          <w:sz w:val="28"/>
          <w:szCs w:val="28"/>
          <w:shd w:val="clear" w:color="auto" w:fill="FFFFFF"/>
          <w:lang w:bidi="ru-RU"/>
        </w:rPr>
        <w:t>через технические каналы</w:t>
      </w:r>
    </w:p>
    <w:p w:rsidR="00027871" w:rsidRPr="00213453" w:rsidRDefault="00027871" w:rsidP="00B52160">
      <w:pPr>
        <w:keepNext/>
        <w:keepLines/>
        <w:widowControl w:val="0"/>
        <w:numPr>
          <w:ilvl w:val="0"/>
          <w:numId w:val="57"/>
        </w:numPr>
        <w:tabs>
          <w:tab w:val="left" w:pos="1134"/>
        </w:tabs>
        <w:spacing w:line="360" w:lineRule="exact"/>
        <w:ind w:left="0" w:firstLine="709"/>
        <w:jc w:val="both"/>
        <w:rPr>
          <w:rFonts w:eastAsia="Franklin Gothic Demi Cond"/>
          <w:color w:val="000000"/>
          <w:sz w:val="28"/>
          <w:szCs w:val="28"/>
          <w:lang w:eastAsia="en-US"/>
        </w:rPr>
      </w:pPr>
      <w:r w:rsidRPr="00213453">
        <w:rPr>
          <w:rFonts w:eastAsia="Franklin Gothic Demi Cond"/>
          <w:color w:val="000000"/>
          <w:sz w:val="28"/>
          <w:szCs w:val="28"/>
          <w:lang w:eastAsia="en-US"/>
        </w:rPr>
        <w:t>Криптология и основные этапы ее развития</w:t>
      </w:r>
    </w:p>
    <w:p w:rsidR="00027871" w:rsidRPr="00213453" w:rsidRDefault="00027871" w:rsidP="00B52160">
      <w:pPr>
        <w:numPr>
          <w:ilvl w:val="0"/>
          <w:numId w:val="57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213453">
        <w:rPr>
          <w:sz w:val="28"/>
          <w:szCs w:val="28"/>
        </w:rPr>
        <w:t>Методы криптографического преобразования данных</w:t>
      </w:r>
    </w:p>
    <w:p w:rsidR="00027871" w:rsidRPr="00213453" w:rsidRDefault="00027871" w:rsidP="00B52160">
      <w:pPr>
        <w:keepNext/>
        <w:keepLines/>
        <w:widowControl w:val="0"/>
        <w:numPr>
          <w:ilvl w:val="0"/>
          <w:numId w:val="57"/>
        </w:numPr>
        <w:tabs>
          <w:tab w:val="left" w:pos="571"/>
          <w:tab w:val="left" w:pos="1134"/>
        </w:tabs>
        <w:spacing w:line="360" w:lineRule="exact"/>
        <w:ind w:left="0" w:firstLine="709"/>
        <w:jc w:val="both"/>
        <w:rPr>
          <w:rFonts w:eastAsia="Tahoma"/>
          <w:bCs/>
          <w:sz w:val="28"/>
          <w:szCs w:val="28"/>
          <w:lang w:eastAsia="en-US"/>
        </w:rPr>
      </w:pPr>
      <w:r w:rsidRPr="00213453">
        <w:rPr>
          <w:rFonts w:eastAsia="Tahoma"/>
          <w:bCs/>
          <w:color w:val="000000"/>
          <w:sz w:val="28"/>
          <w:szCs w:val="28"/>
          <w:lang w:eastAsia="en-US"/>
        </w:rPr>
        <w:lastRenderedPageBreak/>
        <w:t>Проблемы реализации методов криптографической защиты в авт</w:t>
      </w:r>
      <w:r w:rsidRPr="00213453">
        <w:rPr>
          <w:rFonts w:eastAsia="Tahoma"/>
          <w:bCs/>
          <w:color w:val="000000"/>
          <w:sz w:val="28"/>
          <w:szCs w:val="28"/>
          <w:lang w:eastAsia="en-US"/>
        </w:rPr>
        <w:t>о</w:t>
      </w:r>
      <w:r w:rsidRPr="00213453">
        <w:rPr>
          <w:rFonts w:eastAsia="Tahoma"/>
          <w:bCs/>
          <w:color w:val="000000"/>
          <w:sz w:val="28"/>
          <w:szCs w:val="28"/>
          <w:lang w:eastAsia="en-US"/>
        </w:rPr>
        <w:t>матизированных системах</w:t>
      </w:r>
    </w:p>
    <w:p w:rsidR="00027871" w:rsidRPr="00213453" w:rsidRDefault="00027871" w:rsidP="00B52160">
      <w:pPr>
        <w:keepNext/>
        <w:keepLines/>
        <w:widowControl w:val="0"/>
        <w:numPr>
          <w:ilvl w:val="0"/>
          <w:numId w:val="57"/>
        </w:numPr>
        <w:tabs>
          <w:tab w:val="left" w:pos="1134"/>
        </w:tabs>
        <w:spacing w:line="360" w:lineRule="exact"/>
        <w:ind w:left="0" w:firstLine="709"/>
        <w:jc w:val="both"/>
        <w:rPr>
          <w:rFonts w:eastAsia="Franklin Gothic Demi Cond"/>
          <w:color w:val="000000"/>
          <w:sz w:val="28"/>
          <w:szCs w:val="28"/>
          <w:lang w:eastAsia="en-US"/>
        </w:rPr>
      </w:pPr>
      <w:r w:rsidRPr="00213453">
        <w:rPr>
          <w:rFonts w:eastAsia="Franklin Gothic Demi Cond"/>
          <w:color w:val="000000"/>
          <w:sz w:val="28"/>
          <w:szCs w:val="28"/>
          <w:lang w:eastAsia="en-US"/>
        </w:rPr>
        <w:t>Понятие электронной подписи</w:t>
      </w:r>
    </w:p>
    <w:p w:rsidR="00027871" w:rsidRPr="00213453" w:rsidRDefault="00027871" w:rsidP="00B52160">
      <w:pPr>
        <w:keepNext/>
        <w:keepLines/>
        <w:numPr>
          <w:ilvl w:val="0"/>
          <w:numId w:val="57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13453">
        <w:rPr>
          <w:rFonts w:eastAsia="Calibri"/>
          <w:bCs/>
          <w:sz w:val="28"/>
          <w:szCs w:val="28"/>
          <w:lang w:eastAsia="en-US"/>
        </w:rPr>
        <w:t>Понятие компьютерных вирусов</w:t>
      </w:r>
    </w:p>
    <w:p w:rsidR="00027871" w:rsidRPr="00213453" w:rsidRDefault="00027871" w:rsidP="00B52160">
      <w:pPr>
        <w:keepNext/>
        <w:keepLines/>
        <w:numPr>
          <w:ilvl w:val="0"/>
          <w:numId w:val="57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13453">
        <w:rPr>
          <w:rFonts w:eastAsia="Calibri"/>
          <w:bCs/>
          <w:sz w:val="28"/>
          <w:szCs w:val="28"/>
          <w:lang w:eastAsia="en-US"/>
        </w:rPr>
        <w:t>Классификация компьютерных вирусов</w:t>
      </w:r>
    </w:p>
    <w:p w:rsidR="00027871" w:rsidRPr="00213453" w:rsidRDefault="00027871" w:rsidP="00B52160">
      <w:pPr>
        <w:keepNext/>
        <w:keepLines/>
        <w:numPr>
          <w:ilvl w:val="0"/>
          <w:numId w:val="57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13453">
        <w:rPr>
          <w:rFonts w:eastAsia="Calibri"/>
          <w:bCs/>
          <w:sz w:val="28"/>
          <w:szCs w:val="28"/>
          <w:lang w:eastAsia="en-US"/>
        </w:rPr>
        <w:t>Методы защиты от компьютерных вирусов</w:t>
      </w:r>
    </w:p>
    <w:p w:rsidR="00027871" w:rsidRPr="00213453" w:rsidRDefault="00027871" w:rsidP="00B52160">
      <w:pPr>
        <w:keepNext/>
        <w:keepLines/>
        <w:numPr>
          <w:ilvl w:val="0"/>
          <w:numId w:val="57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13453">
        <w:rPr>
          <w:rFonts w:eastAsia="Calibri"/>
          <w:bCs/>
          <w:sz w:val="28"/>
          <w:szCs w:val="28"/>
          <w:lang w:eastAsia="en-US"/>
        </w:rPr>
        <w:t>Классификация вредоносных программ по Касперскому.</w:t>
      </w:r>
    </w:p>
    <w:p w:rsidR="00027871" w:rsidRDefault="00027871" w:rsidP="00027871"/>
    <w:p w:rsidR="00027871" w:rsidRPr="00225FA8" w:rsidRDefault="00027871" w:rsidP="00027871">
      <w:pPr>
        <w:ind w:firstLine="709"/>
        <w:rPr>
          <w:b/>
          <w:sz w:val="28"/>
          <w:szCs w:val="28"/>
        </w:rPr>
      </w:pPr>
      <w:r w:rsidRPr="00225FA8">
        <w:rPr>
          <w:b/>
          <w:sz w:val="28"/>
          <w:szCs w:val="28"/>
        </w:rPr>
        <w:t xml:space="preserve">Критерии оценки презентации: </w:t>
      </w:r>
    </w:p>
    <w:p w:rsidR="00027871" w:rsidRDefault="00027871" w:rsidP="00027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10715">
        <w:rPr>
          <w:sz w:val="28"/>
          <w:szCs w:val="28"/>
        </w:rPr>
        <w:t>Содержательный критерий</w:t>
      </w:r>
      <w:r>
        <w:rPr>
          <w:sz w:val="28"/>
          <w:szCs w:val="28"/>
        </w:rPr>
        <w:t>:</w:t>
      </w:r>
    </w:p>
    <w:p w:rsidR="00027871" w:rsidRPr="000D0176" w:rsidRDefault="00027871" w:rsidP="00027871">
      <w:pPr>
        <w:ind w:firstLine="709"/>
        <w:jc w:val="both"/>
        <w:rPr>
          <w:sz w:val="28"/>
          <w:szCs w:val="28"/>
        </w:rPr>
      </w:pPr>
      <w:r w:rsidRPr="00C10715">
        <w:rPr>
          <w:sz w:val="28"/>
          <w:szCs w:val="28"/>
        </w:rPr>
        <w:t xml:space="preserve">- содержание соответствует теме; </w:t>
      </w:r>
    </w:p>
    <w:p w:rsidR="00027871" w:rsidRPr="000D0176" w:rsidRDefault="00027871" w:rsidP="00027871">
      <w:pPr>
        <w:ind w:firstLine="709"/>
        <w:jc w:val="both"/>
        <w:rPr>
          <w:sz w:val="28"/>
          <w:szCs w:val="28"/>
        </w:rPr>
      </w:pPr>
      <w:r w:rsidRPr="00C10715">
        <w:rPr>
          <w:sz w:val="28"/>
          <w:szCs w:val="28"/>
        </w:rPr>
        <w:t xml:space="preserve">- тема раскрыта полностью; </w:t>
      </w:r>
    </w:p>
    <w:p w:rsidR="00027871" w:rsidRPr="00C10715" w:rsidRDefault="00027871" w:rsidP="00027871">
      <w:pPr>
        <w:ind w:firstLine="709"/>
        <w:jc w:val="both"/>
        <w:rPr>
          <w:sz w:val="28"/>
          <w:szCs w:val="28"/>
        </w:rPr>
      </w:pPr>
      <w:r w:rsidRPr="00C10715">
        <w:rPr>
          <w:sz w:val="28"/>
          <w:szCs w:val="28"/>
        </w:rPr>
        <w:t>- грамотное использование научной терминологии, импровизация;</w:t>
      </w:r>
    </w:p>
    <w:p w:rsidR="00027871" w:rsidRDefault="00027871" w:rsidP="00027871">
      <w:pPr>
        <w:ind w:firstLine="709"/>
        <w:rPr>
          <w:sz w:val="28"/>
          <w:szCs w:val="28"/>
        </w:rPr>
      </w:pPr>
      <w:r w:rsidRPr="00C10715">
        <w:rPr>
          <w:sz w:val="28"/>
          <w:szCs w:val="28"/>
        </w:rPr>
        <w:t xml:space="preserve"> - речевой этикет</w:t>
      </w:r>
    </w:p>
    <w:p w:rsidR="00027871" w:rsidRDefault="00027871" w:rsidP="0002787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0715">
        <w:rPr>
          <w:sz w:val="28"/>
          <w:szCs w:val="28"/>
        </w:rPr>
        <w:t>Логический критерий</w:t>
      </w:r>
      <w:r>
        <w:rPr>
          <w:sz w:val="28"/>
          <w:szCs w:val="28"/>
        </w:rPr>
        <w:t xml:space="preserve">: </w:t>
      </w:r>
      <w:r w:rsidRPr="00C10715">
        <w:rPr>
          <w:sz w:val="28"/>
          <w:szCs w:val="28"/>
        </w:rPr>
        <w:t>стройное логико-композиционное построение презентации, текста</w:t>
      </w:r>
    </w:p>
    <w:p w:rsidR="00027871" w:rsidRDefault="00027871" w:rsidP="0002787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10715">
        <w:rPr>
          <w:sz w:val="28"/>
          <w:szCs w:val="28"/>
        </w:rPr>
        <w:t>Речевой критерий (для публичной защиты)</w:t>
      </w:r>
      <w:r>
        <w:rPr>
          <w:sz w:val="28"/>
          <w:szCs w:val="28"/>
        </w:rPr>
        <w:t xml:space="preserve">: </w:t>
      </w:r>
      <w:r w:rsidRPr="00C10715">
        <w:rPr>
          <w:sz w:val="28"/>
          <w:szCs w:val="28"/>
        </w:rPr>
        <w:t>использование языковых (метафоры, фразеологизмы, пословицы, поговорки и т.д.) и неязыковых (п</w:t>
      </w:r>
      <w:r w:rsidRPr="00C10715">
        <w:rPr>
          <w:sz w:val="28"/>
          <w:szCs w:val="28"/>
        </w:rPr>
        <w:t>о</w:t>
      </w:r>
      <w:r w:rsidRPr="00C10715">
        <w:rPr>
          <w:sz w:val="28"/>
          <w:szCs w:val="28"/>
        </w:rPr>
        <w:t>за, манеры и пр.) средств выразительности; - фонетическая организация речи, правильность ударения, четкая дикция, логические ударения и пр.</w:t>
      </w:r>
    </w:p>
    <w:p w:rsidR="00027871" w:rsidRDefault="00027871" w:rsidP="0002787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10715">
        <w:rPr>
          <w:sz w:val="28"/>
          <w:szCs w:val="28"/>
        </w:rPr>
        <w:t>Психологический критерий (для публичной защиты)</w:t>
      </w:r>
      <w:r>
        <w:rPr>
          <w:sz w:val="28"/>
          <w:szCs w:val="28"/>
        </w:rPr>
        <w:t>:</w:t>
      </w:r>
    </w:p>
    <w:p w:rsidR="00027871" w:rsidRPr="000D0176" w:rsidRDefault="00027871" w:rsidP="00027871">
      <w:pPr>
        <w:ind w:firstLine="709"/>
        <w:jc w:val="both"/>
        <w:rPr>
          <w:sz w:val="28"/>
          <w:szCs w:val="28"/>
        </w:rPr>
      </w:pPr>
      <w:r w:rsidRPr="00C10715">
        <w:rPr>
          <w:sz w:val="28"/>
          <w:szCs w:val="28"/>
        </w:rPr>
        <w:t xml:space="preserve">- взаимодействие с аудиторией (прямая и обратная связь), знание и учет законов восприятия речи; </w:t>
      </w:r>
    </w:p>
    <w:p w:rsidR="00027871" w:rsidRDefault="00027871" w:rsidP="00027871">
      <w:pPr>
        <w:ind w:firstLine="709"/>
        <w:rPr>
          <w:sz w:val="28"/>
          <w:szCs w:val="28"/>
        </w:rPr>
      </w:pPr>
      <w:r w:rsidRPr="00C10715">
        <w:rPr>
          <w:sz w:val="28"/>
          <w:szCs w:val="28"/>
        </w:rPr>
        <w:t>- использование различных приемов привлечения и активизации вн</w:t>
      </w:r>
      <w:r w:rsidRPr="00C10715">
        <w:rPr>
          <w:sz w:val="28"/>
          <w:szCs w:val="28"/>
        </w:rPr>
        <w:t>и</w:t>
      </w:r>
      <w:r w:rsidRPr="00C10715">
        <w:rPr>
          <w:sz w:val="28"/>
          <w:szCs w:val="28"/>
        </w:rPr>
        <w:t>мания</w:t>
      </w:r>
    </w:p>
    <w:p w:rsidR="00027871" w:rsidRDefault="00027871" w:rsidP="0002787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10715">
        <w:rPr>
          <w:sz w:val="28"/>
          <w:szCs w:val="28"/>
        </w:rPr>
        <w:t>Критерий соблюдения дизайн-эргономических требований к комп</w:t>
      </w:r>
      <w:r w:rsidRPr="00C10715">
        <w:rPr>
          <w:sz w:val="28"/>
          <w:szCs w:val="28"/>
        </w:rPr>
        <w:t>ь</w:t>
      </w:r>
      <w:r w:rsidRPr="00C10715">
        <w:rPr>
          <w:sz w:val="28"/>
          <w:szCs w:val="28"/>
        </w:rPr>
        <w:t>ютерной презентации</w:t>
      </w:r>
      <w:r>
        <w:rPr>
          <w:sz w:val="28"/>
          <w:szCs w:val="28"/>
        </w:rPr>
        <w:t>:</w:t>
      </w:r>
    </w:p>
    <w:p w:rsidR="00027871" w:rsidRPr="000D0176" w:rsidRDefault="00027871" w:rsidP="00027871">
      <w:pPr>
        <w:ind w:firstLine="709"/>
        <w:jc w:val="both"/>
        <w:rPr>
          <w:sz w:val="28"/>
          <w:szCs w:val="28"/>
        </w:rPr>
      </w:pPr>
      <w:r w:rsidRPr="00C10715">
        <w:rPr>
          <w:sz w:val="28"/>
          <w:szCs w:val="28"/>
        </w:rPr>
        <w:t xml:space="preserve">- нет нарушений в структурах слайдов; </w:t>
      </w:r>
    </w:p>
    <w:p w:rsidR="00027871" w:rsidRPr="000D0176" w:rsidRDefault="00027871" w:rsidP="00027871">
      <w:pPr>
        <w:ind w:firstLine="709"/>
        <w:jc w:val="both"/>
        <w:rPr>
          <w:sz w:val="28"/>
          <w:szCs w:val="28"/>
        </w:rPr>
      </w:pPr>
      <w:r w:rsidRPr="00C10715">
        <w:rPr>
          <w:sz w:val="28"/>
          <w:szCs w:val="28"/>
        </w:rPr>
        <w:t xml:space="preserve">- наличие иллюстраций (рисунков); </w:t>
      </w:r>
    </w:p>
    <w:p w:rsidR="00027871" w:rsidRPr="000D0176" w:rsidRDefault="00027871" w:rsidP="00027871">
      <w:pPr>
        <w:ind w:firstLine="709"/>
        <w:jc w:val="both"/>
        <w:rPr>
          <w:sz w:val="28"/>
          <w:szCs w:val="28"/>
        </w:rPr>
      </w:pPr>
      <w:r w:rsidRPr="00C10715">
        <w:rPr>
          <w:sz w:val="28"/>
          <w:szCs w:val="28"/>
        </w:rPr>
        <w:t xml:space="preserve">- иллюстрации соответствуют содержанию; </w:t>
      </w:r>
    </w:p>
    <w:p w:rsidR="00027871" w:rsidRPr="000D0176" w:rsidRDefault="00027871" w:rsidP="00027871">
      <w:pPr>
        <w:ind w:firstLine="709"/>
        <w:jc w:val="both"/>
        <w:rPr>
          <w:sz w:val="28"/>
          <w:szCs w:val="28"/>
        </w:rPr>
      </w:pPr>
      <w:r w:rsidRPr="00C10715">
        <w:rPr>
          <w:sz w:val="28"/>
          <w:szCs w:val="28"/>
        </w:rPr>
        <w:t>- оптимальный выбор цветовой гаммы;</w:t>
      </w:r>
    </w:p>
    <w:p w:rsidR="00027871" w:rsidRPr="00C10715" w:rsidRDefault="00027871" w:rsidP="00027871">
      <w:pPr>
        <w:ind w:firstLine="709"/>
        <w:jc w:val="both"/>
        <w:rPr>
          <w:sz w:val="28"/>
          <w:szCs w:val="28"/>
        </w:rPr>
      </w:pPr>
      <w:r w:rsidRPr="00C10715">
        <w:rPr>
          <w:sz w:val="28"/>
          <w:szCs w:val="28"/>
        </w:rPr>
        <w:t xml:space="preserve"> - оптимально подобранный шрифт текста;</w:t>
      </w:r>
    </w:p>
    <w:p w:rsidR="00027871" w:rsidRDefault="00027871" w:rsidP="00027871">
      <w:pPr>
        <w:ind w:firstLine="709"/>
        <w:rPr>
          <w:sz w:val="28"/>
          <w:szCs w:val="28"/>
        </w:rPr>
      </w:pPr>
      <w:r w:rsidRPr="00C10715">
        <w:rPr>
          <w:sz w:val="28"/>
          <w:szCs w:val="28"/>
        </w:rPr>
        <w:t xml:space="preserve"> -оптимальный выбор анимационных эффектов</w:t>
      </w:r>
    </w:p>
    <w:p w:rsidR="00027871" w:rsidRPr="000D0176" w:rsidRDefault="00027871" w:rsidP="00027871">
      <w:pPr>
        <w:ind w:firstLine="709"/>
        <w:rPr>
          <w:sz w:val="28"/>
          <w:szCs w:val="28"/>
        </w:rPr>
      </w:pPr>
    </w:p>
    <w:p w:rsidR="00027871" w:rsidRPr="000D0176" w:rsidRDefault="00027871" w:rsidP="00027871">
      <w:pPr>
        <w:ind w:firstLine="709"/>
        <w:jc w:val="both"/>
        <w:rPr>
          <w:sz w:val="28"/>
          <w:szCs w:val="28"/>
        </w:rPr>
      </w:pPr>
      <w:r w:rsidRPr="000D0176">
        <w:rPr>
          <w:sz w:val="28"/>
          <w:szCs w:val="28"/>
        </w:rPr>
        <w:t>Оценка «5» (отлично).</w:t>
      </w:r>
    </w:p>
    <w:p w:rsidR="00027871" w:rsidRPr="000D0176" w:rsidRDefault="00027871" w:rsidP="00027871">
      <w:pPr>
        <w:ind w:firstLine="709"/>
        <w:jc w:val="both"/>
        <w:rPr>
          <w:sz w:val="28"/>
          <w:szCs w:val="28"/>
        </w:rPr>
      </w:pPr>
      <w:r w:rsidRPr="000D0176">
        <w:rPr>
          <w:sz w:val="28"/>
          <w:szCs w:val="28"/>
        </w:rPr>
        <w:t>- </w:t>
      </w:r>
      <w:r w:rsidRPr="000D0176">
        <w:rPr>
          <w:iCs/>
          <w:sz w:val="28"/>
          <w:szCs w:val="28"/>
        </w:rPr>
        <w:t>В работе соблюдены все критерии оценки</w:t>
      </w:r>
    </w:p>
    <w:p w:rsidR="00027871" w:rsidRPr="000D0176" w:rsidRDefault="00027871" w:rsidP="00027871">
      <w:pPr>
        <w:ind w:firstLine="709"/>
        <w:jc w:val="both"/>
        <w:rPr>
          <w:sz w:val="28"/>
          <w:szCs w:val="28"/>
        </w:rPr>
      </w:pPr>
      <w:r w:rsidRPr="000D0176">
        <w:rPr>
          <w:sz w:val="28"/>
          <w:szCs w:val="28"/>
        </w:rPr>
        <w:t>Оценка «4» (хорошо).</w:t>
      </w:r>
    </w:p>
    <w:p w:rsidR="00027871" w:rsidRPr="000D0176" w:rsidRDefault="00027871" w:rsidP="00B52160">
      <w:pPr>
        <w:pStyle w:val="af9"/>
        <w:numPr>
          <w:ilvl w:val="0"/>
          <w:numId w:val="58"/>
        </w:numPr>
        <w:ind w:firstLine="709"/>
        <w:rPr>
          <w:sz w:val="28"/>
          <w:szCs w:val="28"/>
        </w:rPr>
      </w:pPr>
      <w:r w:rsidRPr="000D0176">
        <w:rPr>
          <w:iCs/>
          <w:sz w:val="28"/>
          <w:szCs w:val="28"/>
        </w:rPr>
        <w:t>В работе выявлены несущественные ошибки, не повлия</w:t>
      </w:r>
      <w:r w:rsidRPr="000D0176">
        <w:rPr>
          <w:iCs/>
          <w:sz w:val="28"/>
          <w:szCs w:val="28"/>
        </w:rPr>
        <w:t>в</w:t>
      </w:r>
      <w:r w:rsidRPr="000D0176">
        <w:rPr>
          <w:iCs/>
          <w:sz w:val="28"/>
          <w:szCs w:val="28"/>
        </w:rPr>
        <w:t>шие на общий результат работы.</w:t>
      </w:r>
    </w:p>
    <w:p w:rsidR="00027871" w:rsidRPr="000D0176" w:rsidRDefault="00027871" w:rsidP="00027871">
      <w:pPr>
        <w:ind w:firstLine="709"/>
        <w:jc w:val="both"/>
        <w:rPr>
          <w:sz w:val="28"/>
          <w:szCs w:val="28"/>
        </w:rPr>
      </w:pPr>
      <w:r w:rsidRPr="000D0176">
        <w:rPr>
          <w:sz w:val="28"/>
          <w:szCs w:val="28"/>
        </w:rPr>
        <w:t>Оценка «3» (удовлетворительно).</w:t>
      </w:r>
    </w:p>
    <w:p w:rsidR="00027871" w:rsidRPr="000D0176" w:rsidRDefault="00027871" w:rsidP="00B52160">
      <w:pPr>
        <w:pStyle w:val="af9"/>
        <w:numPr>
          <w:ilvl w:val="0"/>
          <w:numId w:val="58"/>
        </w:numPr>
        <w:ind w:firstLine="709"/>
        <w:rPr>
          <w:sz w:val="28"/>
          <w:szCs w:val="28"/>
        </w:rPr>
      </w:pPr>
      <w:r w:rsidRPr="000D0176">
        <w:rPr>
          <w:sz w:val="28"/>
          <w:szCs w:val="28"/>
        </w:rPr>
        <w:t> </w:t>
      </w:r>
      <w:r w:rsidRPr="000D0176">
        <w:rPr>
          <w:iCs/>
          <w:sz w:val="28"/>
          <w:szCs w:val="28"/>
        </w:rPr>
        <w:t>В презентации выявлены 1-2 существенные ошибки. Во</w:t>
      </w:r>
      <w:r w:rsidRPr="000D0176">
        <w:rPr>
          <w:iCs/>
          <w:sz w:val="28"/>
          <w:szCs w:val="28"/>
        </w:rPr>
        <w:t>з</w:t>
      </w:r>
      <w:r w:rsidRPr="000D0176">
        <w:rPr>
          <w:iCs/>
          <w:sz w:val="28"/>
          <w:szCs w:val="28"/>
        </w:rPr>
        <w:t>можные ошибки:</w:t>
      </w:r>
    </w:p>
    <w:p w:rsidR="00027871" w:rsidRPr="000D0176" w:rsidRDefault="00027871" w:rsidP="00027871">
      <w:pPr>
        <w:ind w:firstLine="709"/>
        <w:jc w:val="both"/>
        <w:rPr>
          <w:sz w:val="28"/>
          <w:szCs w:val="28"/>
        </w:rPr>
      </w:pPr>
      <w:r w:rsidRPr="000D0176">
        <w:rPr>
          <w:sz w:val="28"/>
          <w:szCs w:val="28"/>
        </w:rPr>
        <w:t>· </w:t>
      </w:r>
      <w:r w:rsidRPr="000D0176">
        <w:rPr>
          <w:iCs/>
          <w:sz w:val="28"/>
          <w:szCs w:val="28"/>
        </w:rPr>
        <w:t>содержание недостаточно доработано, чтобы смысл стал понятен;</w:t>
      </w:r>
    </w:p>
    <w:p w:rsidR="00027871" w:rsidRPr="000D0176" w:rsidRDefault="00027871" w:rsidP="00027871">
      <w:pPr>
        <w:ind w:firstLine="709"/>
        <w:jc w:val="both"/>
        <w:rPr>
          <w:sz w:val="28"/>
          <w:szCs w:val="28"/>
        </w:rPr>
      </w:pPr>
      <w:r w:rsidRPr="000D0176">
        <w:rPr>
          <w:sz w:val="28"/>
          <w:szCs w:val="28"/>
        </w:rPr>
        <w:lastRenderedPageBreak/>
        <w:t>· </w:t>
      </w:r>
      <w:r w:rsidRPr="000D0176">
        <w:rPr>
          <w:iCs/>
          <w:sz w:val="28"/>
          <w:szCs w:val="28"/>
        </w:rPr>
        <w:t>неточное использование научной терминологии, некоторые подробн</w:t>
      </w:r>
      <w:r w:rsidRPr="000D0176">
        <w:rPr>
          <w:iCs/>
          <w:sz w:val="28"/>
          <w:szCs w:val="28"/>
        </w:rPr>
        <w:t>о</w:t>
      </w:r>
      <w:r w:rsidRPr="000D0176">
        <w:rPr>
          <w:iCs/>
          <w:sz w:val="28"/>
          <w:szCs w:val="28"/>
        </w:rPr>
        <w:t>сти упущены или неправильно истолкованы;</w:t>
      </w:r>
    </w:p>
    <w:p w:rsidR="00027871" w:rsidRPr="000D0176" w:rsidRDefault="00027871" w:rsidP="00027871">
      <w:pPr>
        <w:ind w:firstLine="709"/>
        <w:jc w:val="both"/>
        <w:rPr>
          <w:sz w:val="28"/>
          <w:szCs w:val="28"/>
        </w:rPr>
      </w:pPr>
      <w:r w:rsidRPr="000D0176">
        <w:rPr>
          <w:sz w:val="28"/>
          <w:szCs w:val="28"/>
        </w:rPr>
        <w:t>· </w:t>
      </w:r>
      <w:r w:rsidRPr="000D0176">
        <w:rPr>
          <w:iCs/>
          <w:sz w:val="28"/>
          <w:szCs w:val="28"/>
        </w:rPr>
        <w:t>незначительные орфографические и грамматические ошибки или оп</w:t>
      </w:r>
      <w:r w:rsidRPr="000D0176">
        <w:rPr>
          <w:iCs/>
          <w:sz w:val="28"/>
          <w:szCs w:val="28"/>
        </w:rPr>
        <w:t>е</w:t>
      </w:r>
      <w:r w:rsidRPr="000D0176">
        <w:rPr>
          <w:iCs/>
          <w:sz w:val="28"/>
          <w:szCs w:val="28"/>
        </w:rPr>
        <w:t>чатки, которые не отвлекают от содержания;</w:t>
      </w:r>
    </w:p>
    <w:p w:rsidR="00027871" w:rsidRPr="000D0176" w:rsidRDefault="00027871" w:rsidP="00027871">
      <w:pPr>
        <w:ind w:firstLine="709"/>
        <w:jc w:val="both"/>
        <w:rPr>
          <w:sz w:val="28"/>
          <w:szCs w:val="28"/>
        </w:rPr>
      </w:pPr>
      <w:r w:rsidRPr="000D0176">
        <w:rPr>
          <w:sz w:val="28"/>
          <w:szCs w:val="28"/>
        </w:rPr>
        <w:t>· </w:t>
      </w:r>
      <w:r w:rsidRPr="000D0176">
        <w:rPr>
          <w:iCs/>
          <w:sz w:val="28"/>
          <w:szCs w:val="28"/>
        </w:rPr>
        <w:t>нарушения в организационной структуре презентации, слайдов;</w:t>
      </w:r>
    </w:p>
    <w:p w:rsidR="00027871" w:rsidRPr="000D0176" w:rsidRDefault="00027871" w:rsidP="00027871">
      <w:pPr>
        <w:ind w:firstLine="709"/>
        <w:jc w:val="both"/>
        <w:rPr>
          <w:sz w:val="28"/>
          <w:szCs w:val="28"/>
        </w:rPr>
      </w:pPr>
      <w:r w:rsidRPr="000D0176">
        <w:rPr>
          <w:sz w:val="28"/>
          <w:szCs w:val="28"/>
        </w:rPr>
        <w:t>· </w:t>
      </w:r>
      <w:r w:rsidRPr="000D0176">
        <w:rPr>
          <w:iCs/>
          <w:sz w:val="28"/>
          <w:szCs w:val="28"/>
        </w:rPr>
        <w:t>присутствуют изображения, не имеющие отношения к содержанию;</w:t>
      </w:r>
    </w:p>
    <w:p w:rsidR="00027871" w:rsidRPr="000D0176" w:rsidRDefault="00027871" w:rsidP="00027871">
      <w:pPr>
        <w:ind w:firstLine="709"/>
        <w:jc w:val="both"/>
        <w:rPr>
          <w:sz w:val="28"/>
          <w:szCs w:val="28"/>
        </w:rPr>
      </w:pPr>
      <w:r w:rsidRPr="000D0176">
        <w:rPr>
          <w:sz w:val="28"/>
          <w:szCs w:val="28"/>
        </w:rPr>
        <w:t>· </w:t>
      </w:r>
      <w:r w:rsidRPr="000D0176">
        <w:rPr>
          <w:iCs/>
          <w:sz w:val="28"/>
          <w:szCs w:val="28"/>
        </w:rPr>
        <w:t>дизайн презентации, слайдов недостаточно уместен (ярок или бледен, отвлекает восприятие и т.д.).</w:t>
      </w:r>
    </w:p>
    <w:p w:rsidR="00027871" w:rsidRPr="000D0176" w:rsidRDefault="00027871" w:rsidP="00027871">
      <w:pPr>
        <w:ind w:firstLine="709"/>
        <w:jc w:val="both"/>
        <w:rPr>
          <w:sz w:val="28"/>
          <w:szCs w:val="28"/>
        </w:rPr>
      </w:pPr>
      <w:r w:rsidRPr="000D0176">
        <w:rPr>
          <w:sz w:val="28"/>
          <w:szCs w:val="28"/>
        </w:rPr>
        <w:t>Оценка «2» (неудовлетворительно).</w:t>
      </w:r>
    </w:p>
    <w:p w:rsidR="00027871" w:rsidRPr="000D0176" w:rsidRDefault="00027871" w:rsidP="00B52160">
      <w:pPr>
        <w:pStyle w:val="af9"/>
        <w:numPr>
          <w:ilvl w:val="0"/>
          <w:numId w:val="58"/>
        </w:numPr>
        <w:ind w:firstLine="709"/>
        <w:rPr>
          <w:sz w:val="28"/>
          <w:szCs w:val="28"/>
        </w:rPr>
      </w:pPr>
      <w:r w:rsidRPr="000D0176">
        <w:rPr>
          <w:sz w:val="28"/>
          <w:szCs w:val="28"/>
        </w:rPr>
        <w:t> </w:t>
      </w:r>
      <w:r w:rsidRPr="000D0176">
        <w:rPr>
          <w:iCs/>
          <w:sz w:val="28"/>
          <w:szCs w:val="28"/>
        </w:rPr>
        <w:t>В работе выявлены 3 и более существенных ошибок.</w:t>
      </w:r>
    </w:p>
    <w:p w:rsidR="00027871" w:rsidRPr="000D0176" w:rsidRDefault="00027871" w:rsidP="00027871">
      <w:pPr>
        <w:ind w:firstLine="709"/>
        <w:jc w:val="both"/>
        <w:rPr>
          <w:sz w:val="28"/>
          <w:szCs w:val="28"/>
        </w:rPr>
      </w:pPr>
      <w:r w:rsidRPr="000D0176">
        <w:rPr>
          <w:sz w:val="28"/>
          <w:szCs w:val="28"/>
        </w:rPr>
        <w:t>· </w:t>
      </w:r>
      <w:r w:rsidRPr="000D0176">
        <w:rPr>
          <w:iCs/>
          <w:sz w:val="28"/>
          <w:szCs w:val="28"/>
        </w:rPr>
        <w:t>Работа содержит множество орфографических и грамматических ошибок;</w:t>
      </w:r>
    </w:p>
    <w:p w:rsidR="00F61FE6" w:rsidRDefault="00027871" w:rsidP="00F61FE6">
      <w:pPr>
        <w:ind w:firstLine="709"/>
        <w:jc w:val="both"/>
        <w:rPr>
          <w:iCs/>
          <w:sz w:val="28"/>
          <w:szCs w:val="28"/>
        </w:rPr>
      </w:pPr>
      <w:r w:rsidRPr="000D0176">
        <w:rPr>
          <w:sz w:val="28"/>
          <w:szCs w:val="28"/>
        </w:rPr>
        <w:t>· </w:t>
      </w:r>
      <w:r w:rsidRPr="000D0176">
        <w:rPr>
          <w:iCs/>
          <w:sz w:val="28"/>
          <w:szCs w:val="28"/>
        </w:rPr>
        <w:t>Работа демонстрирует пробелы в понимании основного содержания</w:t>
      </w:r>
    </w:p>
    <w:p w:rsidR="00F61FE6" w:rsidRDefault="00F61FE6" w:rsidP="00F61FE6">
      <w:pPr>
        <w:ind w:firstLine="709"/>
        <w:jc w:val="both"/>
        <w:rPr>
          <w:b/>
          <w:sz w:val="28"/>
          <w:szCs w:val="28"/>
        </w:rPr>
      </w:pPr>
    </w:p>
    <w:p w:rsidR="00F61FE6" w:rsidRPr="00F61FE6" w:rsidRDefault="00F61FE6" w:rsidP="00F61FE6">
      <w:pPr>
        <w:ind w:firstLine="709"/>
        <w:jc w:val="both"/>
        <w:rPr>
          <w:sz w:val="28"/>
          <w:szCs w:val="28"/>
        </w:rPr>
      </w:pPr>
      <w:r w:rsidRPr="00AE7750">
        <w:rPr>
          <w:b/>
          <w:sz w:val="28"/>
          <w:szCs w:val="28"/>
        </w:rPr>
        <w:t xml:space="preserve">Комплект заданий для проведения </w:t>
      </w:r>
    </w:p>
    <w:p w:rsidR="00F61FE6" w:rsidRPr="00AE7750" w:rsidRDefault="00F61FE6" w:rsidP="00F61FE6">
      <w:pPr>
        <w:widowControl w:val="0"/>
        <w:tabs>
          <w:tab w:val="left" w:pos="229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7750">
        <w:rPr>
          <w:b/>
          <w:sz w:val="28"/>
          <w:szCs w:val="28"/>
        </w:rPr>
        <w:t>текущей аттестации</w:t>
      </w:r>
    </w:p>
    <w:p w:rsidR="00F61FE6" w:rsidRDefault="00F61FE6" w:rsidP="00F61FE6">
      <w:pPr>
        <w:widowControl w:val="0"/>
        <w:tabs>
          <w:tab w:val="left" w:pos="229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 дисциплине «Информатика»</w:t>
      </w:r>
    </w:p>
    <w:p w:rsidR="00F61FE6" w:rsidRPr="00DA194B" w:rsidRDefault="00F61FE6" w:rsidP="00F61FE6">
      <w:pPr>
        <w:jc w:val="center"/>
        <w:rPr>
          <w:bCs/>
          <w:color w:val="000000"/>
          <w:sz w:val="28"/>
          <w:szCs w:val="28"/>
        </w:rPr>
      </w:pPr>
      <w:r w:rsidRPr="00DA194B">
        <w:rPr>
          <w:bCs/>
          <w:color w:val="000000"/>
          <w:sz w:val="28"/>
          <w:szCs w:val="28"/>
        </w:rPr>
        <w:t>Задание 1</w:t>
      </w:r>
    </w:p>
    <w:p w:rsidR="00F61FE6" w:rsidRPr="00DA194B" w:rsidRDefault="00F61FE6" w:rsidP="00F61FE6">
      <w:pPr>
        <w:jc w:val="both"/>
        <w:rPr>
          <w:sz w:val="28"/>
          <w:szCs w:val="28"/>
        </w:rPr>
      </w:pPr>
      <w:r w:rsidRPr="00DA194B">
        <w:rPr>
          <w:sz w:val="28"/>
          <w:szCs w:val="28"/>
        </w:rPr>
        <w:t xml:space="preserve">Перевести </w:t>
      </w:r>
      <w:r w:rsidRPr="00DA194B">
        <w:rPr>
          <w:bCs/>
          <w:sz w:val="28"/>
          <w:szCs w:val="28"/>
          <w:lang w:val="en-US"/>
        </w:rPr>
        <w:t>c</w:t>
      </w:r>
      <w:r w:rsidRPr="00DA194B">
        <w:rPr>
          <w:bCs/>
          <w:sz w:val="28"/>
          <w:szCs w:val="28"/>
        </w:rPr>
        <w:t xml:space="preserve"> проверкой </w:t>
      </w:r>
      <w:r w:rsidRPr="00DA194B">
        <w:rPr>
          <w:sz w:val="28"/>
          <w:szCs w:val="28"/>
        </w:rPr>
        <w:t xml:space="preserve">числа </w:t>
      </w:r>
      <w:r w:rsidRPr="00DA194B">
        <w:t xml:space="preserve">145,71 и23 </w:t>
      </w:r>
      <w:r w:rsidRPr="00DA194B">
        <w:rPr>
          <w:sz w:val="28"/>
          <w:szCs w:val="28"/>
        </w:rPr>
        <w:t>из десятичной системы счисления:</w:t>
      </w:r>
    </w:p>
    <w:p w:rsidR="00F61FE6" w:rsidRPr="00DA194B" w:rsidRDefault="00F61FE6" w:rsidP="00F61FE6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в двоичную систему счисления</w:t>
      </w:r>
    </w:p>
    <w:p w:rsidR="00F61FE6" w:rsidRPr="00DA194B" w:rsidRDefault="00F61FE6" w:rsidP="00F61FE6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8-ричную систему счисления</w:t>
      </w:r>
    </w:p>
    <w:p w:rsidR="00F61FE6" w:rsidRPr="00DA194B" w:rsidRDefault="00F61FE6" w:rsidP="00F61FE6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16-ричную систему счисления</w:t>
      </w:r>
    </w:p>
    <w:p w:rsidR="00F61FE6" w:rsidRPr="00DA194B" w:rsidRDefault="00F61FE6" w:rsidP="00F61FE6">
      <w:pPr>
        <w:jc w:val="center"/>
        <w:rPr>
          <w:bCs/>
          <w:color w:val="000000"/>
          <w:sz w:val="28"/>
          <w:szCs w:val="28"/>
        </w:rPr>
      </w:pPr>
      <w:r w:rsidRPr="00DA194B">
        <w:rPr>
          <w:bCs/>
          <w:color w:val="000000"/>
          <w:sz w:val="28"/>
          <w:szCs w:val="28"/>
        </w:rPr>
        <w:t>Задание 2</w:t>
      </w:r>
    </w:p>
    <w:p w:rsidR="00F61FE6" w:rsidRPr="00DA194B" w:rsidRDefault="00F61FE6" w:rsidP="00F61FE6">
      <w:pPr>
        <w:jc w:val="both"/>
        <w:rPr>
          <w:sz w:val="28"/>
          <w:szCs w:val="28"/>
        </w:rPr>
      </w:pPr>
      <w:r w:rsidRPr="00DA194B">
        <w:rPr>
          <w:sz w:val="28"/>
          <w:szCs w:val="28"/>
        </w:rPr>
        <w:t xml:space="preserve">Перевести </w:t>
      </w:r>
      <w:r w:rsidRPr="00DA194B">
        <w:rPr>
          <w:bCs/>
          <w:sz w:val="28"/>
          <w:szCs w:val="28"/>
          <w:lang w:val="en-US"/>
        </w:rPr>
        <w:t>c</w:t>
      </w:r>
      <w:r w:rsidRPr="00DA194B">
        <w:rPr>
          <w:bCs/>
          <w:sz w:val="28"/>
          <w:szCs w:val="28"/>
        </w:rPr>
        <w:t xml:space="preserve"> проверкой </w:t>
      </w:r>
      <w:r w:rsidRPr="00DA194B">
        <w:rPr>
          <w:sz w:val="28"/>
          <w:szCs w:val="28"/>
        </w:rPr>
        <w:t xml:space="preserve">числа </w:t>
      </w:r>
      <w:r w:rsidRPr="00DA194B">
        <w:t xml:space="preserve">134,74  и  12 </w:t>
      </w:r>
      <w:r w:rsidRPr="00DA194B">
        <w:rPr>
          <w:sz w:val="28"/>
          <w:szCs w:val="28"/>
        </w:rPr>
        <w:t>из десятичной системы счисления:</w:t>
      </w:r>
    </w:p>
    <w:p w:rsidR="00F61FE6" w:rsidRPr="00DA194B" w:rsidRDefault="00F61FE6" w:rsidP="00F61FE6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в двоичную систему счисления</w:t>
      </w:r>
    </w:p>
    <w:p w:rsidR="00F61FE6" w:rsidRPr="00DA194B" w:rsidRDefault="00F61FE6" w:rsidP="00F61FE6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8-ричную систему счисления</w:t>
      </w:r>
    </w:p>
    <w:p w:rsidR="00F61FE6" w:rsidRPr="00DA194B" w:rsidRDefault="00F61FE6" w:rsidP="00F61FE6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16-ричную систему счисления</w:t>
      </w:r>
    </w:p>
    <w:p w:rsidR="00F61FE6" w:rsidRPr="00DA194B" w:rsidRDefault="00F61FE6" w:rsidP="00F61FE6">
      <w:pPr>
        <w:jc w:val="center"/>
        <w:rPr>
          <w:bCs/>
          <w:color w:val="000000"/>
          <w:sz w:val="28"/>
          <w:szCs w:val="28"/>
        </w:rPr>
      </w:pPr>
      <w:r w:rsidRPr="00DA194B">
        <w:rPr>
          <w:bCs/>
          <w:color w:val="000000"/>
          <w:sz w:val="28"/>
          <w:szCs w:val="28"/>
        </w:rPr>
        <w:t>Задание 3</w:t>
      </w:r>
    </w:p>
    <w:p w:rsidR="00F61FE6" w:rsidRPr="00DA194B" w:rsidRDefault="00F61FE6" w:rsidP="00F61FE6">
      <w:pPr>
        <w:jc w:val="both"/>
        <w:rPr>
          <w:sz w:val="28"/>
          <w:szCs w:val="28"/>
        </w:rPr>
      </w:pPr>
      <w:r w:rsidRPr="00DA194B">
        <w:rPr>
          <w:sz w:val="28"/>
          <w:szCs w:val="28"/>
        </w:rPr>
        <w:t xml:space="preserve">Перевести </w:t>
      </w:r>
      <w:r w:rsidRPr="00DA194B">
        <w:rPr>
          <w:bCs/>
          <w:sz w:val="28"/>
          <w:szCs w:val="28"/>
          <w:lang w:val="en-US"/>
        </w:rPr>
        <w:t>c</w:t>
      </w:r>
      <w:r w:rsidRPr="00DA194B">
        <w:rPr>
          <w:bCs/>
          <w:sz w:val="28"/>
          <w:szCs w:val="28"/>
        </w:rPr>
        <w:t xml:space="preserve"> проверкой </w:t>
      </w:r>
      <w:r w:rsidRPr="00DA194B">
        <w:rPr>
          <w:sz w:val="28"/>
          <w:szCs w:val="28"/>
        </w:rPr>
        <w:t xml:space="preserve">числа </w:t>
      </w:r>
      <w:r w:rsidRPr="00DA194B">
        <w:t>176,32 и</w:t>
      </w:r>
      <w:r w:rsidRPr="00DA194B">
        <w:rPr>
          <w:color w:val="000000"/>
        </w:rPr>
        <w:t xml:space="preserve">45 </w:t>
      </w:r>
      <w:r w:rsidRPr="00DA194B">
        <w:rPr>
          <w:sz w:val="28"/>
          <w:szCs w:val="28"/>
        </w:rPr>
        <w:t>из десятичной системы счисления:</w:t>
      </w:r>
    </w:p>
    <w:p w:rsidR="00F61FE6" w:rsidRPr="00DA194B" w:rsidRDefault="00F61FE6" w:rsidP="00F61FE6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в двоичную систему счисления</w:t>
      </w:r>
    </w:p>
    <w:p w:rsidR="00F61FE6" w:rsidRPr="00DA194B" w:rsidRDefault="00F61FE6" w:rsidP="00F61FE6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8-ричную систему счисления</w:t>
      </w:r>
    </w:p>
    <w:p w:rsidR="00F61FE6" w:rsidRPr="00DA194B" w:rsidRDefault="00F61FE6" w:rsidP="00F61FE6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16-ричную систему счисления</w:t>
      </w:r>
    </w:p>
    <w:p w:rsidR="00F61FE6" w:rsidRPr="00DA194B" w:rsidRDefault="00F61FE6" w:rsidP="00F61FE6">
      <w:pPr>
        <w:jc w:val="center"/>
        <w:rPr>
          <w:bCs/>
          <w:color w:val="000000"/>
          <w:sz w:val="28"/>
          <w:szCs w:val="28"/>
        </w:rPr>
      </w:pPr>
      <w:r w:rsidRPr="00DA194B">
        <w:rPr>
          <w:bCs/>
          <w:color w:val="000000"/>
          <w:sz w:val="28"/>
          <w:szCs w:val="28"/>
        </w:rPr>
        <w:t>Задание 4</w:t>
      </w:r>
    </w:p>
    <w:p w:rsidR="00F61FE6" w:rsidRPr="00DA194B" w:rsidRDefault="00F61FE6" w:rsidP="00F61FE6">
      <w:pPr>
        <w:jc w:val="both"/>
        <w:rPr>
          <w:sz w:val="28"/>
          <w:szCs w:val="28"/>
        </w:rPr>
      </w:pPr>
      <w:r w:rsidRPr="00DA194B">
        <w:rPr>
          <w:sz w:val="28"/>
          <w:szCs w:val="28"/>
        </w:rPr>
        <w:t xml:space="preserve">Перевести </w:t>
      </w:r>
      <w:r w:rsidRPr="00DA194B">
        <w:rPr>
          <w:bCs/>
          <w:sz w:val="28"/>
          <w:szCs w:val="28"/>
          <w:lang w:val="en-US"/>
        </w:rPr>
        <w:t>c</w:t>
      </w:r>
      <w:r w:rsidRPr="00DA194B">
        <w:rPr>
          <w:bCs/>
          <w:sz w:val="28"/>
          <w:szCs w:val="28"/>
        </w:rPr>
        <w:t xml:space="preserve"> проверкой </w:t>
      </w:r>
      <w:r w:rsidRPr="00DA194B">
        <w:rPr>
          <w:sz w:val="28"/>
          <w:szCs w:val="28"/>
        </w:rPr>
        <w:t xml:space="preserve">числа </w:t>
      </w:r>
      <w:r w:rsidRPr="00DA194B">
        <w:t>187,23и44</w:t>
      </w:r>
      <w:r w:rsidRPr="00DA194B">
        <w:rPr>
          <w:sz w:val="28"/>
          <w:szCs w:val="28"/>
        </w:rPr>
        <w:t>из десятичной системы счисления:</w:t>
      </w:r>
    </w:p>
    <w:p w:rsidR="00F61FE6" w:rsidRPr="00DA194B" w:rsidRDefault="00F61FE6" w:rsidP="00F61FE6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в двоичную систему счисления</w:t>
      </w:r>
    </w:p>
    <w:p w:rsidR="00F61FE6" w:rsidRPr="00DA194B" w:rsidRDefault="00F61FE6" w:rsidP="00F61FE6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8-ричную систему счисления</w:t>
      </w:r>
    </w:p>
    <w:p w:rsidR="00F61FE6" w:rsidRPr="00DA194B" w:rsidRDefault="00F61FE6" w:rsidP="00F61FE6">
      <w:pPr>
        <w:ind w:firstLine="709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16-ричную систему счисления</w:t>
      </w:r>
      <w:r w:rsidR="00027871">
        <w:rPr>
          <w:b/>
          <w:sz w:val="28"/>
          <w:szCs w:val="28"/>
        </w:rPr>
        <w:br w:type="page"/>
      </w:r>
    </w:p>
    <w:p w:rsidR="00027871" w:rsidRPr="00DA194B" w:rsidRDefault="00027871" w:rsidP="00027871">
      <w:pPr>
        <w:jc w:val="center"/>
        <w:rPr>
          <w:bCs/>
          <w:color w:val="000000"/>
          <w:sz w:val="28"/>
          <w:szCs w:val="28"/>
        </w:rPr>
      </w:pPr>
      <w:r w:rsidRPr="00DA194B">
        <w:rPr>
          <w:bCs/>
          <w:color w:val="000000"/>
          <w:sz w:val="28"/>
          <w:szCs w:val="28"/>
        </w:rPr>
        <w:lastRenderedPageBreak/>
        <w:t>Задание 5</w:t>
      </w:r>
    </w:p>
    <w:p w:rsidR="00027871" w:rsidRPr="00DA194B" w:rsidRDefault="00027871" w:rsidP="00027871">
      <w:pPr>
        <w:jc w:val="both"/>
        <w:rPr>
          <w:sz w:val="28"/>
          <w:szCs w:val="28"/>
        </w:rPr>
      </w:pPr>
      <w:r w:rsidRPr="00DA194B">
        <w:rPr>
          <w:sz w:val="28"/>
          <w:szCs w:val="28"/>
        </w:rPr>
        <w:t xml:space="preserve">Перевести </w:t>
      </w:r>
      <w:r w:rsidRPr="00DA194B">
        <w:rPr>
          <w:bCs/>
          <w:sz w:val="28"/>
          <w:szCs w:val="28"/>
          <w:lang w:val="en-US"/>
        </w:rPr>
        <w:t>c</w:t>
      </w:r>
      <w:r w:rsidRPr="00DA194B">
        <w:rPr>
          <w:bCs/>
          <w:sz w:val="28"/>
          <w:szCs w:val="28"/>
        </w:rPr>
        <w:t xml:space="preserve"> проверкой </w:t>
      </w:r>
      <w:r w:rsidRPr="00DA194B">
        <w:rPr>
          <w:sz w:val="28"/>
          <w:szCs w:val="28"/>
        </w:rPr>
        <w:t xml:space="preserve">числа </w:t>
      </w:r>
      <w:r w:rsidRPr="00DA194B">
        <w:t>134,52   и  12</w:t>
      </w:r>
      <w:r w:rsidRPr="00DA194B">
        <w:rPr>
          <w:sz w:val="28"/>
          <w:szCs w:val="28"/>
        </w:rPr>
        <w:t>из десятичной системы счисления:</w:t>
      </w:r>
    </w:p>
    <w:p w:rsidR="00027871" w:rsidRPr="00DA194B" w:rsidRDefault="00027871" w:rsidP="00B52160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в двоичную систему счисления</w:t>
      </w:r>
    </w:p>
    <w:p w:rsidR="00027871" w:rsidRPr="00DA194B" w:rsidRDefault="00027871" w:rsidP="00B52160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8-ричную систему счисления</w:t>
      </w:r>
    </w:p>
    <w:p w:rsidR="00027871" w:rsidRPr="00DA194B" w:rsidRDefault="00027871" w:rsidP="00B52160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16-ричную систему счисления</w:t>
      </w:r>
    </w:p>
    <w:p w:rsidR="00027871" w:rsidRPr="00DA194B" w:rsidRDefault="00027871" w:rsidP="00027871">
      <w:pPr>
        <w:jc w:val="center"/>
        <w:rPr>
          <w:bCs/>
          <w:color w:val="000000"/>
          <w:sz w:val="28"/>
          <w:szCs w:val="28"/>
        </w:rPr>
      </w:pPr>
      <w:r w:rsidRPr="00DA194B">
        <w:rPr>
          <w:bCs/>
          <w:color w:val="000000"/>
          <w:sz w:val="28"/>
          <w:szCs w:val="28"/>
        </w:rPr>
        <w:t>Задание 6</w:t>
      </w:r>
    </w:p>
    <w:p w:rsidR="00027871" w:rsidRPr="00DA194B" w:rsidRDefault="00027871" w:rsidP="00027871">
      <w:pPr>
        <w:jc w:val="both"/>
        <w:rPr>
          <w:sz w:val="28"/>
          <w:szCs w:val="28"/>
        </w:rPr>
      </w:pPr>
      <w:r w:rsidRPr="00DA194B">
        <w:rPr>
          <w:sz w:val="28"/>
          <w:szCs w:val="28"/>
        </w:rPr>
        <w:t xml:space="preserve">Перевести </w:t>
      </w:r>
      <w:r w:rsidRPr="00DA194B">
        <w:rPr>
          <w:bCs/>
          <w:sz w:val="28"/>
          <w:szCs w:val="28"/>
          <w:lang w:val="en-US"/>
        </w:rPr>
        <w:t>c</w:t>
      </w:r>
      <w:r w:rsidRPr="00DA194B">
        <w:rPr>
          <w:bCs/>
          <w:sz w:val="28"/>
          <w:szCs w:val="28"/>
        </w:rPr>
        <w:t xml:space="preserve"> проверкой </w:t>
      </w:r>
      <w:r w:rsidRPr="00DA194B">
        <w:rPr>
          <w:sz w:val="28"/>
          <w:szCs w:val="28"/>
        </w:rPr>
        <w:t xml:space="preserve">числа </w:t>
      </w:r>
      <w:r w:rsidRPr="00DA194B">
        <w:t>134,52   и  12</w:t>
      </w:r>
      <w:r w:rsidRPr="00DA194B">
        <w:rPr>
          <w:sz w:val="28"/>
          <w:szCs w:val="28"/>
        </w:rPr>
        <w:t>из десятичной системы счисления:</w:t>
      </w:r>
    </w:p>
    <w:p w:rsidR="00027871" w:rsidRPr="00DA194B" w:rsidRDefault="00027871" w:rsidP="00B52160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в двоичную систему счисления</w:t>
      </w:r>
    </w:p>
    <w:p w:rsidR="00027871" w:rsidRPr="00DA194B" w:rsidRDefault="00027871" w:rsidP="00B52160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8-ричную систему счисления</w:t>
      </w:r>
    </w:p>
    <w:p w:rsidR="00027871" w:rsidRPr="00DA194B" w:rsidRDefault="00027871" w:rsidP="00B52160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16-ричную систему счисления</w:t>
      </w:r>
    </w:p>
    <w:p w:rsidR="00027871" w:rsidRPr="00DA194B" w:rsidRDefault="00027871" w:rsidP="00027871">
      <w:pPr>
        <w:jc w:val="center"/>
        <w:rPr>
          <w:bCs/>
          <w:color w:val="000000"/>
          <w:sz w:val="28"/>
          <w:szCs w:val="28"/>
        </w:rPr>
      </w:pPr>
      <w:r w:rsidRPr="00DA194B">
        <w:rPr>
          <w:bCs/>
          <w:color w:val="000000"/>
          <w:sz w:val="28"/>
          <w:szCs w:val="28"/>
        </w:rPr>
        <w:t>Задание 7</w:t>
      </w:r>
    </w:p>
    <w:p w:rsidR="00027871" w:rsidRPr="00DA194B" w:rsidRDefault="00027871" w:rsidP="00027871">
      <w:pPr>
        <w:jc w:val="both"/>
        <w:rPr>
          <w:sz w:val="28"/>
          <w:szCs w:val="28"/>
        </w:rPr>
      </w:pPr>
      <w:r w:rsidRPr="00DA194B">
        <w:rPr>
          <w:sz w:val="28"/>
          <w:szCs w:val="28"/>
        </w:rPr>
        <w:t xml:space="preserve">Перевести </w:t>
      </w:r>
      <w:r w:rsidRPr="00DA194B">
        <w:rPr>
          <w:bCs/>
          <w:sz w:val="28"/>
          <w:szCs w:val="28"/>
          <w:lang w:val="en-US"/>
        </w:rPr>
        <w:t>c</w:t>
      </w:r>
      <w:r w:rsidRPr="00DA194B">
        <w:rPr>
          <w:bCs/>
          <w:sz w:val="28"/>
          <w:szCs w:val="28"/>
        </w:rPr>
        <w:t xml:space="preserve"> проверкой </w:t>
      </w:r>
      <w:r w:rsidRPr="00DA194B">
        <w:rPr>
          <w:sz w:val="28"/>
          <w:szCs w:val="28"/>
        </w:rPr>
        <w:t xml:space="preserve">числа </w:t>
      </w:r>
      <w:r w:rsidRPr="00DA194B">
        <w:t xml:space="preserve">144,94  и  21  </w:t>
      </w:r>
      <w:r w:rsidRPr="00DA194B">
        <w:rPr>
          <w:sz w:val="28"/>
          <w:szCs w:val="28"/>
        </w:rPr>
        <w:t>из десятичной системы счисления:</w:t>
      </w:r>
    </w:p>
    <w:p w:rsidR="00027871" w:rsidRPr="00DA194B" w:rsidRDefault="00027871" w:rsidP="00B52160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в двоичную систему счисления</w:t>
      </w:r>
    </w:p>
    <w:p w:rsidR="00027871" w:rsidRPr="00DA194B" w:rsidRDefault="00027871" w:rsidP="00B52160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8-ричную систему счисления</w:t>
      </w:r>
    </w:p>
    <w:p w:rsidR="00027871" w:rsidRPr="00DA194B" w:rsidRDefault="00027871" w:rsidP="00B52160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16-ричную систему счисления</w:t>
      </w:r>
    </w:p>
    <w:p w:rsidR="00027871" w:rsidRPr="00DA194B" w:rsidRDefault="00027871" w:rsidP="00027871">
      <w:pPr>
        <w:jc w:val="center"/>
        <w:rPr>
          <w:bCs/>
          <w:color w:val="000000"/>
          <w:sz w:val="28"/>
          <w:szCs w:val="28"/>
        </w:rPr>
      </w:pPr>
      <w:r w:rsidRPr="00DA194B">
        <w:rPr>
          <w:bCs/>
          <w:color w:val="000000"/>
          <w:sz w:val="28"/>
          <w:szCs w:val="28"/>
        </w:rPr>
        <w:t>Задание 8</w:t>
      </w:r>
    </w:p>
    <w:p w:rsidR="00027871" w:rsidRPr="00DA194B" w:rsidRDefault="00027871" w:rsidP="00027871">
      <w:pPr>
        <w:jc w:val="both"/>
        <w:rPr>
          <w:sz w:val="28"/>
          <w:szCs w:val="28"/>
        </w:rPr>
      </w:pPr>
      <w:r w:rsidRPr="00DA194B">
        <w:rPr>
          <w:sz w:val="28"/>
          <w:szCs w:val="28"/>
        </w:rPr>
        <w:t xml:space="preserve">Перевести </w:t>
      </w:r>
      <w:r w:rsidRPr="00DA194B">
        <w:rPr>
          <w:bCs/>
          <w:sz w:val="28"/>
          <w:szCs w:val="28"/>
          <w:lang w:val="en-US"/>
        </w:rPr>
        <w:t>c</w:t>
      </w:r>
      <w:r w:rsidRPr="00DA194B">
        <w:rPr>
          <w:bCs/>
          <w:sz w:val="28"/>
          <w:szCs w:val="28"/>
        </w:rPr>
        <w:t xml:space="preserve"> проверкой </w:t>
      </w:r>
      <w:r w:rsidRPr="00DA194B">
        <w:rPr>
          <w:sz w:val="28"/>
          <w:szCs w:val="28"/>
        </w:rPr>
        <w:t xml:space="preserve">числа </w:t>
      </w:r>
      <w:r w:rsidRPr="00DA194B">
        <w:t xml:space="preserve">165,42  и  32 </w:t>
      </w:r>
      <w:r w:rsidRPr="00DA194B">
        <w:rPr>
          <w:sz w:val="28"/>
          <w:szCs w:val="28"/>
        </w:rPr>
        <w:t>из десятичной системы счисления:</w:t>
      </w:r>
    </w:p>
    <w:p w:rsidR="00027871" w:rsidRPr="00DA194B" w:rsidRDefault="00027871" w:rsidP="00B52160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в двоичную систему счисления</w:t>
      </w:r>
    </w:p>
    <w:p w:rsidR="00027871" w:rsidRPr="00DA194B" w:rsidRDefault="00027871" w:rsidP="00B52160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8-ричную систему счисления</w:t>
      </w:r>
    </w:p>
    <w:p w:rsidR="00027871" w:rsidRPr="00DA194B" w:rsidRDefault="00027871" w:rsidP="00B52160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16-ричную систему счисления</w:t>
      </w:r>
    </w:p>
    <w:p w:rsidR="00027871" w:rsidRPr="00DA194B" w:rsidRDefault="00027871" w:rsidP="00027871">
      <w:pPr>
        <w:jc w:val="center"/>
        <w:rPr>
          <w:bCs/>
          <w:color w:val="000000"/>
          <w:sz w:val="28"/>
          <w:szCs w:val="28"/>
        </w:rPr>
      </w:pPr>
      <w:r w:rsidRPr="00DA194B">
        <w:rPr>
          <w:bCs/>
          <w:color w:val="000000"/>
          <w:sz w:val="28"/>
          <w:szCs w:val="28"/>
        </w:rPr>
        <w:t>Задание 9</w:t>
      </w:r>
    </w:p>
    <w:p w:rsidR="00027871" w:rsidRPr="00DA194B" w:rsidRDefault="00027871" w:rsidP="00027871">
      <w:pPr>
        <w:jc w:val="both"/>
        <w:rPr>
          <w:sz w:val="28"/>
          <w:szCs w:val="28"/>
        </w:rPr>
      </w:pPr>
      <w:r w:rsidRPr="00DA194B">
        <w:rPr>
          <w:sz w:val="28"/>
          <w:szCs w:val="28"/>
        </w:rPr>
        <w:t xml:space="preserve">Перевести </w:t>
      </w:r>
      <w:r w:rsidRPr="00DA194B">
        <w:rPr>
          <w:bCs/>
          <w:sz w:val="28"/>
          <w:szCs w:val="28"/>
          <w:lang w:val="en-US"/>
        </w:rPr>
        <w:t>c</w:t>
      </w:r>
      <w:r w:rsidRPr="00DA194B">
        <w:rPr>
          <w:bCs/>
          <w:sz w:val="28"/>
          <w:szCs w:val="28"/>
        </w:rPr>
        <w:t xml:space="preserve"> проверкой </w:t>
      </w:r>
      <w:r w:rsidRPr="00DA194B">
        <w:rPr>
          <w:sz w:val="28"/>
          <w:szCs w:val="28"/>
        </w:rPr>
        <w:t xml:space="preserve">числа </w:t>
      </w:r>
      <w:r w:rsidRPr="00DA194B">
        <w:t>172,28   и 56</w:t>
      </w:r>
      <w:r w:rsidRPr="00DA194B">
        <w:rPr>
          <w:sz w:val="28"/>
          <w:szCs w:val="28"/>
        </w:rPr>
        <w:t>из десятичной системы счисления:</w:t>
      </w:r>
    </w:p>
    <w:p w:rsidR="00027871" w:rsidRPr="00DA194B" w:rsidRDefault="00027871" w:rsidP="00B52160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в двоичную систему счисления</w:t>
      </w:r>
    </w:p>
    <w:p w:rsidR="00027871" w:rsidRPr="00DA194B" w:rsidRDefault="00027871" w:rsidP="00B52160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8-ричную систему счисления</w:t>
      </w:r>
    </w:p>
    <w:p w:rsidR="00027871" w:rsidRPr="00DA194B" w:rsidRDefault="00027871" w:rsidP="00B52160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16-ричную систему счисления</w:t>
      </w:r>
    </w:p>
    <w:p w:rsidR="00027871" w:rsidRPr="00DA194B" w:rsidRDefault="00027871" w:rsidP="00027871">
      <w:pPr>
        <w:jc w:val="center"/>
        <w:rPr>
          <w:bCs/>
          <w:color w:val="000000"/>
          <w:sz w:val="28"/>
          <w:szCs w:val="28"/>
        </w:rPr>
      </w:pPr>
      <w:r w:rsidRPr="00DA194B">
        <w:rPr>
          <w:bCs/>
          <w:color w:val="000000"/>
          <w:sz w:val="28"/>
          <w:szCs w:val="28"/>
        </w:rPr>
        <w:t>Задание 10</w:t>
      </w:r>
    </w:p>
    <w:p w:rsidR="00027871" w:rsidRPr="00DA194B" w:rsidRDefault="00027871" w:rsidP="00027871">
      <w:pPr>
        <w:jc w:val="both"/>
        <w:rPr>
          <w:sz w:val="28"/>
          <w:szCs w:val="28"/>
        </w:rPr>
      </w:pPr>
      <w:r w:rsidRPr="00DA194B">
        <w:rPr>
          <w:sz w:val="28"/>
          <w:szCs w:val="28"/>
        </w:rPr>
        <w:t xml:space="preserve">Перевести </w:t>
      </w:r>
      <w:r w:rsidRPr="00DA194B">
        <w:rPr>
          <w:bCs/>
          <w:sz w:val="28"/>
          <w:szCs w:val="28"/>
          <w:lang w:val="en-US"/>
        </w:rPr>
        <w:t>c</w:t>
      </w:r>
      <w:r w:rsidRPr="00DA194B">
        <w:rPr>
          <w:bCs/>
          <w:sz w:val="28"/>
          <w:szCs w:val="28"/>
        </w:rPr>
        <w:t xml:space="preserve"> проверкой </w:t>
      </w:r>
      <w:r w:rsidRPr="00DA194B">
        <w:rPr>
          <w:sz w:val="28"/>
          <w:szCs w:val="28"/>
        </w:rPr>
        <w:t xml:space="preserve">числа </w:t>
      </w:r>
      <w:r w:rsidRPr="00DA194B">
        <w:t xml:space="preserve">136,47  и  14 </w:t>
      </w:r>
      <w:r w:rsidRPr="00DA194B">
        <w:rPr>
          <w:sz w:val="28"/>
          <w:szCs w:val="28"/>
        </w:rPr>
        <w:t>из десятичной системы счисления:</w:t>
      </w:r>
    </w:p>
    <w:p w:rsidR="00027871" w:rsidRPr="00DA194B" w:rsidRDefault="00027871" w:rsidP="00B52160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в двоичную систему счисления</w:t>
      </w:r>
    </w:p>
    <w:p w:rsidR="00027871" w:rsidRPr="00DA194B" w:rsidRDefault="00027871" w:rsidP="00B52160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8-ричную систему счисления</w:t>
      </w:r>
    </w:p>
    <w:p w:rsidR="00027871" w:rsidRPr="00DA194B" w:rsidRDefault="00027871" w:rsidP="00B52160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16-ричную систему счисления</w:t>
      </w:r>
    </w:p>
    <w:p w:rsidR="00027871" w:rsidRDefault="00027871" w:rsidP="00027871">
      <w:pPr>
        <w:widowControl w:val="0"/>
        <w:tabs>
          <w:tab w:val="left" w:pos="229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27871" w:rsidRPr="003C4931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C4931">
        <w:rPr>
          <w:b/>
          <w:bCs/>
          <w:sz w:val="28"/>
          <w:szCs w:val="28"/>
        </w:rPr>
        <w:t>КЕЙС-ЗАДАЧА</w:t>
      </w:r>
    </w:p>
    <w:p w:rsidR="00027871" w:rsidRPr="003C4931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3C4931">
        <w:rPr>
          <w:b/>
          <w:bCs/>
          <w:sz w:val="28"/>
          <w:szCs w:val="28"/>
        </w:rPr>
        <w:t>по учебному предмету</w:t>
      </w:r>
      <w:r>
        <w:rPr>
          <w:b/>
          <w:bCs/>
          <w:sz w:val="28"/>
          <w:szCs w:val="28"/>
        </w:rPr>
        <w:t xml:space="preserve"> «</w:t>
      </w:r>
      <w:r w:rsidRPr="003C4931">
        <w:rPr>
          <w:b/>
          <w:bCs/>
          <w:sz w:val="28"/>
          <w:szCs w:val="28"/>
        </w:rPr>
        <w:t>Информатика</w:t>
      </w:r>
      <w:r>
        <w:rPr>
          <w:b/>
          <w:bCs/>
          <w:sz w:val="28"/>
          <w:szCs w:val="28"/>
        </w:rPr>
        <w:t>»</w:t>
      </w: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Задание ………………………………………………………………</w:t>
      </w:r>
    </w:p>
    <w:p w:rsidR="00027871" w:rsidRPr="00C138CD" w:rsidRDefault="00027871" w:rsidP="00027871">
      <w:pPr>
        <w:rPr>
          <w:sz w:val="28"/>
          <w:szCs w:val="28"/>
        </w:rPr>
      </w:pPr>
      <w:r w:rsidRPr="00C138CD">
        <w:rPr>
          <w:sz w:val="28"/>
          <w:szCs w:val="28"/>
        </w:rPr>
        <w:t>Пример 1. Выполнить сложение двоичных чисел:</w:t>
      </w:r>
    </w:p>
    <w:p w:rsidR="00027871" w:rsidRPr="00C138CD" w:rsidRDefault="00027871" w:rsidP="00027871">
      <w:pPr>
        <w:jc w:val="both"/>
        <w:rPr>
          <w:sz w:val="28"/>
          <w:szCs w:val="28"/>
        </w:rPr>
      </w:pPr>
      <w:r w:rsidRPr="00C138CD">
        <w:rPr>
          <w:sz w:val="28"/>
          <w:szCs w:val="28"/>
        </w:rPr>
        <w:t>а) X=1101, Y=101;</w:t>
      </w:r>
    </w:p>
    <w:p w:rsidR="00027871" w:rsidRPr="00C138CD" w:rsidRDefault="00027871" w:rsidP="00027871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360"/>
        <w:gridCol w:w="360"/>
        <w:gridCol w:w="3420"/>
      </w:tblGrid>
      <w:tr w:rsidR="00027871" w:rsidRPr="00C138CD" w:rsidTr="0011416B">
        <w:tc>
          <w:tcPr>
            <w:tcW w:w="970" w:type="dxa"/>
          </w:tcPr>
          <w:p w:rsidR="00027871" w:rsidRPr="00C138CD" w:rsidRDefault="002C57F8" w:rsidP="0011416B">
            <w:pPr>
              <w:jc w:val="both"/>
            </w:pPr>
            <w:r>
              <w:rPr>
                <w:noProof/>
              </w:rPr>
              <w:pict>
                <v:line id="Прямая соединительная линия 5" o:spid="_x0000_s1026" style="position:absolute;left:0;text-align:left;flip:x;z-index:251660288;visibility:visible" from="81pt,7.4pt" to="11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" o:allowincell="f" strokeweight="1pt">
                  <v:stroke startarrowwidth="narrow" startarrowlength="short" endarrow="open" endarrowwidth="narrow" endarrowlength="short"/>
                </v:line>
              </w:pict>
            </w:r>
          </w:p>
        </w:tc>
        <w:tc>
          <w:tcPr>
            <w:tcW w:w="720" w:type="dxa"/>
            <w:gridSpan w:val="2"/>
          </w:tcPr>
          <w:p w:rsidR="00027871" w:rsidRPr="00C138CD" w:rsidRDefault="00027871" w:rsidP="0011416B">
            <w:pPr>
              <w:jc w:val="both"/>
            </w:pPr>
          </w:p>
        </w:tc>
        <w:tc>
          <w:tcPr>
            <w:tcW w:w="3420" w:type="dxa"/>
            <w:tcBorders>
              <w:left w:val="nil"/>
            </w:tcBorders>
          </w:tcPr>
          <w:p w:rsidR="00027871" w:rsidRPr="00C138CD" w:rsidRDefault="00027871" w:rsidP="0011416B">
            <w:pPr>
              <w:jc w:val="center"/>
            </w:pPr>
            <w:r w:rsidRPr="00C138CD">
              <w:t>единицы  переноса</w:t>
            </w:r>
          </w:p>
        </w:tc>
      </w:tr>
      <w:tr w:rsidR="00027871" w:rsidRPr="00C138CD" w:rsidTr="0011416B">
        <w:tc>
          <w:tcPr>
            <w:tcW w:w="970" w:type="dxa"/>
          </w:tcPr>
          <w:p w:rsidR="00027871" w:rsidRPr="00C138CD" w:rsidRDefault="00027871" w:rsidP="0011416B">
            <w:pPr>
              <w:jc w:val="both"/>
            </w:pPr>
          </w:p>
        </w:tc>
        <w:tc>
          <w:tcPr>
            <w:tcW w:w="360" w:type="dxa"/>
          </w:tcPr>
          <w:p w:rsidR="00027871" w:rsidRPr="00C138CD" w:rsidRDefault="00027871" w:rsidP="0011416B">
            <w:pPr>
              <w:jc w:val="both"/>
            </w:pPr>
            <w:r w:rsidRPr="00C138CD">
              <w:t>1</w:t>
            </w:r>
          </w:p>
        </w:tc>
        <w:tc>
          <w:tcPr>
            <w:tcW w:w="360" w:type="dxa"/>
          </w:tcPr>
          <w:p w:rsidR="00027871" w:rsidRPr="00C138CD" w:rsidRDefault="00027871" w:rsidP="0011416B">
            <w:pPr>
              <w:jc w:val="both"/>
            </w:pPr>
            <w:r w:rsidRPr="00C138CD">
              <w:t>1</w:t>
            </w:r>
          </w:p>
        </w:tc>
        <w:tc>
          <w:tcPr>
            <w:tcW w:w="3420" w:type="dxa"/>
            <w:tcBorders>
              <w:left w:val="nil"/>
            </w:tcBorders>
          </w:tcPr>
          <w:p w:rsidR="00027871" w:rsidRPr="00C138CD" w:rsidRDefault="00027871" w:rsidP="0011416B">
            <w:pPr>
              <w:jc w:val="both"/>
            </w:pPr>
          </w:p>
        </w:tc>
      </w:tr>
    </w:tbl>
    <w:p w:rsidR="00027871" w:rsidRPr="00C138CD" w:rsidRDefault="00027871" w:rsidP="00027871">
      <w:pPr>
        <w:jc w:val="both"/>
        <w:rPr>
          <w:sz w:val="28"/>
          <w:szCs w:val="28"/>
        </w:rPr>
      </w:pPr>
      <w:r w:rsidRPr="00C138CD">
        <w:rPr>
          <w:sz w:val="28"/>
          <w:szCs w:val="28"/>
        </w:rPr>
        <w:t xml:space="preserve">       X=  1101</w:t>
      </w:r>
    </w:p>
    <w:p w:rsidR="00027871" w:rsidRPr="00C138CD" w:rsidRDefault="00027871" w:rsidP="00027871">
      <w:pPr>
        <w:jc w:val="both"/>
        <w:rPr>
          <w:sz w:val="28"/>
          <w:szCs w:val="28"/>
        </w:rPr>
      </w:pPr>
      <w:r w:rsidRPr="00C138CD">
        <w:rPr>
          <w:sz w:val="28"/>
          <w:szCs w:val="28"/>
          <w:lang w:val="en-US"/>
        </w:rPr>
        <w:t>Y</w:t>
      </w:r>
      <w:r w:rsidRPr="00C138CD">
        <w:rPr>
          <w:sz w:val="28"/>
          <w:szCs w:val="28"/>
        </w:rPr>
        <w:t>=+</w:t>
      </w:r>
      <w:r w:rsidRPr="00C138CD">
        <w:rPr>
          <w:sz w:val="28"/>
          <w:szCs w:val="28"/>
          <w:u w:val="single"/>
          <w:lang w:val="en-US"/>
        </w:rPr>
        <w:t> </w:t>
      </w:r>
      <w:r w:rsidRPr="00C138CD">
        <w:rPr>
          <w:sz w:val="28"/>
          <w:szCs w:val="28"/>
          <w:u w:val="single"/>
        </w:rPr>
        <w:t xml:space="preserve"> 101</w:t>
      </w:r>
    </w:p>
    <w:p w:rsidR="00027871" w:rsidRPr="00C138CD" w:rsidRDefault="00027871" w:rsidP="00027871">
      <w:pPr>
        <w:jc w:val="both"/>
        <w:rPr>
          <w:sz w:val="28"/>
          <w:szCs w:val="28"/>
        </w:rPr>
      </w:pPr>
      <w:r w:rsidRPr="00C138CD">
        <w:rPr>
          <w:sz w:val="28"/>
          <w:szCs w:val="28"/>
          <w:lang w:val="en-US"/>
        </w:rPr>
        <w:t>X</w:t>
      </w:r>
      <w:r w:rsidRPr="00C138CD">
        <w:rPr>
          <w:sz w:val="28"/>
          <w:szCs w:val="28"/>
        </w:rPr>
        <w:t>+</w:t>
      </w:r>
      <w:r w:rsidRPr="00C138CD">
        <w:rPr>
          <w:sz w:val="28"/>
          <w:szCs w:val="28"/>
          <w:lang w:val="en-US"/>
        </w:rPr>
        <w:t>Y</w:t>
      </w:r>
      <w:r w:rsidRPr="00C138CD">
        <w:rPr>
          <w:sz w:val="28"/>
          <w:szCs w:val="28"/>
        </w:rPr>
        <w:t xml:space="preserve">=10010                                             </w:t>
      </w:r>
    </w:p>
    <w:p w:rsidR="00027871" w:rsidRPr="00C138CD" w:rsidRDefault="00027871" w:rsidP="00027871">
      <w:pPr>
        <w:jc w:val="both"/>
        <w:rPr>
          <w:sz w:val="28"/>
          <w:szCs w:val="28"/>
        </w:rPr>
      </w:pPr>
      <w:r w:rsidRPr="00C138CD">
        <w:rPr>
          <w:sz w:val="28"/>
          <w:szCs w:val="28"/>
        </w:rPr>
        <w:t>Результат 1101+101=10010.</w:t>
      </w:r>
    </w:p>
    <w:p w:rsidR="00027871" w:rsidRPr="00C138CD" w:rsidRDefault="00027871" w:rsidP="00027871">
      <w:pPr>
        <w:jc w:val="both"/>
        <w:rPr>
          <w:sz w:val="28"/>
          <w:szCs w:val="28"/>
        </w:rPr>
      </w:pPr>
    </w:p>
    <w:p w:rsidR="00027871" w:rsidRPr="00C138CD" w:rsidRDefault="00027871" w:rsidP="00027871">
      <w:pPr>
        <w:jc w:val="both"/>
        <w:rPr>
          <w:sz w:val="28"/>
          <w:szCs w:val="28"/>
        </w:rPr>
      </w:pPr>
      <w:r w:rsidRPr="00C138CD">
        <w:rPr>
          <w:sz w:val="28"/>
          <w:szCs w:val="28"/>
        </w:rPr>
        <w:lastRenderedPageBreak/>
        <w:t>Пример 2. Выполнить умножение  двоичных чисел: 1001</w:t>
      </w:r>
      <w:r w:rsidRPr="00C138CD">
        <w:rPr>
          <w:position w:val="-4"/>
          <w:sz w:val="28"/>
          <w:szCs w:val="28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 o:ole="">
            <v:imagedata r:id="rId11" o:title=""/>
          </v:shape>
          <o:OLEObject Type="Embed" ProgID="Equation.2" ShapeID="_x0000_i1025" DrawAspect="Content" ObjectID="_1750139396" r:id="rId12"/>
        </w:object>
      </w:r>
      <w:r w:rsidRPr="00C138CD">
        <w:rPr>
          <w:sz w:val="28"/>
          <w:szCs w:val="28"/>
        </w:rPr>
        <w:t>101=?</w:t>
      </w:r>
    </w:p>
    <w:p w:rsidR="00027871" w:rsidRPr="00C138CD" w:rsidRDefault="00027871" w:rsidP="00027871">
      <w:pPr>
        <w:framePr w:h="0" w:hSpace="141" w:wrap="around" w:vAnchor="text" w:hAnchor="text" w:y="1"/>
        <w:ind w:firstLine="540"/>
        <w:jc w:val="both"/>
        <w:rPr>
          <w:sz w:val="28"/>
          <w:szCs w:val="28"/>
        </w:rPr>
      </w:pPr>
      <w:r w:rsidRPr="00C138CD">
        <w:rPr>
          <w:sz w:val="28"/>
          <w:szCs w:val="28"/>
        </w:rPr>
        <w:t xml:space="preserve">  1001</w:t>
      </w:r>
    </w:p>
    <w:p w:rsidR="00027871" w:rsidRPr="00C138CD" w:rsidRDefault="00027871" w:rsidP="00027871">
      <w:pPr>
        <w:framePr w:h="0" w:hSpace="141" w:wrap="around" w:vAnchor="text" w:hAnchor="text" w:y="1"/>
        <w:jc w:val="both"/>
        <w:rPr>
          <w:sz w:val="28"/>
          <w:szCs w:val="28"/>
        </w:rPr>
      </w:pPr>
      <w:r w:rsidRPr="00C138CD">
        <w:rPr>
          <w:position w:val="-4"/>
          <w:sz w:val="28"/>
          <w:szCs w:val="28"/>
        </w:rPr>
        <w:object w:dxaOrig="220" w:dyaOrig="220">
          <v:shape id="_x0000_i1026" type="#_x0000_t75" style="width:12pt;height:12pt" o:ole="">
            <v:imagedata r:id="rId11" o:title=""/>
          </v:shape>
          <o:OLEObject Type="Embed" ProgID="Equation.2" ShapeID="_x0000_i1026" DrawAspect="Content" ObjectID="_1750139397" r:id="rId13"/>
        </w:object>
      </w:r>
      <w:r w:rsidRPr="00C138CD">
        <w:rPr>
          <w:sz w:val="28"/>
          <w:szCs w:val="28"/>
          <w:u w:val="single"/>
        </w:rPr>
        <w:t>    101</w:t>
      </w:r>
    </w:p>
    <w:p w:rsidR="00027871" w:rsidRPr="00C138CD" w:rsidRDefault="00027871" w:rsidP="00027871">
      <w:pPr>
        <w:framePr w:h="0" w:hSpace="141" w:wrap="around" w:vAnchor="text" w:hAnchor="text" w:y="1"/>
        <w:jc w:val="both"/>
        <w:rPr>
          <w:sz w:val="28"/>
          <w:szCs w:val="28"/>
        </w:rPr>
      </w:pPr>
      <w:r w:rsidRPr="00C138CD">
        <w:rPr>
          <w:sz w:val="28"/>
          <w:szCs w:val="28"/>
        </w:rPr>
        <w:t xml:space="preserve">          1001</w:t>
      </w:r>
    </w:p>
    <w:p w:rsidR="00027871" w:rsidRPr="00C138CD" w:rsidRDefault="00027871" w:rsidP="00027871">
      <w:pPr>
        <w:framePr w:h="0" w:hSpace="141" w:wrap="around" w:vAnchor="text" w:hAnchor="text" w:y="1"/>
        <w:jc w:val="both"/>
        <w:rPr>
          <w:sz w:val="28"/>
          <w:szCs w:val="28"/>
        </w:rPr>
      </w:pPr>
      <w:r w:rsidRPr="00C138CD">
        <w:rPr>
          <w:sz w:val="28"/>
          <w:szCs w:val="28"/>
        </w:rPr>
        <w:t xml:space="preserve">        0000</w:t>
      </w:r>
    </w:p>
    <w:p w:rsidR="00027871" w:rsidRPr="00C138CD" w:rsidRDefault="00027871" w:rsidP="00027871">
      <w:pPr>
        <w:framePr w:h="0" w:hSpace="141" w:wrap="around" w:vAnchor="text" w:hAnchor="text" w:y="1"/>
        <w:jc w:val="both"/>
        <w:rPr>
          <w:sz w:val="28"/>
          <w:szCs w:val="28"/>
        </w:rPr>
      </w:pPr>
      <w:r w:rsidRPr="00C138CD">
        <w:rPr>
          <w:sz w:val="28"/>
          <w:szCs w:val="28"/>
          <w:u w:val="single"/>
        </w:rPr>
        <w:t xml:space="preserve"> 1001    </w:t>
      </w:r>
    </w:p>
    <w:p w:rsidR="00027871" w:rsidRPr="00C138CD" w:rsidRDefault="00027871" w:rsidP="00027871">
      <w:pPr>
        <w:rPr>
          <w:sz w:val="28"/>
          <w:szCs w:val="28"/>
        </w:rPr>
      </w:pPr>
      <w:r w:rsidRPr="00C138CD">
        <w:rPr>
          <w:sz w:val="28"/>
          <w:szCs w:val="28"/>
        </w:rPr>
        <w:t xml:space="preserve">      101101</w:t>
      </w:r>
    </w:p>
    <w:p w:rsidR="00027871" w:rsidRPr="00C138CD" w:rsidRDefault="00027871" w:rsidP="00027871">
      <w:pPr>
        <w:jc w:val="both"/>
        <w:rPr>
          <w:sz w:val="28"/>
          <w:szCs w:val="28"/>
        </w:rPr>
      </w:pPr>
      <w:r w:rsidRPr="00C138CD">
        <w:rPr>
          <w:sz w:val="28"/>
          <w:szCs w:val="28"/>
        </w:rPr>
        <w:t>Результат 1001</w:t>
      </w:r>
      <w:r w:rsidRPr="00C138CD">
        <w:rPr>
          <w:position w:val="-4"/>
          <w:sz w:val="28"/>
          <w:szCs w:val="28"/>
        </w:rPr>
        <w:object w:dxaOrig="220" w:dyaOrig="220">
          <v:shape id="_x0000_i1027" type="#_x0000_t75" style="width:12pt;height:12pt" o:ole="">
            <v:imagedata r:id="rId11" o:title=""/>
          </v:shape>
          <o:OLEObject Type="Embed" ProgID="Equation.2" ShapeID="_x0000_i1027" DrawAspect="Content" ObjectID="_1750139398" r:id="rId14"/>
        </w:object>
      </w:r>
      <w:r w:rsidRPr="00C138CD">
        <w:rPr>
          <w:sz w:val="28"/>
          <w:szCs w:val="28"/>
        </w:rPr>
        <w:t>101=101101.</w:t>
      </w:r>
    </w:p>
    <w:p w:rsidR="00027871" w:rsidRPr="00C138CD" w:rsidRDefault="00027871" w:rsidP="00027871">
      <w:pPr>
        <w:jc w:val="both"/>
        <w:rPr>
          <w:sz w:val="28"/>
          <w:szCs w:val="28"/>
        </w:rPr>
      </w:pPr>
    </w:p>
    <w:p w:rsidR="00027871" w:rsidRPr="00C138CD" w:rsidRDefault="00027871" w:rsidP="00027871">
      <w:pPr>
        <w:jc w:val="both"/>
        <w:rPr>
          <w:sz w:val="28"/>
          <w:szCs w:val="28"/>
        </w:rPr>
      </w:pPr>
      <w:r w:rsidRPr="00C138CD">
        <w:rPr>
          <w:sz w:val="28"/>
          <w:szCs w:val="28"/>
        </w:rPr>
        <w:t>Пример 3</w:t>
      </w:r>
      <w:r w:rsidRPr="00C138CD">
        <w:rPr>
          <w:i/>
          <w:sz w:val="28"/>
          <w:szCs w:val="28"/>
        </w:rPr>
        <w:t>.</w:t>
      </w:r>
      <w:r w:rsidRPr="00C138CD">
        <w:rPr>
          <w:sz w:val="28"/>
          <w:szCs w:val="28"/>
        </w:rPr>
        <w:t xml:space="preserve">  Перевести </w:t>
      </w:r>
      <w:r w:rsidRPr="00C138CD">
        <w:rPr>
          <w:position w:val="-10"/>
          <w:sz w:val="28"/>
          <w:szCs w:val="28"/>
        </w:rPr>
        <w:object w:dxaOrig="1500" w:dyaOrig="340">
          <v:shape id="_x0000_i1028" type="#_x0000_t75" style="width:76.5pt;height:18.75pt" o:ole="">
            <v:imagedata r:id="rId15" o:title=""/>
          </v:shape>
          <o:OLEObject Type="Embed" ProgID="Equation.2" ShapeID="_x0000_i1028" DrawAspect="Content" ObjectID="_1750139399" r:id="rId16"/>
        </w:object>
      </w:r>
      <w:r w:rsidRPr="00C138CD">
        <w:rPr>
          <w:sz w:val="28"/>
          <w:szCs w:val="28"/>
        </w:rPr>
        <w:t>с. с.</w:t>
      </w:r>
    </w:p>
    <w:p w:rsidR="00027871" w:rsidRPr="00C138CD" w:rsidRDefault="00027871" w:rsidP="00027871">
      <w:pPr>
        <w:jc w:val="both"/>
        <w:rPr>
          <w:sz w:val="28"/>
          <w:szCs w:val="28"/>
        </w:rPr>
      </w:pPr>
      <w:r w:rsidRPr="00C138CD">
        <w:rPr>
          <w:sz w:val="28"/>
          <w:szCs w:val="28"/>
        </w:rPr>
        <w:t>1) Переведем целую часть:                   2) Переведем дробную часть: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57"/>
        <w:gridCol w:w="357"/>
        <w:gridCol w:w="352"/>
        <w:gridCol w:w="284"/>
        <w:gridCol w:w="284"/>
      </w:tblGrid>
      <w:tr w:rsidR="00027871" w:rsidRPr="00C138CD" w:rsidTr="0011416B">
        <w:tc>
          <w:tcPr>
            <w:tcW w:w="357" w:type="dxa"/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23</w:t>
            </w:r>
          </w:p>
        </w:tc>
        <w:tc>
          <w:tcPr>
            <w:tcW w:w="357" w:type="dxa"/>
            <w:tcBorders>
              <w:left w:val="single" w:sz="6" w:space="0" w:color="auto"/>
            </w:tcBorders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</w:p>
        </w:tc>
      </w:tr>
      <w:tr w:rsidR="00027871" w:rsidRPr="00C138CD" w:rsidTr="0011416B">
        <w:tc>
          <w:tcPr>
            <w:tcW w:w="357" w:type="dxa"/>
            <w:tcBorders>
              <w:bottom w:val="single" w:sz="6" w:space="0" w:color="auto"/>
            </w:tcBorders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22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</w:tcBorders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11</w:t>
            </w:r>
          </w:p>
        </w:tc>
        <w:tc>
          <w:tcPr>
            <w:tcW w:w="352" w:type="dxa"/>
            <w:tcBorders>
              <w:left w:val="single" w:sz="6" w:space="0" w:color="auto"/>
            </w:tcBorders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</w:p>
        </w:tc>
      </w:tr>
      <w:tr w:rsidR="00027871" w:rsidRPr="00C138CD" w:rsidTr="0011416B">
        <w:tc>
          <w:tcPr>
            <w:tcW w:w="357" w:type="dxa"/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1</w:t>
            </w:r>
          </w:p>
        </w:tc>
        <w:tc>
          <w:tcPr>
            <w:tcW w:w="357" w:type="dxa"/>
            <w:tcBorders>
              <w:bottom w:val="single" w:sz="6" w:space="0" w:color="auto"/>
            </w:tcBorders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10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</w:tcBorders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</w:p>
        </w:tc>
      </w:tr>
      <w:tr w:rsidR="00027871" w:rsidRPr="00C138CD" w:rsidTr="0011416B">
        <w:tc>
          <w:tcPr>
            <w:tcW w:w="357" w:type="dxa"/>
          </w:tcPr>
          <w:p w:rsidR="00027871" w:rsidRPr="00C138CD" w:rsidRDefault="002C57F8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Прямая соединительная линия 4" o:spid="_x0000_s1027" style="position:absolute;left:0;text-align:left;flip:x y;z-index:251661312;visibility:visible;mso-position-horizontal-relative:text;mso-position-vertical-relative:text" from="2.8pt,7.65pt" to="53.2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" o:allowincell="f" strokeweight="1pt">
                  <v:stroke startarrowwidth="narrow" startarrowlength="short" endarrow="open" endarrowwidth="narrow" endarrowlength="short"/>
                </v:line>
              </w:pict>
            </w:r>
          </w:p>
        </w:tc>
        <w:tc>
          <w:tcPr>
            <w:tcW w:w="357" w:type="dxa"/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52" w:type="dxa"/>
            <w:tcBorders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left w:val="nil"/>
            </w:tcBorders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2</w:t>
            </w:r>
          </w:p>
        </w:tc>
      </w:tr>
      <w:tr w:rsidR="00027871" w:rsidRPr="00C138CD" w:rsidTr="0011416B">
        <w:tc>
          <w:tcPr>
            <w:tcW w:w="357" w:type="dxa"/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1</w:t>
            </w:r>
          </w:p>
        </w:tc>
      </w:tr>
      <w:tr w:rsidR="00027871" w:rsidRPr="00C138CD" w:rsidTr="0011416B">
        <w:tc>
          <w:tcPr>
            <w:tcW w:w="357" w:type="dxa"/>
          </w:tcPr>
          <w:p w:rsidR="00027871" w:rsidRPr="00C138CD" w:rsidRDefault="002C57F8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Прямая соединительная линия 3" o:spid="_x0000_s1028" style="position:absolute;left:0;text-align:left;flip:y;z-index:251662336;visibility:visible;mso-position-horizontal-relative:text;mso-position-vertical-relative:text" from="53.2pt,4.45pt" to="82.0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" o:allowincell="f" strokeweight="1pt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357" w:type="dxa"/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</w:p>
        </w:tc>
      </w:tr>
    </w:tbl>
    <w:p w:rsidR="00027871" w:rsidRPr="00C138CD" w:rsidRDefault="00027871" w:rsidP="00027871">
      <w:pPr>
        <w:rPr>
          <w:vanish/>
        </w:rPr>
      </w:pPr>
    </w:p>
    <w:tbl>
      <w:tblPr>
        <w:tblpPr w:leftFromText="180" w:rightFromText="180" w:vertAnchor="text" w:horzAnchor="page" w:tblpX="7212" w:tblpY="104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97"/>
        <w:gridCol w:w="794"/>
      </w:tblGrid>
      <w:tr w:rsidR="00027871" w:rsidRPr="00C138CD" w:rsidTr="0011416B">
        <w:tc>
          <w:tcPr>
            <w:tcW w:w="397" w:type="dxa"/>
            <w:tcBorders>
              <w:bottom w:val="single" w:sz="6" w:space="0" w:color="auto"/>
            </w:tcBorders>
          </w:tcPr>
          <w:p w:rsidR="00027871" w:rsidRPr="00C138CD" w:rsidRDefault="00027871" w:rsidP="0011416B">
            <w:pPr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</w:tcBorders>
          </w:tcPr>
          <w:p w:rsidR="00027871" w:rsidRPr="00C138CD" w:rsidRDefault="00027871" w:rsidP="0011416B">
            <w:pPr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125</w:t>
            </w:r>
            <w:r w:rsidRPr="00C138CD">
              <w:rPr>
                <w:position w:val="-4"/>
                <w:sz w:val="20"/>
                <w:szCs w:val="20"/>
              </w:rPr>
              <w:object w:dxaOrig="220" w:dyaOrig="220">
                <v:shape id="_x0000_i1029" type="#_x0000_t75" style="width:12pt;height:12pt" o:ole="">
                  <v:imagedata r:id="rId17" o:title=""/>
                </v:shape>
                <o:OLEObject Type="Embed" ProgID="Equation.2" ShapeID="_x0000_i1029" DrawAspect="Content" ObjectID="_1750139400" r:id="rId18"/>
              </w:object>
            </w:r>
            <w:r w:rsidRPr="00C138CD">
              <w:rPr>
                <w:sz w:val="20"/>
                <w:szCs w:val="20"/>
              </w:rPr>
              <w:t>2</w:t>
            </w:r>
          </w:p>
        </w:tc>
      </w:tr>
      <w:tr w:rsidR="00027871" w:rsidRPr="00C138CD" w:rsidTr="0011416B">
        <w:tc>
          <w:tcPr>
            <w:tcW w:w="397" w:type="dxa"/>
          </w:tcPr>
          <w:p w:rsidR="00027871" w:rsidRPr="00C138CD" w:rsidRDefault="00027871" w:rsidP="0011416B">
            <w:pPr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794" w:type="dxa"/>
            <w:tcBorders>
              <w:left w:val="single" w:sz="6" w:space="0" w:color="auto"/>
            </w:tcBorders>
          </w:tcPr>
          <w:p w:rsidR="00027871" w:rsidRPr="00C138CD" w:rsidRDefault="00027871" w:rsidP="0011416B">
            <w:pPr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 xml:space="preserve">25  </w:t>
            </w:r>
            <w:r w:rsidRPr="00C138CD">
              <w:rPr>
                <w:position w:val="-4"/>
                <w:sz w:val="20"/>
                <w:szCs w:val="20"/>
              </w:rPr>
              <w:object w:dxaOrig="220" w:dyaOrig="220">
                <v:shape id="_x0000_i1030" type="#_x0000_t75" style="width:12pt;height:12pt" o:ole="">
                  <v:imagedata r:id="rId17" o:title=""/>
                </v:shape>
                <o:OLEObject Type="Embed" ProgID="Equation.2" ShapeID="_x0000_i1030" DrawAspect="Content" ObjectID="_1750139401" r:id="rId19"/>
              </w:object>
            </w:r>
            <w:r w:rsidRPr="00C138CD">
              <w:rPr>
                <w:sz w:val="20"/>
                <w:szCs w:val="20"/>
              </w:rPr>
              <w:t>2</w:t>
            </w:r>
          </w:p>
        </w:tc>
      </w:tr>
      <w:tr w:rsidR="00027871" w:rsidRPr="00C138CD" w:rsidTr="0011416B">
        <w:tc>
          <w:tcPr>
            <w:tcW w:w="397" w:type="dxa"/>
          </w:tcPr>
          <w:p w:rsidR="00027871" w:rsidRPr="00C138CD" w:rsidRDefault="00027871" w:rsidP="0011416B">
            <w:pPr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794" w:type="dxa"/>
            <w:tcBorders>
              <w:left w:val="single" w:sz="6" w:space="0" w:color="auto"/>
            </w:tcBorders>
          </w:tcPr>
          <w:p w:rsidR="00027871" w:rsidRPr="00C138CD" w:rsidRDefault="00027871" w:rsidP="0011416B">
            <w:pPr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 xml:space="preserve">5    </w:t>
            </w:r>
            <w:r w:rsidRPr="00C138CD">
              <w:rPr>
                <w:position w:val="-4"/>
                <w:sz w:val="20"/>
                <w:szCs w:val="20"/>
              </w:rPr>
              <w:object w:dxaOrig="220" w:dyaOrig="220">
                <v:shape id="_x0000_i1031" type="#_x0000_t75" style="width:12pt;height:12pt" o:ole="">
                  <v:imagedata r:id="rId17" o:title=""/>
                </v:shape>
                <o:OLEObject Type="Embed" ProgID="Equation.2" ShapeID="_x0000_i1031" DrawAspect="Content" ObjectID="_1750139402" r:id="rId20"/>
              </w:object>
            </w:r>
            <w:r w:rsidRPr="00C138CD">
              <w:rPr>
                <w:sz w:val="20"/>
                <w:szCs w:val="20"/>
              </w:rPr>
              <w:t>2</w:t>
            </w:r>
          </w:p>
        </w:tc>
      </w:tr>
      <w:tr w:rsidR="00027871" w:rsidRPr="00C138CD" w:rsidTr="0011416B">
        <w:tc>
          <w:tcPr>
            <w:tcW w:w="397" w:type="dxa"/>
          </w:tcPr>
          <w:p w:rsidR="00027871" w:rsidRPr="00C138CD" w:rsidRDefault="00027871" w:rsidP="0011416B">
            <w:pPr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794" w:type="dxa"/>
            <w:tcBorders>
              <w:left w:val="single" w:sz="6" w:space="0" w:color="auto"/>
            </w:tcBorders>
          </w:tcPr>
          <w:p w:rsidR="00027871" w:rsidRPr="00C138CD" w:rsidRDefault="00027871" w:rsidP="0011416B">
            <w:pPr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0</w:t>
            </w:r>
          </w:p>
        </w:tc>
      </w:tr>
    </w:tbl>
    <w:p w:rsidR="00027871" w:rsidRPr="00C138CD" w:rsidRDefault="002C57F8" w:rsidP="00027871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2" o:spid="_x0000_s1029" style="position:absolute;left:0;text-align:left;z-index:251663360;visibility:visible;mso-position-horizontal-relative:text;mso-position-vertical-relative:text" from="169.5pt,5.1pt" to="169.5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" strokeweight="1pt">
            <v:stroke startarrowwidth="narrow" startarrowlength="short" endarrow="open" endarrowwidth="narrow" endarrowlength="short"/>
          </v:line>
        </w:pict>
      </w:r>
    </w:p>
    <w:p w:rsidR="00027871" w:rsidRPr="00C138CD" w:rsidRDefault="00027871" w:rsidP="00027871">
      <w:pPr>
        <w:ind w:firstLine="709"/>
        <w:jc w:val="both"/>
        <w:rPr>
          <w:sz w:val="20"/>
          <w:szCs w:val="20"/>
        </w:rPr>
      </w:pPr>
    </w:p>
    <w:p w:rsidR="00027871" w:rsidRPr="00C138CD" w:rsidRDefault="00027871" w:rsidP="00027871">
      <w:pPr>
        <w:ind w:firstLine="709"/>
        <w:jc w:val="both"/>
        <w:rPr>
          <w:sz w:val="20"/>
          <w:szCs w:val="20"/>
        </w:rPr>
      </w:pPr>
    </w:p>
    <w:p w:rsidR="00027871" w:rsidRPr="00C138CD" w:rsidRDefault="00027871" w:rsidP="00027871">
      <w:pPr>
        <w:ind w:firstLine="709"/>
        <w:jc w:val="both"/>
        <w:rPr>
          <w:sz w:val="20"/>
          <w:szCs w:val="20"/>
        </w:rPr>
      </w:pPr>
    </w:p>
    <w:p w:rsidR="00027871" w:rsidRPr="00C138CD" w:rsidRDefault="00027871" w:rsidP="00027871">
      <w:pPr>
        <w:ind w:firstLine="709"/>
        <w:jc w:val="both"/>
        <w:rPr>
          <w:sz w:val="20"/>
          <w:szCs w:val="20"/>
        </w:rPr>
      </w:pPr>
    </w:p>
    <w:p w:rsidR="00027871" w:rsidRPr="00C138CD" w:rsidRDefault="00027871" w:rsidP="00027871">
      <w:pPr>
        <w:ind w:firstLine="709"/>
        <w:jc w:val="both"/>
        <w:rPr>
          <w:sz w:val="20"/>
          <w:szCs w:val="20"/>
        </w:rPr>
      </w:pPr>
    </w:p>
    <w:p w:rsidR="00027871" w:rsidRPr="00C138CD" w:rsidRDefault="00027871" w:rsidP="00027871">
      <w:pPr>
        <w:ind w:firstLine="709"/>
        <w:jc w:val="both"/>
        <w:rPr>
          <w:sz w:val="20"/>
          <w:szCs w:val="20"/>
        </w:rPr>
      </w:pPr>
    </w:p>
    <w:p w:rsidR="00027871" w:rsidRPr="00C138CD" w:rsidRDefault="00027871" w:rsidP="00027871">
      <w:pPr>
        <w:ind w:firstLine="709"/>
        <w:jc w:val="both"/>
        <w:rPr>
          <w:sz w:val="20"/>
          <w:szCs w:val="20"/>
        </w:rPr>
      </w:pPr>
    </w:p>
    <w:p w:rsidR="00027871" w:rsidRPr="00C138CD" w:rsidRDefault="00027871" w:rsidP="00027871">
      <w:pPr>
        <w:jc w:val="both"/>
        <w:rPr>
          <w:sz w:val="28"/>
          <w:szCs w:val="28"/>
        </w:rPr>
      </w:pPr>
      <w:r w:rsidRPr="00C138CD">
        <w:rPr>
          <w:sz w:val="28"/>
          <w:szCs w:val="28"/>
        </w:rPr>
        <w:t>Таким образом</w:t>
      </w:r>
      <w:r w:rsidRPr="00C138CD">
        <w:rPr>
          <w:position w:val="-10"/>
          <w:sz w:val="28"/>
          <w:szCs w:val="28"/>
        </w:rPr>
        <w:object w:dxaOrig="1400" w:dyaOrig="340">
          <v:shape id="_x0000_i1032" type="#_x0000_t75" style="width:1in;height:18.75pt" o:ole="">
            <v:imagedata r:id="rId21" o:title=""/>
          </v:shape>
          <o:OLEObject Type="Embed" ProgID="Equation.2" ShapeID="_x0000_i1032" DrawAspect="Content" ObjectID="_1750139403" r:id="rId22"/>
        </w:object>
      </w:r>
      <w:r w:rsidRPr="00C138CD">
        <w:rPr>
          <w:sz w:val="28"/>
          <w:szCs w:val="28"/>
        </w:rPr>
        <w:t>;</w:t>
      </w:r>
      <w:r w:rsidRPr="00C138CD">
        <w:rPr>
          <w:position w:val="-10"/>
          <w:sz w:val="28"/>
          <w:szCs w:val="28"/>
        </w:rPr>
        <w:object w:dxaOrig="1700" w:dyaOrig="340">
          <v:shape id="_x0000_i1033" type="#_x0000_t75" style="width:84pt;height:18.75pt" o:ole="">
            <v:imagedata r:id="rId23" o:title=""/>
          </v:shape>
          <o:OLEObject Type="Embed" ProgID="Equation.2" ShapeID="_x0000_i1033" DrawAspect="Content" ObjectID="_1750139404" r:id="rId24"/>
        </w:object>
      </w:r>
      <w:r w:rsidRPr="00C138CD">
        <w:rPr>
          <w:sz w:val="28"/>
          <w:szCs w:val="28"/>
        </w:rPr>
        <w:t>.</w:t>
      </w:r>
    </w:p>
    <w:p w:rsidR="00027871" w:rsidRPr="00C138CD" w:rsidRDefault="00027871" w:rsidP="00027871">
      <w:pPr>
        <w:jc w:val="both"/>
        <w:rPr>
          <w:sz w:val="28"/>
          <w:szCs w:val="28"/>
        </w:rPr>
      </w:pPr>
      <w:r w:rsidRPr="00C138CD">
        <w:rPr>
          <w:sz w:val="28"/>
          <w:szCs w:val="28"/>
        </w:rPr>
        <w:t xml:space="preserve">Результат: </w:t>
      </w:r>
      <w:r w:rsidRPr="00C138CD">
        <w:rPr>
          <w:position w:val="-10"/>
          <w:sz w:val="28"/>
          <w:szCs w:val="28"/>
        </w:rPr>
        <w:object w:dxaOrig="2260" w:dyaOrig="340">
          <v:shape id="_x0000_i1034" type="#_x0000_t75" style="width:114pt;height:18.75pt" o:ole="">
            <v:imagedata r:id="rId25" o:title=""/>
          </v:shape>
          <o:OLEObject Type="Embed" ProgID="Equation.2" ShapeID="_x0000_i1034" DrawAspect="Content" ObjectID="_1750139405" r:id="rId26"/>
        </w:object>
      </w:r>
      <w:r w:rsidRPr="00C138CD">
        <w:rPr>
          <w:sz w:val="28"/>
          <w:szCs w:val="28"/>
        </w:rPr>
        <w:t>.</w:t>
      </w:r>
    </w:p>
    <w:p w:rsidR="00027871" w:rsidRPr="00C138CD" w:rsidRDefault="00027871" w:rsidP="00027871">
      <w:pPr>
        <w:jc w:val="both"/>
        <w:rPr>
          <w:sz w:val="28"/>
          <w:szCs w:val="28"/>
        </w:rPr>
      </w:pPr>
    </w:p>
    <w:p w:rsidR="00027871" w:rsidRPr="00C138CD" w:rsidRDefault="00027871" w:rsidP="00027871">
      <w:pPr>
        <w:jc w:val="both"/>
        <w:rPr>
          <w:sz w:val="28"/>
          <w:szCs w:val="28"/>
        </w:rPr>
      </w:pPr>
      <w:r w:rsidRPr="00C138CD">
        <w:rPr>
          <w:sz w:val="28"/>
          <w:szCs w:val="28"/>
        </w:rPr>
        <w:t>Пример 4.Перевести: а)</w:t>
      </w:r>
      <w:r w:rsidRPr="00C138CD">
        <w:rPr>
          <w:position w:val="-10"/>
          <w:sz w:val="28"/>
          <w:szCs w:val="28"/>
        </w:rPr>
        <w:object w:dxaOrig="2320" w:dyaOrig="340">
          <v:shape id="_x0000_i1035" type="#_x0000_t75" style="width:111pt;height:18.75pt" o:ole="">
            <v:imagedata r:id="rId27" o:title=""/>
          </v:shape>
          <o:OLEObject Type="Embed" ProgID="Equation.3" ShapeID="_x0000_i1035" DrawAspect="Content" ObjectID="_1750139406" r:id="rId28"/>
        </w:object>
      </w:r>
      <w:r w:rsidRPr="00C138CD">
        <w:rPr>
          <w:sz w:val="28"/>
          <w:szCs w:val="28"/>
        </w:rPr>
        <w:t xml:space="preserve">с.с.; б) Перевести </w:t>
      </w:r>
      <w:r w:rsidRPr="00C138CD">
        <w:rPr>
          <w:position w:val="-10"/>
          <w:sz w:val="28"/>
          <w:szCs w:val="28"/>
        </w:rPr>
        <w:object w:dxaOrig="2799" w:dyaOrig="340">
          <v:shape id="_x0000_i1036" type="#_x0000_t75" style="width:139.5pt;height:18.75pt" o:ole="">
            <v:imagedata r:id="rId29" o:title=""/>
          </v:shape>
          <o:OLEObject Type="Embed" ProgID="Equation.3" ShapeID="_x0000_i1036" DrawAspect="Content" ObjectID="_1750139407" r:id="rId30"/>
        </w:object>
      </w:r>
      <w:r w:rsidRPr="00C138CD">
        <w:rPr>
          <w:sz w:val="28"/>
          <w:szCs w:val="28"/>
        </w:rPr>
        <w:t xml:space="preserve">с. с.; в)  </w:t>
      </w:r>
      <w:r w:rsidRPr="00C138CD">
        <w:rPr>
          <w:position w:val="-12"/>
          <w:sz w:val="28"/>
          <w:szCs w:val="28"/>
        </w:rPr>
        <w:object w:dxaOrig="1400" w:dyaOrig="360">
          <v:shape id="_x0000_i1037" type="#_x0000_t75" style="width:1in;height:18.75pt" o:ole="">
            <v:imagedata r:id="rId31" o:title=""/>
          </v:shape>
          <o:OLEObject Type="Embed" ProgID="Equation.3" ShapeID="_x0000_i1037" DrawAspect="Content" ObjectID="_1750139408" r:id="rId32"/>
        </w:object>
      </w:r>
      <w:r w:rsidRPr="00C138CD">
        <w:rPr>
          <w:sz w:val="28"/>
          <w:szCs w:val="28"/>
        </w:rPr>
        <w:t>с. с.</w:t>
      </w:r>
    </w:p>
    <w:p w:rsidR="00027871" w:rsidRPr="00C138CD" w:rsidRDefault="00027871" w:rsidP="00027871">
      <w:pPr>
        <w:jc w:val="both"/>
        <w:rPr>
          <w:sz w:val="20"/>
          <w:szCs w:val="20"/>
        </w:rPr>
      </w:pPr>
    </w:p>
    <w:p w:rsidR="00027871" w:rsidRPr="00C138CD" w:rsidRDefault="00027871" w:rsidP="00027871">
      <w:pPr>
        <w:jc w:val="both"/>
        <w:rPr>
          <w:sz w:val="28"/>
          <w:szCs w:val="28"/>
        </w:rPr>
      </w:pPr>
      <w:r w:rsidRPr="00C138CD">
        <w:rPr>
          <w:sz w:val="28"/>
          <w:szCs w:val="28"/>
        </w:rPr>
        <w:t xml:space="preserve">а) </w:t>
      </w:r>
      <w:r w:rsidRPr="00C138CD">
        <w:rPr>
          <w:position w:val="-32"/>
          <w:sz w:val="28"/>
          <w:szCs w:val="28"/>
        </w:rPr>
        <w:object w:dxaOrig="2340" w:dyaOrig="560">
          <v:shape id="_x0000_i1038" type="#_x0000_t75" style="width:139.5pt;height:31.5pt" o:ole="" fillcolor="window">
            <v:imagedata r:id="rId33" o:title=""/>
          </v:shape>
          <o:OLEObject Type="Embed" ProgID="Equation.3" ShapeID="_x0000_i1038" DrawAspect="Content" ObjectID="_1750139409" r:id="rId34"/>
        </w:object>
      </w:r>
      <w:r w:rsidRPr="00C138CD">
        <w:rPr>
          <w:position w:val="-12"/>
          <w:sz w:val="28"/>
          <w:szCs w:val="28"/>
        </w:rPr>
        <w:object w:dxaOrig="859" w:dyaOrig="360">
          <v:shape id="_x0000_i1039" type="#_x0000_t75" style="width:60pt;height:23.25pt" o:ole="">
            <v:imagedata r:id="rId35" o:title=""/>
          </v:shape>
          <o:OLEObject Type="Embed" ProgID="Equation.3" ShapeID="_x0000_i1039" DrawAspect="Content" ObjectID="_1750139410" r:id="rId36"/>
        </w:object>
      </w:r>
    </w:p>
    <w:p w:rsidR="00027871" w:rsidRPr="00C138CD" w:rsidRDefault="00027871" w:rsidP="00027871">
      <w:pPr>
        <w:jc w:val="both"/>
        <w:rPr>
          <w:sz w:val="28"/>
          <w:szCs w:val="28"/>
        </w:rPr>
      </w:pPr>
      <w:r w:rsidRPr="00C138CD">
        <w:rPr>
          <w:sz w:val="28"/>
          <w:szCs w:val="28"/>
        </w:rPr>
        <w:t xml:space="preserve">б) </w:t>
      </w:r>
      <w:r w:rsidRPr="00C138CD">
        <w:rPr>
          <w:position w:val="-28"/>
          <w:sz w:val="28"/>
          <w:szCs w:val="28"/>
        </w:rPr>
        <w:object w:dxaOrig="2540" w:dyaOrig="520">
          <v:shape id="_x0000_i1040" type="#_x0000_t75" style="width:2in;height:31.5pt" o:ole="" fillcolor="window">
            <v:imagedata r:id="rId37" o:title=""/>
          </v:shape>
          <o:OLEObject Type="Embed" ProgID="Equation.3" ShapeID="_x0000_i1040" DrawAspect="Content" ObjectID="_1750139411" r:id="rId38"/>
        </w:object>
      </w:r>
      <w:r w:rsidRPr="00C138CD">
        <w:rPr>
          <w:position w:val="-12"/>
          <w:sz w:val="28"/>
          <w:szCs w:val="28"/>
        </w:rPr>
        <w:object w:dxaOrig="960" w:dyaOrig="360">
          <v:shape id="_x0000_i1041" type="#_x0000_t75" style="width:1in;height:23.25pt" o:ole="">
            <v:imagedata r:id="rId39" o:title=""/>
          </v:shape>
          <o:OLEObject Type="Embed" ProgID="Equation.3" ShapeID="_x0000_i1041" DrawAspect="Content" ObjectID="_1750139412" r:id="rId40"/>
        </w:object>
      </w:r>
    </w:p>
    <w:p w:rsidR="00027871" w:rsidRPr="00C138CD" w:rsidRDefault="00027871" w:rsidP="00027871">
      <w:pPr>
        <w:jc w:val="both"/>
        <w:rPr>
          <w:sz w:val="28"/>
          <w:szCs w:val="28"/>
        </w:rPr>
      </w:pPr>
      <w:r w:rsidRPr="00C138CD">
        <w:rPr>
          <w:sz w:val="28"/>
          <w:szCs w:val="28"/>
        </w:rPr>
        <w:t xml:space="preserve">в) </w:t>
      </w:r>
      <w:r w:rsidRPr="00C138CD">
        <w:rPr>
          <w:position w:val="-34"/>
          <w:sz w:val="28"/>
          <w:szCs w:val="28"/>
        </w:rPr>
        <w:object w:dxaOrig="1160" w:dyaOrig="580">
          <v:shape id="_x0000_i1042" type="#_x0000_t75" style="width:67.5pt;height:34.5pt" o:ole="" fillcolor="window">
            <v:imagedata r:id="rId41" o:title=""/>
          </v:shape>
          <o:OLEObject Type="Embed" ProgID="Equation.3" ShapeID="_x0000_i1042" DrawAspect="Content" ObjectID="_1750139413" r:id="rId42"/>
        </w:object>
      </w:r>
      <w:r w:rsidRPr="00C138CD">
        <w:rPr>
          <w:position w:val="-10"/>
          <w:sz w:val="28"/>
          <w:szCs w:val="28"/>
        </w:rPr>
        <w:object w:dxaOrig="173" w:dyaOrig="340">
          <v:shape id="_x0000_i1043" type="#_x0000_t75" style="width:4.5pt;height:18.75pt" o:ole="">
            <v:imagedata r:id="rId43" o:title=""/>
          </v:shape>
          <o:OLEObject Type="Embed" ProgID="Equation.2" ShapeID="_x0000_i1043" DrawAspect="Content" ObjectID="_1750139414" r:id="rId44"/>
        </w:object>
      </w:r>
      <w:r w:rsidRPr="00C138CD">
        <w:rPr>
          <w:position w:val="-10"/>
          <w:sz w:val="28"/>
          <w:szCs w:val="28"/>
        </w:rPr>
        <w:object w:dxaOrig="1900" w:dyaOrig="340">
          <v:shape id="_x0000_i1044" type="#_x0000_t75" style="width:120.75pt;height:18.75pt" o:ole="">
            <v:imagedata r:id="rId45" o:title=""/>
          </v:shape>
          <o:OLEObject Type="Embed" ProgID="Equation.3" ShapeID="_x0000_i1044" DrawAspect="Content" ObjectID="_1750139415" r:id="rId46"/>
        </w:object>
      </w:r>
      <w:r w:rsidRPr="00C138CD">
        <w:rPr>
          <w:position w:val="-28"/>
          <w:sz w:val="28"/>
          <w:szCs w:val="28"/>
        </w:rPr>
        <w:object w:dxaOrig="1480" w:dyaOrig="520">
          <v:shape id="_x0000_i1045" type="#_x0000_t75" style="width:102pt;height:37.5pt" o:ole="" fillcolor="window">
            <v:imagedata r:id="rId47" o:title=""/>
          </v:shape>
          <o:OLEObject Type="Embed" ProgID="Equation.3" ShapeID="_x0000_i1045" DrawAspect="Content" ObjectID="_1750139416" r:id="rId48"/>
        </w:object>
      </w:r>
      <w:r w:rsidRPr="00C138CD">
        <w:rPr>
          <w:position w:val="-10"/>
          <w:sz w:val="28"/>
          <w:szCs w:val="28"/>
        </w:rPr>
        <w:object w:dxaOrig="173" w:dyaOrig="340">
          <v:shape id="_x0000_i1046" type="#_x0000_t75" style="width:4.5pt;height:18.75pt" o:ole="">
            <v:imagedata r:id="rId49" o:title=""/>
          </v:shape>
          <o:OLEObject Type="Embed" ProgID="Equation.2" ShapeID="_x0000_i1046" DrawAspect="Content" ObjectID="_1750139417" r:id="rId50"/>
        </w:object>
      </w:r>
      <w:r w:rsidRPr="00C138CD">
        <w:rPr>
          <w:position w:val="-12"/>
          <w:sz w:val="28"/>
          <w:szCs w:val="28"/>
        </w:rPr>
        <w:object w:dxaOrig="900" w:dyaOrig="360">
          <v:shape id="_x0000_i1047" type="#_x0000_t75" style="width:48.75pt;height:18.75pt" o:ole="">
            <v:imagedata r:id="rId51" o:title=""/>
          </v:shape>
          <o:OLEObject Type="Embed" ProgID="Equation.3" ShapeID="_x0000_i1047" DrawAspect="Content" ObjectID="_1750139418" r:id="rId52"/>
        </w:object>
      </w:r>
    </w:p>
    <w:p w:rsidR="00027871" w:rsidRPr="00C138CD" w:rsidRDefault="00027871" w:rsidP="00027871">
      <w:pPr>
        <w:jc w:val="both"/>
        <w:rPr>
          <w:sz w:val="28"/>
          <w:szCs w:val="28"/>
        </w:rPr>
      </w:pPr>
    </w:p>
    <w:p w:rsidR="00027871" w:rsidRPr="00C138CD" w:rsidRDefault="00027871" w:rsidP="00027871">
      <w:pPr>
        <w:jc w:val="both"/>
        <w:rPr>
          <w:sz w:val="28"/>
          <w:szCs w:val="28"/>
        </w:rPr>
      </w:pPr>
      <w:r w:rsidRPr="00C138CD">
        <w:rPr>
          <w:sz w:val="28"/>
          <w:szCs w:val="28"/>
        </w:rPr>
        <w:t>Пример 5.Перевести</w:t>
      </w:r>
      <w:r w:rsidRPr="00C138CD">
        <w:rPr>
          <w:position w:val="-12"/>
          <w:sz w:val="28"/>
          <w:szCs w:val="28"/>
        </w:rPr>
        <w:object w:dxaOrig="1320" w:dyaOrig="360">
          <v:shape id="_x0000_i1048" type="#_x0000_t75" style="width:1in;height:18.75pt" o:ole="">
            <v:imagedata r:id="rId53" o:title=""/>
          </v:shape>
          <o:OLEObject Type="Embed" ProgID="Equation.3" ShapeID="_x0000_i1048" DrawAspect="Content" ObjectID="_1750139419" r:id="rId54"/>
        </w:object>
      </w:r>
      <w:r w:rsidRPr="00C138CD">
        <w:rPr>
          <w:sz w:val="28"/>
          <w:szCs w:val="28"/>
        </w:rPr>
        <w:t>с.с.</w:t>
      </w:r>
    </w:p>
    <w:p w:rsidR="00027871" w:rsidRPr="00C138CD" w:rsidRDefault="00027871" w:rsidP="00027871">
      <w:pPr>
        <w:jc w:val="both"/>
        <w:rPr>
          <w:sz w:val="20"/>
          <w:szCs w:val="20"/>
        </w:rPr>
      </w:pPr>
      <w:r w:rsidRPr="00C138CD">
        <w:rPr>
          <w:position w:val="-12"/>
          <w:sz w:val="20"/>
          <w:szCs w:val="20"/>
        </w:rPr>
        <w:object w:dxaOrig="5539" w:dyaOrig="380">
          <v:shape id="_x0000_i1049" type="#_x0000_t75" style="width:5in;height:23.25pt" o:ole="">
            <v:imagedata r:id="rId55" o:title=""/>
          </v:shape>
          <o:OLEObject Type="Embed" ProgID="Equation.3" ShapeID="_x0000_i1049" DrawAspect="Content" ObjectID="_1750139420" r:id="rId56"/>
        </w:object>
      </w:r>
      <w:r w:rsidRPr="00C138CD">
        <w:rPr>
          <w:sz w:val="20"/>
          <w:szCs w:val="20"/>
        </w:rPr>
        <w:t>.</w:t>
      </w:r>
    </w:p>
    <w:p w:rsidR="00027871" w:rsidRPr="00C138CD" w:rsidRDefault="00027871" w:rsidP="00027871">
      <w:pPr>
        <w:jc w:val="both"/>
        <w:rPr>
          <w:sz w:val="20"/>
          <w:szCs w:val="20"/>
        </w:rPr>
      </w:pPr>
    </w:p>
    <w:p w:rsidR="00027871" w:rsidRPr="00C138CD" w:rsidRDefault="00027871" w:rsidP="00027871">
      <w:pPr>
        <w:tabs>
          <w:tab w:val="left" w:pos="360"/>
        </w:tabs>
        <w:overflowPunct w:val="0"/>
        <w:autoSpaceDE w:val="0"/>
        <w:autoSpaceDN w:val="0"/>
        <w:adjustRightInd w:val="0"/>
        <w:ind w:left="1440" w:hanging="1440"/>
        <w:textAlignment w:val="baseline"/>
        <w:rPr>
          <w:sz w:val="28"/>
          <w:szCs w:val="28"/>
        </w:rPr>
      </w:pPr>
      <w:r w:rsidRPr="00C138CD">
        <w:rPr>
          <w:sz w:val="28"/>
          <w:szCs w:val="28"/>
        </w:rPr>
        <w:t xml:space="preserve">Пример 6. На диске </w:t>
      </w:r>
      <w:r w:rsidRPr="00C138CD">
        <w:rPr>
          <w:sz w:val="28"/>
          <w:szCs w:val="28"/>
          <w:lang w:val="en-US"/>
        </w:rPr>
        <w:t>C</w:t>
      </w:r>
      <w:r w:rsidRPr="00C138CD">
        <w:rPr>
          <w:sz w:val="28"/>
          <w:szCs w:val="28"/>
        </w:rPr>
        <w:t>: \ создать следующую структуру папок, в программе Проводник:</w:t>
      </w:r>
    </w:p>
    <w:p w:rsidR="00027871" w:rsidRPr="00C138CD" w:rsidRDefault="00027871" w:rsidP="00027871">
      <w:pPr>
        <w:tabs>
          <w:tab w:val="left" w:pos="360"/>
        </w:tabs>
        <w:overflowPunct w:val="0"/>
        <w:autoSpaceDE w:val="0"/>
        <w:autoSpaceDN w:val="0"/>
        <w:adjustRightInd w:val="0"/>
        <w:ind w:left="1440" w:hanging="1440"/>
        <w:textAlignment w:val="baselin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2857500" cy="1257300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2989" t="78131" r="81853" b="12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38CD">
        <w:rPr>
          <w:sz w:val="28"/>
          <w:szCs w:val="28"/>
        </w:rPr>
        <w:br/>
      </w:r>
    </w:p>
    <w:p w:rsidR="00027871" w:rsidRPr="00C138CD" w:rsidRDefault="00027871" w:rsidP="00027871">
      <w:pPr>
        <w:jc w:val="both"/>
        <w:rPr>
          <w:sz w:val="20"/>
          <w:szCs w:val="20"/>
        </w:rPr>
      </w:pPr>
    </w:p>
    <w:p w:rsidR="00027871" w:rsidRPr="00C138CD" w:rsidRDefault="00027871" w:rsidP="00027871">
      <w:pPr>
        <w:rPr>
          <w:sz w:val="28"/>
          <w:szCs w:val="28"/>
        </w:rPr>
      </w:pPr>
    </w:p>
    <w:p w:rsidR="00027871" w:rsidRPr="00C138CD" w:rsidRDefault="00027871" w:rsidP="00027871">
      <w:pPr>
        <w:widowControl w:val="0"/>
        <w:autoSpaceDE w:val="0"/>
        <w:autoSpaceDN w:val="0"/>
        <w:adjustRightInd w:val="0"/>
        <w:jc w:val="center"/>
        <w:rPr>
          <w:bCs/>
          <w:spacing w:val="-12"/>
          <w:sz w:val="28"/>
          <w:szCs w:val="25"/>
        </w:rPr>
      </w:pPr>
    </w:p>
    <w:p w:rsidR="00027871" w:rsidRPr="00C138CD" w:rsidRDefault="00027871" w:rsidP="00027871">
      <w:pPr>
        <w:widowControl w:val="0"/>
        <w:autoSpaceDE w:val="0"/>
        <w:autoSpaceDN w:val="0"/>
        <w:adjustRightInd w:val="0"/>
        <w:jc w:val="center"/>
        <w:rPr>
          <w:bCs/>
          <w:spacing w:val="-12"/>
          <w:sz w:val="28"/>
          <w:szCs w:val="25"/>
        </w:rPr>
      </w:pPr>
    </w:p>
    <w:p w:rsidR="00027871" w:rsidRPr="00C138CD" w:rsidRDefault="00027871" w:rsidP="00027871">
      <w:pPr>
        <w:widowControl w:val="0"/>
        <w:autoSpaceDE w:val="0"/>
        <w:autoSpaceDN w:val="0"/>
        <w:adjustRightInd w:val="0"/>
        <w:jc w:val="center"/>
        <w:rPr>
          <w:bCs/>
          <w:spacing w:val="-12"/>
          <w:sz w:val="28"/>
          <w:szCs w:val="25"/>
        </w:rPr>
      </w:pPr>
    </w:p>
    <w:p w:rsidR="00027871" w:rsidRPr="00C138CD" w:rsidRDefault="00027871" w:rsidP="00027871">
      <w:pPr>
        <w:widowControl w:val="0"/>
        <w:autoSpaceDE w:val="0"/>
        <w:autoSpaceDN w:val="0"/>
        <w:adjustRightInd w:val="0"/>
        <w:jc w:val="center"/>
        <w:rPr>
          <w:bCs/>
          <w:spacing w:val="-12"/>
          <w:sz w:val="28"/>
          <w:szCs w:val="25"/>
        </w:rPr>
      </w:pPr>
    </w:p>
    <w:p w:rsidR="00027871" w:rsidRPr="00C138CD" w:rsidRDefault="00027871" w:rsidP="00027871">
      <w:pPr>
        <w:widowControl w:val="0"/>
        <w:autoSpaceDE w:val="0"/>
        <w:autoSpaceDN w:val="0"/>
        <w:adjustRightInd w:val="0"/>
        <w:ind w:left="1440" w:hanging="1440"/>
        <w:jc w:val="both"/>
        <w:rPr>
          <w:bCs/>
          <w:spacing w:val="-12"/>
          <w:sz w:val="28"/>
          <w:szCs w:val="25"/>
        </w:rPr>
      </w:pPr>
      <w:r w:rsidRPr="00C138CD">
        <w:rPr>
          <w:sz w:val="28"/>
          <w:szCs w:val="28"/>
        </w:rPr>
        <w:t>Пример 7.Втекстовом процессоре</w:t>
      </w:r>
      <w:r w:rsidRPr="00C138CD">
        <w:rPr>
          <w:sz w:val="28"/>
          <w:szCs w:val="28"/>
          <w:lang w:val="en-US"/>
        </w:rPr>
        <w:t>MSWord</w:t>
      </w:r>
      <w:r w:rsidRPr="00C138CD">
        <w:rPr>
          <w:sz w:val="28"/>
          <w:szCs w:val="28"/>
        </w:rPr>
        <w:t xml:space="preserve"> создать документ содержащий </w:t>
      </w:r>
      <w:r w:rsidRPr="00C138CD">
        <w:rPr>
          <w:sz w:val="28"/>
          <w:szCs w:val="28"/>
        </w:rPr>
        <w:lastRenderedPageBreak/>
        <w:t>таблицу.</w:t>
      </w:r>
    </w:p>
    <w:tbl>
      <w:tblPr>
        <w:tblW w:w="10989" w:type="dxa"/>
        <w:tblLayout w:type="fixed"/>
        <w:tblLook w:val="0000"/>
      </w:tblPr>
      <w:tblGrid>
        <w:gridCol w:w="1384"/>
        <w:gridCol w:w="779"/>
        <w:gridCol w:w="780"/>
        <w:gridCol w:w="978"/>
        <w:gridCol w:w="786"/>
        <w:gridCol w:w="784"/>
        <w:gridCol w:w="785"/>
        <w:gridCol w:w="784"/>
        <w:gridCol w:w="785"/>
        <w:gridCol w:w="784"/>
        <w:gridCol w:w="785"/>
        <w:gridCol w:w="784"/>
        <w:gridCol w:w="689"/>
        <w:gridCol w:w="102"/>
      </w:tblGrid>
      <w:tr w:rsidR="00027871" w:rsidRPr="00C138CD" w:rsidTr="0011416B">
        <w:tc>
          <w:tcPr>
            <w:tcW w:w="10989" w:type="dxa"/>
            <w:gridSpan w:val="14"/>
          </w:tcPr>
          <w:p w:rsidR="00027871" w:rsidRPr="00C138CD" w:rsidRDefault="00027871" w:rsidP="0011416B">
            <w:pPr>
              <w:framePr w:hSpace="180" w:wrap="around" w:vAnchor="text" w:hAnchor="page" w:x="712" w:y="1"/>
              <w:spacing w:before="60" w:after="120"/>
              <w:jc w:val="center"/>
              <w:rPr>
                <w:szCs w:val="20"/>
              </w:rPr>
            </w:pPr>
          </w:p>
        </w:tc>
      </w:tr>
      <w:tr w:rsidR="00027871" w:rsidRPr="00C138CD" w:rsidTr="0011416B">
        <w:trPr>
          <w:gridAfter w:val="1"/>
          <w:wAfter w:w="102" w:type="dxa"/>
        </w:trPr>
        <w:tc>
          <w:tcPr>
            <w:tcW w:w="1384" w:type="dxa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spacing w:before="60" w:after="60"/>
              <w:ind w:left="-113" w:right="-113"/>
              <w:jc w:val="center"/>
              <w:rPr>
                <w:szCs w:val="20"/>
              </w:rPr>
            </w:pPr>
          </w:p>
        </w:tc>
        <w:tc>
          <w:tcPr>
            <w:tcW w:w="3323" w:type="dxa"/>
            <w:gridSpan w:val="4"/>
            <w:tcBorders>
              <w:top w:val="double" w:sz="6" w:space="0" w:color="auto"/>
              <w:left w:val="nil"/>
              <w:bottom w:val="single" w:sz="12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spacing w:before="60" w:after="60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>Оперативная память</w:t>
            </w:r>
          </w:p>
        </w:tc>
        <w:tc>
          <w:tcPr>
            <w:tcW w:w="6180" w:type="dxa"/>
            <w:gridSpan w:val="8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spacing w:before="60" w:after="60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>Запоминающие устройства</w:t>
            </w:r>
          </w:p>
        </w:tc>
      </w:tr>
      <w:tr w:rsidR="00027871" w:rsidRPr="00C138CD" w:rsidTr="0011416B">
        <w:trPr>
          <w:gridAfter w:val="1"/>
          <w:wAfter w:w="102" w:type="dxa"/>
        </w:trPr>
        <w:tc>
          <w:tcPr>
            <w:tcW w:w="1384" w:type="dxa"/>
            <w:tcBorders>
              <w:left w:val="double" w:sz="6" w:space="0" w:color="auto"/>
              <w:right w:val="single" w:sz="12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ind w:left="-113" w:right="-113"/>
              <w:jc w:val="center"/>
              <w:rPr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single" w:sz="6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spacing w:before="120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>Базовая</w:t>
            </w:r>
          </w:p>
        </w:tc>
        <w:tc>
          <w:tcPr>
            <w:tcW w:w="1764" w:type="dxa"/>
            <w:gridSpan w:val="2"/>
            <w:tcBorders>
              <w:left w:val="nil"/>
              <w:bottom w:val="single" w:sz="6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spacing w:before="120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>Расширенная</w:t>
            </w:r>
          </w:p>
        </w:tc>
        <w:tc>
          <w:tcPr>
            <w:tcW w:w="1569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spacing w:before="120"/>
              <w:jc w:val="center"/>
              <w:rPr>
                <w:szCs w:val="20"/>
              </w:rPr>
            </w:pPr>
            <w:r w:rsidRPr="00C138CD">
              <w:rPr>
                <w:szCs w:val="20"/>
                <w:lang w:val="en-US"/>
              </w:rPr>
              <w:t>CD-ROM</w:t>
            </w:r>
          </w:p>
        </w:tc>
        <w:tc>
          <w:tcPr>
            <w:tcW w:w="156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>Жесткий диск</w:t>
            </w:r>
          </w:p>
        </w:tc>
        <w:tc>
          <w:tcPr>
            <w:tcW w:w="156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>Гибкий диск</w:t>
            </w:r>
          </w:p>
        </w:tc>
        <w:tc>
          <w:tcPr>
            <w:tcW w:w="1473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spacing w:before="120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>Стример</w:t>
            </w:r>
          </w:p>
        </w:tc>
      </w:tr>
      <w:tr w:rsidR="00027871" w:rsidRPr="00C138CD" w:rsidTr="0011416B">
        <w:trPr>
          <w:gridAfter w:val="1"/>
          <w:wAfter w:w="102" w:type="dxa"/>
        </w:trPr>
        <w:tc>
          <w:tcPr>
            <w:tcW w:w="138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spacing w:before="120"/>
              <w:ind w:left="-113" w:right="-113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spacing w:before="120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 xml:space="preserve">640 </w:t>
            </w:r>
            <w:r w:rsidRPr="00C138CD">
              <w:rPr>
                <w:szCs w:val="20"/>
                <w:lang w:val="en-US"/>
              </w:rPr>
              <w:t>kb</w:t>
            </w:r>
          </w:p>
        </w:tc>
        <w:tc>
          <w:tcPr>
            <w:tcW w:w="1764" w:type="dxa"/>
            <w:gridSpan w:val="2"/>
            <w:tcBorders>
              <w:left w:val="nil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spacing w:before="120"/>
              <w:jc w:val="center"/>
              <w:rPr>
                <w:szCs w:val="20"/>
              </w:rPr>
            </w:pPr>
            <w:r w:rsidRPr="00C138CD">
              <w:rPr>
                <w:szCs w:val="20"/>
                <w:lang w:val="en-US"/>
              </w:rPr>
              <w:t>64 Mb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spacing w:before="120"/>
              <w:jc w:val="center"/>
              <w:rPr>
                <w:szCs w:val="20"/>
              </w:rPr>
            </w:pPr>
            <w:r w:rsidRPr="00C138CD">
              <w:rPr>
                <w:szCs w:val="20"/>
                <w:lang w:val="en-US"/>
              </w:rPr>
              <w:t>600 Mb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spacing w:before="120"/>
              <w:jc w:val="center"/>
              <w:rPr>
                <w:szCs w:val="20"/>
              </w:rPr>
            </w:pPr>
            <w:r w:rsidRPr="00C138CD">
              <w:rPr>
                <w:szCs w:val="20"/>
                <w:lang w:val="en-US"/>
              </w:rPr>
              <w:t>8 Gb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spacing w:before="120"/>
              <w:jc w:val="center"/>
              <w:rPr>
                <w:szCs w:val="20"/>
              </w:rPr>
            </w:pPr>
            <w:r w:rsidRPr="00C138CD">
              <w:rPr>
                <w:szCs w:val="20"/>
                <w:lang w:val="en-US"/>
              </w:rPr>
              <w:t>1,44 Mb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jc w:val="center"/>
              <w:rPr>
                <w:szCs w:val="20"/>
              </w:rPr>
            </w:pPr>
            <w:r w:rsidRPr="00C138CD">
              <w:rPr>
                <w:szCs w:val="20"/>
                <w:lang w:val="en-US"/>
              </w:rPr>
              <w:t>230</w:t>
            </w:r>
            <w:r w:rsidRPr="00C138CD">
              <w:rPr>
                <w:szCs w:val="20"/>
                <w:lang w:val="en-US"/>
              </w:rPr>
              <w:sym w:font="Symbol" w:char="F0B8"/>
            </w:r>
            <w:r w:rsidRPr="00C138CD">
              <w:rPr>
                <w:szCs w:val="20"/>
                <w:lang w:val="en-US"/>
              </w:rPr>
              <w:t>6000 Mb</w:t>
            </w:r>
          </w:p>
        </w:tc>
      </w:tr>
      <w:tr w:rsidR="00027871" w:rsidRPr="00C138CD" w:rsidTr="0011416B">
        <w:trPr>
          <w:gridAfter w:val="1"/>
          <w:wAfter w:w="102" w:type="dxa"/>
        </w:trPr>
        <w:tc>
          <w:tcPr>
            <w:tcW w:w="138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spacing w:before="60" w:after="60"/>
              <w:ind w:left="-113" w:right="-113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>Скорость</w:t>
            </w:r>
          </w:p>
        </w:tc>
        <w:tc>
          <w:tcPr>
            <w:tcW w:w="9503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spacing w:before="60" w:after="60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>Зависит от типа носителя</w:t>
            </w:r>
          </w:p>
        </w:tc>
      </w:tr>
      <w:tr w:rsidR="00027871" w:rsidRPr="00C138CD" w:rsidTr="0011416B">
        <w:trPr>
          <w:gridAfter w:val="1"/>
          <w:wAfter w:w="102" w:type="dxa"/>
        </w:trPr>
        <w:tc>
          <w:tcPr>
            <w:tcW w:w="1384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spacing w:before="120"/>
              <w:ind w:left="-113" w:right="-113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>Параметры</w:t>
            </w:r>
          </w:p>
        </w:tc>
        <w:tc>
          <w:tcPr>
            <w:tcW w:w="779" w:type="dxa"/>
            <w:tcBorders>
              <w:left w:val="nil"/>
              <w:bottom w:val="double" w:sz="6" w:space="0" w:color="auto"/>
              <w:right w:val="dashed" w:sz="6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spacing w:before="120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>10 нс</w:t>
            </w:r>
          </w:p>
        </w:tc>
        <w:tc>
          <w:tcPr>
            <w:tcW w:w="780" w:type="dxa"/>
            <w:tcBorders>
              <w:left w:val="dashed" w:sz="6" w:space="0" w:color="auto"/>
              <w:bottom w:val="doub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spacing w:before="120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>60 нс</w:t>
            </w:r>
          </w:p>
        </w:tc>
        <w:tc>
          <w:tcPr>
            <w:tcW w:w="978" w:type="dxa"/>
            <w:tcBorders>
              <w:left w:val="nil"/>
              <w:bottom w:val="double" w:sz="6" w:space="0" w:color="auto"/>
              <w:right w:val="dashed" w:sz="6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spacing w:before="120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>10 нс</w:t>
            </w:r>
          </w:p>
        </w:tc>
        <w:tc>
          <w:tcPr>
            <w:tcW w:w="786" w:type="dxa"/>
            <w:tcBorders>
              <w:left w:val="dashed" w:sz="6" w:space="0" w:color="auto"/>
              <w:bottom w:val="double" w:sz="6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spacing w:before="120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>60 нс</w:t>
            </w:r>
          </w:p>
        </w:tc>
        <w:tc>
          <w:tcPr>
            <w:tcW w:w="784" w:type="dxa"/>
            <w:tcBorders>
              <w:left w:val="single" w:sz="12" w:space="0" w:color="auto"/>
              <w:bottom w:val="double" w:sz="6" w:space="0" w:color="auto"/>
              <w:right w:val="dashed" w:sz="6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 xml:space="preserve">150 </w:t>
            </w:r>
            <w:r w:rsidRPr="00C138CD">
              <w:rPr>
                <w:szCs w:val="20"/>
                <w:lang w:val="en-US"/>
              </w:rPr>
              <w:t>kb/s</w:t>
            </w:r>
          </w:p>
        </w:tc>
        <w:tc>
          <w:tcPr>
            <w:tcW w:w="785" w:type="dxa"/>
            <w:tcBorders>
              <w:left w:val="dashed" w:sz="6" w:space="0" w:color="auto"/>
              <w:bottom w:val="doub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jc w:val="center"/>
              <w:rPr>
                <w:szCs w:val="20"/>
              </w:rPr>
            </w:pPr>
            <w:r w:rsidRPr="00C138CD">
              <w:rPr>
                <w:szCs w:val="20"/>
                <w:lang w:val="en-US"/>
              </w:rPr>
              <w:t>1800 kb/s</w:t>
            </w:r>
          </w:p>
        </w:tc>
        <w:tc>
          <w:tcPr>
            <w:tcW w:w="784" w:type="dxa"/>
            <w:tcBorders>
              <w:left w:val="nil"/>
              <w:bottom w:val="double" w:sz="6" w:space="0" w:color="auto"/>
              <w:right w:val="dashed" w:sz="6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jc w:val="center"/>
              <w:rPr>
                <w:szCs w:val="20"/>
              </w:rPr>
            </w:pPr>
            <w:r w:rsidRPr="00C138CD">
              <w:rPr>
                <w:szCs w:val="20"/>
                <w:lang w:val="en-US"/>
              </w:rPr>
              <w:t>2</w:t>
            </w:r>
            <w:r w:rsidRPr="00C138CD">
              <w:rPr>
                <w:szCs w:val="20"/>
                <w:lang w:val="en-US"/>
              </w:rPr>
              <w:br/>
              <w:t>Mb/s</w:t>
            </w:r>
          </w:p>
        </w:tc>
        <w:tc>
          <w:tcPr>
            <w:tcW w:w="785" w:type="dxa"/>
            <w:tcBorders>
              <w:left w:val="dashed" w:sz="6" w:space="0" w:color="auto"/>
              <w:bottom w:val="doub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jc w:val="center"/>
              <w:rPr>
                <w:szCs w:val="20"/>
              </w:rPr>
            </w:pPr>
            <w:r w:rsidRPr="00C138CD">
              <w:rPr>
                <w:szCs w:val="20"/>
                <w:lang w:val="en-US"/>
              </w:rPr>
              <w:t>10</w:t>
            </w:r>
            <w:r w:rsidRPr="00C138CD">
              <w:rPr>
                <w:szCs w:val="20"/>
                <w:lang w:val="en-US"/>
              </w:rPr>
              <w:br/>
              <w:t>Mb/s</w:t>
            </w:r>
          </w:p>
        </w:tc>
        <w:tc>
          <w:tcPr>
            <w:tcW w:w="784" w:type="dxa"/>
            <w:tcBorders>
              <w:left w:val="nil"/>
              <w:bottom w:val="double" w:sz="6" w:space="0" w:color="auto"/>
              <w:right w:val="dashed" w:sz="6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jc w:val="center"/>
              <w:rPr>
                <w:szCs w:val="20"/>
              </w:rPr>
            </w:pPr>
            <w:r w:rsidRPr="00C138CD">
              <w:rPr>
                <w:szCs w:val="20"/>
                <w:lang w:val="en-US"/>
              </w:rPr>
              <w:t>100 kb/s</w:t>
            </w:r>
          </w:p>
        </w:tc>
        <w:tc>
          <w:tcPr>
            <w:tcW w:w="785" w:type="dxa"/>
            <w:tcBorders>
              <w:left w:val="dashed" w:sz="6" w:space="0" w:color="auto"/>
              <w:bottom w:val="doub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jc w:val="center"/>
              <w:rPr>
                <w:szCs w:val="20"/>
              </w:rPr>
            </w:pPr>
            <w:r w:rsidRPr="00C138CD">
              <w:rPr>
                <w:szCs w:val="20"/>
                <w:lang w:val="en-US"/>
              </w:rPr>
              <w:t>300 kb/s</w:t>
            </w:r>
          </w:p>
        </w:tc>
        <w:tc>
          <w:tcPr>
            <w:tcW w:w="784" w:type="dxa"/>
            <w:tcBorders>
              <w:left w:val="nil"/>
              <w:bottom w:val="double" w:sz="6" w:space="0" w:color="auto"/>
              <w:right w:val="dashed" w:sz="6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jc w:val="center"/>
              <w:rPr>
                <w:szCs w:val="20"/>
              </w:rPr>
            </w:pPr>
            <w:r w:rsidRPr="00C138CD">
              <w:rPr>
                <w:szCs w:val="20"/>
                <w:lang w:val="en-US"/>
              </w:rPr>
              <w:t>100 kb/s</w:t>
            </w:r>
          </w:p>
        </w:tc>
        <w:tc>
          <w:tcPr>
            <w:tcW w:w="689" w:type="dxa"/>
            <w:tcBorders>
              <w:left w:val="dashed" w:sz="6" w:space="0" w:color="auto"/>
              <w:bottom w:val="double" w:sz="6" w:space="0" w:color="auto"/>
              <w:right w:val="double" w:sz="6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jc w:val="center"/>
              <w:rPr>
                <w:szCs w:val="20"/>
              </w:rPr>
            </w:pPr>
            <w:r w:rsidRPr="00C138CD">
              <w:rPr>
                <w:szCs w:val="20"/>
                <w:lang w:val="en-US"/>
              </w:rPr>
              <w:t>600 kb/s</w:t>
            </w:r>
          </w:p>
        </w:tc>
      </w:tr>
    </w:tbl>
    <w:p w:rsidR="00027871" w:rsidRPr="00C138CD" w:rsidRDefault="00027871" w:rsidP="00027871">
      <w:pPr>
        <w:widowControl w:val="0"/>
        <w:autoSpaceDE w:val="0"/>
        <w:autoSpaceDN w:val="0"/>
        <w:adjustRightInd w:val="0"/>
        <w:jc w:val="center"/>
        <w:rPr>
          <w:bCs/>
          <w:spacing w:val="-12"/>
          <w:sz w:val="28"/>
          <w:szCs w:val="25"/>
        </w:rPr>
      </w:pPr>
    </w:p>
    <w:p w:rsidR="00027871" w:rsidRPr="00C138CD" w:rsidRDefault="00027871" w:rsidP="00027871">
      <w:pPr>
        <w:ind w:left="1440" w:hanging="1440"/>
        <w:jc w:val="both"/>
        <w:rPr>
          <w:bCs/>
          <w:sz w:val="28"/>
          <w:szCs w:val="20"/>
        </w:rPr>
      </w:pPr>
      <w:r w:rsidRPr="00C138CD">
        <w:rPr>
          <w:sz w:val="28"/>
          <w:szCs w:val="28"/>
        </w:rPr>
        <w:t>Пример 8</w:t>
      </w:r>
      <w:r w:rsidRPr="00C138CD">
        <w:rPr>
          <w:i/>
          <w:sz w:val="28"/>
          <w:szCs w:val="28"/>
        </w:rPr>
        <w:t>.</w:t>
      </w:r>
      <w:r w:rsidRPr="00C138CD">
        <w:rPr>
          <w:bCs/>
          <w:sz w:val="28"/>
          <w:szCs w:val="20"/>
        </w:rPr>
        <w:t xml:space="preserve">В электронной таблице </w:t>
      </w:r>
      <w:r w:rsidRPr="00C138CD">
        <w:rPr>
          <w:sz w:val="28"/>
          <w:szCs w:val="28"/>
          <w:lang w:val="en-US"/>
        </w:rPr>
        <w:t>MS</w:t>
      </w:r>
      <w:r w:rsidRPr="00C138CD">
        <w:rPr>
          <w:bCs/>
          <w:sz w:val="28"/>
          <w:szCs w:val="20"/>
          <w:lang w:val="en-US"/>
        </w:rPr>
        <w:t>Excel</w:t>
      </w:r>
      <w:r w:rsidRPr="00C138CD">
        <w:rPr>
          <w:bCs/>
          <w:sz w:val="28"/>
          <w:szCs w:val="20"/>
        </w:rPr>
        <w:t xml:space="preserve"> рассчитать следующую таблицу и построить диаграмму: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042"/>
        <w:gridCol w:w="1217"/>
        <w:gridCol w:w="1217"/>
        <w:gridCol w:w="1619"/>
        <w:gridCol w:w="1559"/>
        <w:gridCol w:w="1560"/>
      </w:tblGrid>
      <w:tr w:rsidR="00027871" w:rsidRPr="00C138CD" w:rsidTr="0011416B">
        <w:trPr>
          <w:cantSplit/>
        </w:trPr>
        <w:tc>
          <w:tcPr>
            <w:tcW w:w="392" w:type="dxa"/>
            <w:vMerge w:val="restart"/>
            <w:vAlign w:val="center"/>
          </w:tcPr>
          <w:p w:rsidR="00027871" w:rsidRPr="00C138CD" w:rsidRDefault="00027871" w:rsidP="0011416B">
            <w:pPr>
              <w:jc w:val="center"/>
            </w:pPr>
            <w:r w:rsidRPr="00C138CD">
              <w:t>№</w:t>
            </w:r>
          </w:p>
        </w:tc>
        <w:tc>
          <w:tcPr>
            <w:tcW w:w="2042" w:type="dxa"/>
            <w:vMerge w:val="restart"/>
            <w:vAlign w:val="center"/>
          </w:tcPr>
          <w:p w:rsidR="00027871" w:rsidRPr="00C138CD" w:rsidRDefault="00027871" w:rsidP="0011416B">
            <w:pPr>
              <w:jc w:val="center"/>
            </w:pPr>
            <w:r w:rsidRPr="00C138CD">
              <w:t>Ф.И.О.</w:t>
            </w:r>
          </w:p>
        </w:tc>
        <w:tc>
          <w:tcPr>
            <w:tcW w:w="2434" w:type="dxa"/>
            <w:gridSpan w:val="2"/>
            <w:vAlign w:val="center"/>
          </w:tcPr>
          <w:p w:rsidR="00027871" w:rsidRPr="00C138CD" w:rsidRDefault="00027871" w:rsidP="0011416B">
            <w:pPr>
              <w:jc w:val="center"/>
            </w:pPr>
            <w:r w:rsidRPr="00C138CD">
              <w:t>Сумма начислений</w:t>
            </w:r>
          </w:p>
        </w:tc>
        <w:tc>
          <w:tcPr>
            <w:tcW w:w="1619" w:type="dxa"/>
            <w:vMerge w:val="restart"/>
            <w:vAlign w:val="center"/>
          </w:tcPr>
          <w:p w:rsidR="00027871" w:rsidRPr="00C138CD" w:rsidRDefault="00027871" w:rsidP="0011416B">
            <w:pPr>
              <w:jc w:val="center"/>
            </w:pPr>
            <w:r w:rsidRPr="00C138CD">
              <w:t>Итого</w:t>
            </w:r>
          </w:p>
          <w:p w:rsidR="00027871" w:rsidRPr="00C138CD" w:rsidRDefault="00027871" w:rsidP="0011416B">
            <w:pPr>
              <w:jc w:val="center"/>
            </w:pPr>
            <w:r w:rsidRPr="00C138CD">
              <w:t>начислено</w:t>
            </w:r>
          </w:p>
        </w:tc>
        <w:tc>
          <w:tcPr>
            <w:tcW w:w="1559" w:type="dxa"/>
            <w:vMerge w:val="restart"/>
            <w:vAlign w:val="center"/>
          </w:tcPr>
          <w:p w:rsidR="00027871" w:rsidRPr="00C138CD" w:rsidRDefault="00027871" w:rsidP="0011416B">
            <w:pPr>
              <w:jc w:val="center"/>
            </w:pPr>
            <w:r w:rsidRPr="00C138CD">
              <w:t>Удержано</w:t>
            </w:r>
          </w:p>
        </w:tc>
        <w:tc>
          <w:tcPr>
            <w:tcW w:w="1560" w:type="dxa"/>
            <w:vMerge w:val="restart"/>
            <w:vAlign w:val="center"/>
          </w:tcPr>
          <w:p w:rsidR="00027871" w:rsidRPr="00C138CD" w:rsidRDefault="00027871" w:rsidP="0011416B">
            <w:pPr>
              <w:jc w:val="center"/>
            </w:pPr>
            <w:r w:rsidRPr="00C138CD">
              <w:t>К выдаче</w:t>
            </w:r>
          </w:p>
        </w:tc>
      </w:tr>
      <w:tr w:rsidR="00027871" w:rsidRPr="00C138CD" w:rsidTr="0011416B">
        <w:trPr>
          <w:cantSplit/>
        </w:trPr>
        <w:tc>
          <w:tcPr>
            <w:tcW w:w="392" w:type="dxa"/>
            <w:vMerge/>
            <w:vAlign w:val="center"/>
          </w:tcPr>
          <w:p w:rsidR="00027871" w:rsidRPr="00C138CD" w:rsidRDefault="00027871" w:rsidP="0011416B">
            <w:pPr>
              <w:jc w:val="center"/>
            </w:pPr>
          </w:p>
        </w:tc>
        <w:tc>
          <w:tcPr>
            <w:tcW w:w="2042" w:type="dxa"/>
            <w:vMerge/>
            <w:vAlign w:val="center"/>
          </w:tcPr>
          <w:p w:rsidR="00027871" w:rsidRPr="00C138CD" w:rsidRDefault="00027871" w:rsidP="0011416B">
            <w:pPr>
              <w:jc w:val="center"/>
            </w:pPr>
          </w:p>
        </w:tc>
        <w:tc>
          <w:tcPr>
            <w:tcW w:w="1217" w:type="dxa"/>
            <w:vAlign w:val="center"/>
          </w:tcPr>
          <w:p w:rsidR="00027871" w:rsidRPr="00C138CD" w:rsidRDefault="00027871" w:rsidP="0011416B">
            <w:pPr>
              <w:jc w:val="center"/>
            </w:pPr>
            <w:r w:rsidRPr="00C138CD">
              <w:t>поврем</w:t>
            </w:r>
          </w:p>
        </w:tc>
        <w:tc>
          <w:tcPr>
            <w:tcW w:w="1217" w:type="dxa"/>
            <w:vAlign w:val="center"/>
          </w:tcPr>
          <w:p w:rsidR="00027871" w:rsidRPr="00C138CD" w:rsidRDefault="00027871" w:rsidP="0011416B">
            <w:pPr>
              <w:jc w:val="center"/>
            </w:pPr>
            <w:r w:rsidRPr="00C138CD">
              <w:t>сдельно</w:t>
            </w:r>
          </w:p>
        </w:tc>
        <w:tc>
          <w:tcPr>
            <w:tcW w:w="1619" w:type="dxa"/>
            <w:vMerge/>
            <w:vAlign w:val="center"/>
          </w:tcPr>
          <w:p w:rsidR="00027871" w:rsidRPr="00C138CD" w:rsidRDefault="00027871" w:rsidP="0011416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27871" w:rsidRPr="00C138CD" w:rsidRDefault="00027871" w:rsidP="0011416B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027871" w:rsidRPr="00C138CD" w:rsidRDefault="00027871" w:rsidP="0011416B">
            <w:pPr>
              <w:jc w:val="center"/>
            </w:pPr>
          </w:p>
        </w:tc>
      </w:tr>
      <w:tr w:rsidR="00027871" w:rsidRPr="00C138CD" w:rsidTr="0011416B">
        <w:tc>
          <w:tcPr>
            <w:tcW w:w="392" w:type="dxa"/>
          </w:tcPr>
          <w:p w:rsidR="00027871" w:rsidRPr="00C138CD" w:rsidRDefault="00027871" w:rsidP="00B52160">
            <w:pPr>
              <w:numPr>
                <w:ilvl w:val="0"/>
                <w:numId w:val="85"/>
              </w:numPr>
            </w:pPr>
          </w:p>
        </w:tc>
        <w:tc>
          <w:tcPr>
            <w:tcW w:w="2042" w:type="dxa"/>
          </w:tcPr>
          <w:p w:rsidR="00027871" w:rsidRPr="00C138CD" w:rsidRDefault="00027871" w:rsidP="0011416B">
            <w:r w:rsidRPr="00C138CD">
              <w:t>Борисов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</w:pPr>
            <w:r w:rsidRPr="00C138CD">
              <w:t>69,23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</w:pPr>
            <w:r w:rsidRPr="00C138CD">
              <w:t>259,45</w:t>
            </w:r>
          </w:p>
        </w:tc>
        <w:tc>
          <w:tcPr>
            <w:tcW w:w="1619" w:type="dxa"/>
          </w:tcPr>
          <w:p w:rsidR="00027871" w:rsidRPr="00C138CD" w:rsidRDefault="00027871" w:rsidP="0011416B"/>
        </w:tc>
        <w:tc>
          <w:tcPr>
            <w:tcW w:w="1559" w:type="dxa"/>
          </w:tcPr>
          <w:p w:rsidR="00027871" w:rsidRPr="00C138CD" w:rsidRDefault="00027871" w:rsidP="0011416B"/>
        </w:tc>
        <w:tc>
          <w:tcPr>
            <w:tcW w:w="1560" w:type="dxa"/>
          </w:tcPr>
          <w:p w:rsidR="00027871" w:rsidRPr="00C138CD" w:rsidRDefault="00027871" w:rsidP="0011416B"/>
        </w:tc>
      </w:tr>
      <w:tr w:rsidR="00027871" w:rsidRPr="00C138CD" w:rsidTr="0011416B">
        <w:tc>
          <w:tcPr>
            <w:tcW w:w="392" w:type="dxa"/>
          </w:tcPr>
          <w:p w:rsidR="00027871" w:rsidRPr="00C138CD" w:rsidRDefault="00027871" w:rsidP="00B52160">
            <w:pPr>
              <w:numPr>
                <w:ilvl w:val="0"/>
                <w:numId w:val="85"/>
              </w:numPr>
            </w:pPr>
          </w:p>
        </w:tc>
        <w:tc>
          <w:tcPr>
            <w:tcW w:w="2042" w:type="dxa"/>
          </w:tcPr>
          <w:p w:rsidR="00027871" w:rsidRPr="00C138CD" w:rsidRDefault="00027871" w:rsidP="0011416B">
            <w:r w:rsidRPr="00C138CD">
              <w:t>Захаров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</w:pPr>
            <w:r w:rsidRPr="00C138CD">
              <w:t>45,89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</w:pPr>
            <w:r w:rsidRPr="00C138CD">
              <w:t>156,12</w:t>
            </w:r>
          </w:p>
        </w:tc>
        <w:tc>
          <w:tcPr>
            <w:tcW w:w="1619" w:type="dxa"/>
          </w:tcPr>
          <w:p w:rsidR="00027871" w:rsidRPr="00C138CD" w:rsidRDefault="00027871" w:rsidP="0011416B"/>
        </w:tc>
        <w:tc>
          <w:tcPr>
            <w:tcW w:w="1559" w:type="dxa"/>
          </w:tcPr>
          <w:p w:rsidR="00027871" w:rsidRPr="00C138CD" w:rsidRDefault="00027871" w:rsidP="0011416B"/>
        </w:tc>
        <w:tc>
          <w:tcPr>
            <w:tcW w:w="1560" w:type="dxa"/>
          </w:tcPr>
          <w:p w:rsidR="00027871" w:rsidRPr="00C138CD" w:rsidRDefault="00027871" w:rsidP="0011416B"/>
        </w:tc>
      </w:tr>
      <w:tr w:rsidR="00027871" w:rsidRPr="00C138CD" w:rsidTr="0011416B">
        <w:tc>
          <w:tcPr>
            <w:tcW w:w="392" w:type="dxa"/>
          </w:tcPr>
          <w:p w:rsidR="00027871" w:rsidRPr="00C138CD" w:rsidRDefault="00027871" w:rsidP="00B52160">
            <w:pPr>
              <w:numPr>
                <w:ilvl w:val="0"/>
                <w:numId w:val="85"/>
              </w:numPr>
            </w:pPr>
          </w:p>
        </w:tc>
        <w:tc>
          <w:tcPr>
            <w:tcW w:w="2042" w:type="dxa"/>
          </w:tcPr>
          <w:p w:rsidR="00027871" w:rsidRPr="00C138CD" w:rsidRDefault="00027871" w:rsidP="0011416B">
            <w:r w:rsidRPr="00C138CD">
              <w:t>Петрова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</w:pPr>
            <w:r w:rsidRPr="00C138CD">
              <w:t>78,23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</w:pPr>
            <w:r w:rsidRPr="00C138CD">
              <w:t>199,58</w:t>
            </w:r>
          </w:p>
        </w:tc>
        <w:tc>
          <w:tcPr>
            <w:tcW w:w="1619" w:type="dxa"/>
          </w:tcPr>
          <w:p w:rsidR="00027871" w:rsidRPr="00C138CD" w:rsidRDefault="00027871" w:rsidP="0011416B"/>
        </w:tc>
        <w:tc>
          <w:tcPr>
            <w:tcW w:w="1559" w:type="dxa"/>
          </w:tcPr>
          <w:p w:rsidR="00027871" w:rsidRPr="00C138CD" w:rsidRDefault="00027871" w:rsidP="0011416B"/>
        </w:tc>
        <w:tc>
          <w:tcPr>
            <w:tcW w:w="1560" w:type="dxa"/>
          </w:tcPr>
          <w:p w:rsidR="00027871" w:rsidRPr="00C138CD" w:rsidRDefault="00027871" w:rsidP="0011416B"/>
        </w:tc>
      </w:tr>
      <w:tr w:rsidR="00027871" w:rsidRPr="00C138CD" w:rsidTr="0011416B">
        <w:tc>
          <w:tcPr>
            <w:tcW w:w="392" w:type="dxa"/>
          </w:tcPr>
          <w:p w:rsidR="00027871" w:rsidRPr="00C138CD" w:rsidRDefault="00027871" w:rsidP="00B52160">
            <w:pPr>
              <w:numPr>
                <w:ilvl w:val="0"/>
                <w:numId w:val="85"/>
              </w:numPr>
            </w:pPr>
          </w:p>
        </w:tc>
        <w:tc>
          <w:tcPr>
            <w:tcW w:w="2042" w:type="dxa"/>
          </w:tcPr>
          <w:p w:rsidR="00027871" w:rsidRPr="00C138CD" w:rsidRDefault="00027871" w:rsidP="0011416B">
            <w:r w:rsidRPr="00C138CD">
              <w:t>Сидорова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</w:pPr>
            <w:r w:rsidRPr="00C138CD">
              <w:t>49,32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</w:pPr>
            <w:r w:rsidRPr="00C138CD">
              <w:t>658,23</w:t>
            </w:r>
          </w:p>
        </w:tc>
        <w:tc>
          <w:tcPr>
            <w:tcW w:w="1619" w:type="dxa"/>
          </w:tcPr>
          <w:p w:rsidR="00027871" w:rsidRPr="00C138CD" w:rsidRDefault="00027871" w:rsidP="0011416B"/>
        </w:tc>
        <w:tc>
          <w:tcPr>
            <w:tcW w:w="1559" w:type="dxa"/>
          </w:tcPr>
          <w:p w:rsidR="00027871" w:rsidRPr="00C138CD" w:rsidRDefault="00027871" w:rsidP="0011416B"/>
        </w:tc>
        <w:tc>
          <w:tcPr>
            <w:tcW w:w="1560" w:type="dxa"/>
          </w:tcPr>
          <w:p w:rsidR="00027871" w:rsidRPr="00C138CD" w:rsidRDefault="00027871" w:rsidP="0011416B"/>
        </w:tc>
      </w:tr>
      <w:tr w:rsidR="00027871" w:rsidRPr="00C138CD" w:rsidTr="0011416B">
        <w:tc>
          <w:tcPr>
            <w:tcW w:w="392" w:type="dxa"/>
          </w:tcPr>
          <w:p w:rsidR="00027871" w:rsidRPr="00C138CD" w:rsidRDefault="00027871" w:rsidP="00B52160">
            <w:pPr>
              <w:numPr>
                <w:ilvl w:val="0"/>
                <w:numId w:val="85"/>
              </w:numPr>
            </w:pPr>
          </w:p>
        </w:tc>
        <w:tc>
          <w:tcPr>
            <w:tcW w:w="2042" w:type="dxa"/>
          </w:tcPr>
          <w:p w:rsidR="00027871" w:rsidRPr="00C138CD" w:rsidRDefault="00027871" w:rsidP="0011416B">
            <w:r w:rsidRPr="00C138CD">
              <w:t>Кирова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</w:pPr>
            <w:r w:rsidRPr="00C138CD">
              <w:t>753,12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</w:pPr>
            <w:r w:rsidRPr="00C138CD">
              <w:t>845,12</w:t>
            </w:r>
          </w:p>
        </w:tc>
        <w:tc>
          <w:tcPr>
            <w:tcW w:w="1619" w:type="dxa"/>
          </w:tcPr>
          <w:p w:rsidR="00027871" w:rsidRPr="00C138CD" w:rsidRDefault="00027871" w:rsidP="0011416B"/>
        </w:tc>
        <w:tc>
          <w:tcPr>
            <w:tcW w:w="1559" w:type="dxa"/>
          </w:tcPr>
          <w:p w:rsidR="00027871" w:rsidRPr="00C138CD" w:rsidRDefault="00027871" w:rsidP="0011416B"/>
        </w:tc>
        <w:tc>
          <w:tcPr>
            <w:tcW w:w="1560" w:type="dxa"/>
          </w:tcPr>
          <w:p w:rsidR="00027871" w:rsidRPr="00C138CD" w:rsidRDefault="00027871" w:rsidP="0011416B"/>
        </w:tc>
      </w:tr>
      <w:tr w:rsidR="00027871" w:rsidRPr="00C138CD" w:rsidTr="0011416B">
        <w:tc>
          <w:tcPr>
            <w:tcW w:w="392" w:type="dxa"/>
          </w:tcPr>
          <w:p w:rsidR="00027871" w:rsidRPr="00C138CD" w:rsidRDefault="00027871" w:rsidP="00B52160">
            <w:pPr>
              <w:numPr>
                <w:ilvl w:val="0"/>
                <w:numId w:val="85"/>
              </w:numPr>
            </w:pPr>
          </w:p>
        </w:tc>
        <w:tc>
          <w:tcPr>
            <w:tcW w:w="2042" w:type="dxa"/>
          </w:tcPr>
          <w:p w:rsidR="00027871" w:rsidRPr="00C138CD" w:rsidRDefault="00027871" w:rsidP="0011416B">
            <w:r w:rsidRPr="00C138CD">
              <w:t>Ельцев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</w:pPr>
            <w:r w:rsidRPr="00C138CD">
              <w:t>456,78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</w:pPr>
            <w:r w:rsidRPr="00C138CD">
              <w:t>78,35</w:t>
            </w:r>
          </w:p>
        </w:tc>
        <w:tc>
          <w:tcPr>
            <w:tcW w:w="1619" w:type="dxa"/>
          </w:tcPr>
          <w:p w:rsidR="00027871" w:rsidRPr="00C138CD" w:rsidRDefault="00027871" w:rsidP="0011416B"/>
        </w:tc>
        <w:tc>
          <w:tcPr>
            <w:tcW w:w="1559" w:type="dxa"/>
          </w:tcPr>
          <w:p w:rsidR="00027871" w:rsidRPr="00C138CD" w:rsidRDefault="00027871" w:rsidP="0011416B"/>
        </w:tc>
        <w:tc>
          <w:tcPr>
            <w:tcW w:w="1560" w:type="dxa"/>
          </w:tcPr>
          <w:p w:rsidR="00027871" w:rsidRPr="00C138CD" w:rsidRDefault="00027871" w:rsidP="0011416B"/>
        </w:tc>
      </w:tr>
      <w:tr w:rsidR="00027871" w:rsidRPr="00C138CD" w:rsidTr="0011416B">
        <w:tc>
          <w:tcPr>
            <w:tcW w:w="392" w:type="dxa"/>
          </w:tcPr>
          <w:p w:rsidR="00027871" w:rsidRPr="00C138CD" w:rsidRDefault="00027871" w:rsidP="00B52160">
            <w:pPr>
              <w:numPr>
                <w:ilvl w:val="0"/>
                <w:numId w:val="85"/>
              </w:numPr>
            </w:pPr>
          </w:p>
        </w:tc>
        <w:tc>
          <w:tcPr>
            <w:tcW w:w="2042" w:type="dxa"/>
          </w:tcPr>
          <w:p w:rsidR="00027871" w:rsidRPr="00C138CD" w:rsidRDefault="00027871" w:rsidP="0011416B">
            <w:r w:rsidRPr="00C138CD">
              <w:t>Мурлаков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</w:pPr>
            <w:r w:rsidRPr="00C138CD">
              <w:t>76,23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</w:pPr>
            <w:r w:rsidRPr="00C138CD">
              <w:t>95,36</w:t>
            </w:r>
          </w:p>
        </w:tc>
        <w:tc>
          <w:tcPr>
            <w:tcW w:w="1619" w:type="dxa"/>
          </w:tcPr>
          <w:p w:rsidR="00027871" w:rsidRPr="00C138CD" w:rsidRDefault="00027871" w:rsidP="0011416B"/>
        </w:tc>
        <w:tc>
          <w:tcPr>
            <w:tcW w:w="1559" w:type="dxa"/>
          </w:tcPr>
          <w:p w:rsidR="00027871" w:rsidRPr="00C138CD" w:rsidRDefault="00027871" w:rsidP="0011416B"/>
        </w:tc>
        <w:tc>
          <w:tcPr>
            <w:tcW w:w="1560" w:type="dxa"/>
          </w:tcPr>
          <w:p w:rsidR="00027871" w:rsidRPr="00C138CD" w:rsidRDefault="00027871" w:rsidP="0011416B"/>
        </w:tc>
      </w:tr>
      <w:tr w:rsidR="00027871" w:rsidRPr="00C138CD" w:rsidTr="0011416B">
        <w:tc>
          <w:tcPr>
            <w:tcW w:w="392" w:type="dxa"/>
          </w:tcPr>
          <w:p w:rsidR="00027871" w:rsidRPr="00C138CD" w:rsidRDefault="00027871" w:rsidP="00B52160">
            <w:pPr>
              <w:numPr>
                <w:ilvl w:val="0"/>
                <w:numId w:val="85"/>
              </w:numPr>
            </w:pPr>
          </w:p>
        </w:tc>
        <w:tc>
          <w:tcPr>
            <w:tcW w:w="2042" w:type="dxa"/>
          </w:tcPr>
          <w:p w:rsidR="00027871" w:rsidRPr="00C138CD" w:rsidRDefault="00027871" w:rsidP="0011416B">
            <w:r w:rsidRPr="00C138CD">
              <w:t>ИТОГО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</w:pP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</w:pPr>
          </w:p>
        </w:tc>
        <w:tc>
          <w:tcPr>
            <w:tcW w:w="1619" w:type="dxa"/>
          </w:tcPr>
          <w:p w:rsidR="00027871" w:rsidRPr="00C138CD" w:rsidRDefault="00027871" w:rsidP="0011416B"/>
        </w:tc>
        <w:tc>
          <w:tcPr>
            <w:tcW w:w="1559" w:type="dxa"/>
          </w:tcPr>
          <w:p w:rsidR="00027871" w:rsidRPr="00C138CD" w:rsidRDefault="00027871" w:rsidP="0011416B"/>
        </w:tc>
        <w:tc>
          <w:tcPr>
            <w:tcW w:w="1560" w:type="dxa"/>
          </w:tcPr>
          <w:p w:rsidR="00027871" w:rsidRPr="00C138CD" w:rsidRDefault="00027871" w:rsidP="0011416B"/>
        </w:tc>
      </w:tr>
    </w:tbl>
    <w:p w:rsidR="00027871" w:rsidRPr="00C138CD" w:rsidRDefault="00027871" w:rsidP="00B52160">
      <w:pPr>
        <w:numPr>
          <w:ilvl w:val="0"/>
          <w:numId w:val="86"/>
        </w:numPr>
        <w:rPr>
          <w:sz w:val="28"/>
          <w:szCs w:val="28"/>
        </w:rPr>
      </w:pPr>
      <w:r w:rsidRPr="00C138CD">
        <w:rPr>
          <w:sz w:val="28"/>
          <w:szCs w:val="28"/>
        </w:rPr>
        <w:t>Итого начислено = поврем + сдельно</w:t>
      </w:r>
    </w:p>
    <w:p w:rsidR="00027871" w:rsidRPr="00C138CD" w:rsidRDefault="00027871" w:rsidP="00B52160">
      <w:pPr>
        <w:numPr>
          <w:ilvl w:val="0"/>
          <w:numId w:val="86"/>
        </w:numPr>
        <w:rPr>
          <w:sz w:val="28"/>
          <w:szCs w:val="28"/>
        </w:rPr>
      </w:pPr>
      <w:r w:rsidRPr="00C138CD">
        <w:rPr>
          <w:sz w:val="28"/>
          <w:szCs w:val="28"/>
        </w:rPr>
        <w:t>Удержано = 15% от Итого начислено</w:t>
      </w:r>
    </w:p>
    <w:p w:rsidR="00027871" w:rsidRPr="00C138CD" w:rsidRDefault="00027871" w:rsidP="00B52160">
      <w:pPr>
        <w:numPr>
          <w:ilvl w:val="0"/>
          <w:numId w:val="86"/>
        </w:numPr>
        <w:rPr>
          <w:sz w:val="28"/>
          <w:szCs w:val="28"/>
        </w:rPr>
      </w:pPr>
      <w:r w:rsidRPr="00C138CD">
        <w:rPr>
          <w:sz w:val="28"/>
          <w:szCs w:val="28"/>
        </w:rPr>
        <w:t>К выдаче = Итого начислено – Удержано</w:t>
      </w:r>
    </w:p>
    <w:p w:rsidR="00027871" w:rsidRPr="00C138CD" w:rsidRDefault="00027871" w:rsidP="00B52160">
      <w:pPr>
        <w:numPr>
          <w:ilvl w:val="0"/>
          <w:numId w:val="86"/>
        </w:numPr>
        <w:rPr>
          <w:sz w:val="28"/>
          <w:szCs w:val="28"/>
        </w:rPr>
      </w:pPr>
      <w:r w:rsidRPr="00C138CD">
        <w:rPr>
          <w:sz w:val="28"/>
          <w:szCs w:val="28"/>
        </w:rPr>
        <w:t>8 строка = суммы столбцов</w:t>
      </w: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27871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27871" w:rsidRPr="00F83BE6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83BE6">
        <w:rPr>
          <w:b/>
          <w:bCs/>
          <w:sz w:val="28"/>
          <w:szCs w:val="28"/>
        </w:rPr>
        <w:t>Критерии оценки выполнения кейс задачи поучебному предмету И</w:t>
      </w:r>
      <w:r w:rsidRPr="00F83BE6">
        <w:rPr>
          <w:b/>
          <w:bCs/>
          <w:sz w:val="28"/>
          <w:szCs w:val="28"/>
        </w:rPr>
        <w:t>н</w:t>
      </w:r>
      <w:r w:rsidRPr="00F83BE6">
        <w:rPr>
          <w:b/>
          <w:bCs/>
          <w:sz w:val="28"/>
          <w:szCs w:val="28"/>
        </w:rPr>
        <w:t>форматика</w:t>
      </w: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27871" w:rsidRPr="00C138CD" w:rsidRDefault="00027871" w:rsidP="00027871">
      <w:pPr>
        <w:shd w:val="clear" w:color="auto" w:fill="FFFFFF"/>
        <w:tabs>
          <w:tab w:val="left" w:pos="993"/>
        </w:tabs>
        <w:spacing w:line="338" w:lineRule="atLeast"/>
        <w:ind w:firstLine="709"/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Оценка «отлично»  выставляется обучающемуся, если</w:t>
      </w:r>
    </w:p>
    <w:p w:rsidR="00027871" w:rsidRPr="00C138CD" w:rsidRDefault="00027871" w:rsidP="00B52160">
      <w:pPr>
        <w:numPr>
          <w:ilvl w:val="0"/>
          <w:numId w:val="81"/>
        </w:numPr>
        <w:shd w:val="clear" w:color="auto" w:fill="FFFFFF"/>
        <w:tabs>
          <w:tab w:val="left" w:pos="993"/>
        </w:tabs>
        <w:spacing w:line="338" w:lineRule="atLeast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работа выполнена полностью;</w:t>
      </w:r>
    </w:p>
    <w:p w:rsidR="00027871" w:rsidRPr="00C138CD" w:rsidRDefault="00027871" w:rsidP="00B52160">
      <w:pPr>
        <w:numPr>
          <w:ilvl w:val="0"/>
          <w:numId w:val="81"/>
        </w:numPr>
        <w:shd w:val="clear" w:color="auto" w:fill="FFFFFF"/>
        <w:tabs>
          <w:tab w:val="left" w:pos="993"/>
        </w:tabs>
        <w:spacing w:line="338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логических </w:t>
      </w:r>
      <w:r w:rsidRPr="00C138CD">
        <w:rPr>
          <w:sz w:val="28"/>
          <w:szCs w:val="28"/>
        </w:rPr>
        <w:t>рассуждениях и обосновании решения нет пробелов и ошибок; </w:t>
      </w:r>
    </w:p>
    <w:p w:rsidR="00027871" w:rsidRPr="00C138CD" w:rsidRDefault="00027871" w:rsidP="00B52160">
      <w:pPr>
        <w:numPr>
          <w:ilvl w:val="0"/>
          <w:numId w:val="81"/>
        </w:numPr>
        <w:shd w:val="clear" w:color="auto" w:fill="FFFFFF"/>
        <w:tabs>
          <w:tab w:val="left" w:pos="993"/>
        </w:tabs>
        <w:spacing w:line="338" w:lineRule="atLeast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в решении нет математических ошибок (возможна одна неточность, описка, не являющаяся следствием незнания или непонимания учебного м</w:t>
      </w:r>
      <w:r w:rsidRPr="00C138CD">
        <w:rPr>
          <w:sz w:val="28"/>
          <w:szCs w:val="28"/>
        </w:rPr>
        <w:t>а</w:t>
      </w:r>
      <w:r w:rsidRPr="00C138CD">
        <w:rPr>
          <w:sz w:val="28"/>
          <w:szCs w:val="28"/>
        </w:rPr>
        <w:t>териала).</w:t>
      </w:r>
    </w:p>
    <w:p w:rsidR="00027871" w:rsidRPr="00C138CD" w:rsidRDefault="00027871" w:rsidP="00027871">
      <w:pPr>
        <w:shd w:val="clear" w:color="auto" w:fill="FFFFFF"/>
        <w:tabs>
          <w:tab w:val="left" w:pos="993"/>
        </w:tabs>
        <w:spacing w:line="338" w:lineRule="atLeast"/>
        <w:ind w:firstLine="709"/>
        <w:jc w:val="both"/>
        <w:rPr>
          <w:rFonts w:ascii="Arial" w:hAnsi="Arial" w:cs="Arial"/>
          <w:color w:val="666666"/>
          <w:sz w:val="23"/>
          <w:szCs w:val="23"/>
        </w:rPr>
      </w:pPr>
      <w:r w:rsidRPr="00C138CD">
        <w:rPr>
          <w:bCs/>
          <w:sz w:val="28"/>
          <w:szCs w:val="28"/>
        </w:rPr>
        <w:t>Оценка «хорошо»  выставляется обучающемуся, если</w:t>
      </w:r>
    </w:p>
    <w:p w:rsidR="00027871" w:rsidRPr="00C138CD" w:rsidRDefault="00027871" w:rsidP="00B52160">
      <w:pPr>
        <w:numPr>
          <w:ilvl w:val="0"/>
          <w:numId w:val="82"/>
        </w:numPr>
        <w:shd w:val="clear" w:color="auto" w:fill="FFFFFF"/>
        <w:tabs>
          <w:tab w:val="left" w:pos="993"/>
        </w:tabs>
        <w:spacing w:line="338" w:lineRule="atLeast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работа выполнена полностью, но обоснования шагов решения недо</w:t>
      </w:r>
      <w:r w:rsidRPr="00C138CD">
        <w:rPr>
          <w:sz w:val="28"/>
          <w:szCs w:val="28"/>
        </w:rPr>
        <w:t>с</w:t>
      </w:r>
      <w:r w:rsidRPr="00C138CD">
        <w:rPr>
          <w:sz w:val="28"/>
          <w:szCs w:val="28"/>
        </w:rPr>
        <w:t>таточны (если умение обосновывать рассуждения не являлось специальным объектом проверки);</w:t>
      </w:r>
    </w:p>
    <w:p w:rsidR="00027871" w:rsidRPr="00C138CD" w:rsidRDefault="00027871" w:rsidP="00B52160">
      <w:pPr>
        <w:numPr>
          <w:ilvl w:val="0"/>
          <w:numId w:val="82"/>
        </w:numPr>
        <w:shd w:val="clear" w:color="auto" w:fill="FFFFFF"/>
        <w:tabs>
          <w:tab w:val="left" w:pos="993"/>
        </w:tabs>
        <w:spacing w:line="338" w:lineRule="atLeast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lastRenderedPageBreak/>
        <w:t>допущена одна ошибка или два-три недочета в выкладках, рисунках, чертежах или графиках (если эти виды работы не являлись специальным об</w:t>
      </w:r>
      <w:r w:rsidRPr="00C138CD">
        <w:rPr>
          <w:sz w:val="28"/>
          <w:szCs w:val="28"/>
        </w:rPr>
        <w:t>ъ</w:t>
      </w:r>
      <w:r w:rsidRPr="00C138CD">
        <w:rPr>
          <w:sz w:val="28"/>
          <w:szCs w:val="28"/>
        </w:rPr>
        <w:t>ектом проверки).</w:t>
      </w:r>
    </w:p>
    <w:p w:rsidR="00027871" w:rsidRPr="00C138CD" w:rsidRDefault="00027871" w:rsidP="00027871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138CD">
        <w:rPr>
          <w:bCs/>
          <w:sz w:val="28"/>
          <w:szCs w:val="28"/>
        </w:rPr>
        <w:t>Оценка «удовлетворительно»  выставляется обучающемуся, если</w:t>
      </w:r>
      <w:r w:rsidRPr="00C138CD">
        <w:rPr>
          <w:sz w:val="28"/>
          <w:szCs w:val="28"/>
        </w:rPr>
        <w:t>:</w:t>
      </w:r>
    </w:p>
    <w:p w:rsidR="00027871" w:rsidRPr="00C138CD" w:rsidRDefault="00027871" w:rsidP="00B52160">
      <w:pPr>
        <w:numPr>
          <w:ilvl w:val="0"/>
          <w:numId w:val="8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допущены более одной ошибки или более двух-трех недочетов в в</w:t>
      </w:r>
      <w:r w:rsidRPr="00C138CD">
        <w:rPr>
          <w:sz w:val="28"/>
          <w:szCs w:val="28"/>
        </w:rPr>
        <w:t>ы</w:t>
      </w:r>
      <w:r w:rsidRPr="00C138CD">
        <w:rPr>
          <w:sz w:val="28"/>
          <w:szCs w:val="28"/>
        </w:rPr>
        <w:t>кладках, чертежах или графиках, но учащийся владеет обязательными ум</w:t>
      </w:r>
      <w:r w:rsidRPr="00C138CD">
        <w:rPr>
          <w:sz w:val="28"/>
          <w:szCs w:val="28"/>
        </w:rPr>
        <w:t>е</w:t>
      </w:r>
      <w:r w:rsidRPr="00C138CD">
        <w:rPr>
          <w:sz w:val="28"/>
          <w:szCs w:val="28"/>
        </w:rPr>
        <w:t>ниями по проверяемой теме.</w:t>
      </w:r>
    </w:p>
    <w:p w:rsidR="00027871" w:rsidRPr="00C138CD" w:rsidRDefault="00027871" w:rsidP="0002787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38CD">
        <w:rPr>
          <w:bCs/>
          <w:sz w:val="28"/>
          <w:szCs w:val="28"/>
        </w:rPr>
        <w:t>Оценка «неудовлетворительно»  выставляется обучающемуся, если</w:t>
      </w:r>
      <w:r w:rsidRPr="00C138CD">
        <w:rPr>
          <w:sz w:val="28"/>
          <w:szCs w:val="28"/>
        </w:rPr>
        <w:t>:</w:t>
      </w:r>
    </w:p>
    <w:p w:rsidR="00027871" w:rsidRPr="00C138CD" w:rsidRDefault="00027871" w:rsidP="00B52160">
      <w:pPr>
        <w:numPr>
          <w:ilvl w:val="0"/>
          <w:numId w:val="8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допущены существенные ошибки, показавшие, что учащийся не вл</w:t>
      </w:r>
      <w:r w:rsidRPr="00C138CD">
        <w:rPr>
          <w:sz w:val="28"/>
          <w:szCs w:val="28"/>
        </w:rPr>
        <w:t>а</w:t>
      </w:r>
      <w:r w:rsidRPr="00C138CD">
        <w:rPr>
          <w:sz w:val="28"/>
          <w:szCs w:val="28"/>
        </w:rPr>
        <w:t>деет обязательными умениями по данной теме в полной мере</w:t>
      </w:r>
    </w:p>
    <w:p w:rsidR="00027871" w:rsidRDefault="00027871" w:rsidP="00027871">
      <w:pPr>
        <w:keepNext/>
        <w:suppressAutoHyphens/>
        <w:jc w:val="center"/>
        <w:rPr>
          <w:b/>
          <w:sz w:val="28"/>
          <w:szCs w:val="28"/>
        </w:rPr>
      </w:pPr>
    </w:p>
    <w:p w:rsidR="00F61FE6" w:rsidRPr="003C4931" w:rsidRDefault="00F61FE6" w:rsidP="00F61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C4931">
        <w:rPr>
          <w:b/>
          <w:bCs/>
          <w:sz w:val="28"/>
          <w:szCs w:val="28"/>
        </w:rPr>
        <w:t>ТЕМЫ ГРУППОВЫХ И/ИЛИ ИНДИВИДУАЛЬНЫХ</w:t>
      </w:r>
    </w:p>
    <w:p w:rsidR="00F61FE6" w:rsidRPr="003C4931" w:rsidRDefault="00F61FE6" w:rsidP="00F61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C4931">
        <w:rPr>
          <w:b/>
          <w:bCs/>
          <w:sz w:val="28"/>
          <w:szCs w:val="28"/>
        </w:rPr>
        <w:t>ТВОРЧЕСКИХ ЗАДАНИЙ/ПРОЕКТОВ</w:t>
      </w:r>
    </w:p>
    <w:p w:rsidR="00F61FE6" w:rsidRPr="003C4931" w:rsidRDefault="00F61FE6" w:rsidP="00F61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3C4931">
        <w:rPr>
          <w:b/>
          <w:bCs/>
          <w:sz w:val="28"/>
          <w:szCs w:val="28"/>
        </w:rPr>
        <w:t xml:space="preserve">по учебному предмету </w:t>
      </w:r>
      <w:r>
        <w:rPr>
          <w:b/>
          <w:bCs/>
          <w:sz w:val="28"/>
          <w:szCs w:val="28"/>
        </w:rPr>
        <w:t>«</w:t>
      </w:r>
      <w:r w:rsidRPr="003C4931">
        <w:rPr>
          <w:b/>
          <w:bCs/>
          <w:sz w:val="28"/>
          <w:szCs w:val="28"/>
        </w:rPr>
        <w:t>Информатика</w:t>
      </w:r>
      <w:r>
        <w:rPr>
          <w:b/>
          <w:bCs/>
          <w:sz w:val="28"/>
          <w:szCs w:val="28"/>
        </w:rPr>
        <w:t>»</w:t>
      </w:r>
    </w:p>
    <w:p w:rsidR="00F61FE6" w:rsidRPr="00C138CD" w:rsidRDefault="00F61FE6" w:rsidP="00F61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61FE6" w:rsidRPr="00C138CD" w:rsidRDefault="00F61FE6" w:rsidP="00F61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Групповые творческие задания (проекты):</w:t>
      </w:r>
    </w:p>
    <w:p w:rsidR="00F61FE6" w:rsidRPr="00C138CD" w:rsidRDefault="00F61FE6" w:rsidP="00F61FE6">
      <w:pPr>
        <w:ind w:left="57" w:right="79"/>
        <w:rPr>
          <w:sz w:val="28"/>
          <w:szCs w:val="28"/>
        </w:rPr>
      </w:pPr>
      <w:r w:rsidRPr="00C138CD">
        <w:rPr>
          <w:bCs/>
          <w:sz w:val="28"/>
          <w:szCs w:val="28"/>
        </w:rPr>
        <w:t>Задание 1.</w:t>
      </w:r>
    </w:p>
    <w:p w:rsidR="00F61FE6" w:rsidRPr="00C138CD" w:rsidRDefault="00F61FE6" w:rsidP="00F61FE6">
      <w:pPr>
        <w:numPr>
          <w:ilvl w:val="0"/>
          <w:numId w:val="87"/>
        </w:numPr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Перевести шестнадцатеричные числа в восьмеричные</w:t>
      </w:r>
    </w:p>
    <w:p w:rsidR="00F61FE6" w:rsidRPr="00C138CD" w:rsidRDefault="00F61FE6" w:rsidP="00F61FE6">
      <w:pPr>
        <w:ind w:firstLine="1300"/>
        <w:rPr>
          <w:sz w:val="28"/>
          <w:szCs w:val="28"/>
          <w:lang w:val="en-US"/>
        </w:rPr>
      </w:pPr>
      <w:r w:rsidRPr="00C138CD">
        <w:rPr>
          <w:sz w:val="28"/>
          <w:szCs w:val="28"/>
        </w:rPr>
        <w:t>А</w:t>
      </w:r>
      <w:r w:rsidRPr="00C138CD">
        <w:rPr>
          <w:sz w:val="28"/>
          <w:szCs w:val="28"/>
          <w:lang w:val="en-US"/>
        </w:rPr>
        <w:t>. аbcd</w:t>
      </w:r>
    </w:p>
    <w:p w:rsidR="00F61FE6" w:rsidRPr="00C138CD" w:rsidRDefault="00F61FE6" w:rsidP="00F61FE6">
      <w:pPr>
        <w:ind w:firstLine="1300"/>
        <w:rPr>
          <w:sz w:val="28"/>
          <w:szCs w:val="28"/>
          <w:lang w:val="en-US"/>
        </w:rPr>
      </w:pPr>
      <w:r w:rsidRPr="00C138CD">
        <w:rPr>
          <w:sz w:val="28"/>
          <w:szCs w:val="28"/>
        </w:rPr>
        <w:t>В</w:t>
      </w:r>
      <w:r w:rsidRPr="00C138CD">
        <w:rPr>
          <w:sz w:val="28"/>
          <w:szCs w:val="28"/>
          <w:lang w:val="en-US"/>
        </w:rPr>
        <w:t>. 1ffe</w:t>
      </w:r>
    </w:p>
    <w:p w:rsidR="00F61FE6" w:rsidRPr="00C138CD" w:rsidRDefault="00F61FE6" w:rsidP="00F61FE6">
      <w:pPr>
        <w:ind w:firstLine="1300"/>
        <w:rPr>
          <w:sz w:val="28"/>
          <w:szCs w:val="28"/>
        </w:rPr>
      </w:pPr>
      <w:r w:rsidRPr="00C138CD">
        <w:rPr>
          <w:sz w:val="28"/>
          <w:szCs w:val="28"/>
        </w:rPr>
        <w:t>С. 799</w:t>
      </w:r>
      <w:r w:rsidRPr="00C138CD">
        <w:rPr>
          <w:sz w:val="28"/>
          <w:szCs w:val="28"/>
          <w:lang w:val="en-US"/>
        </w:rPr>
        <w:t>a6f3</w:t>
      </w:r>
    </w:p>
    <w:p w:rsidR="00F61FE6" w:rsidRPr="00C138CD" w:rsidRDefault="00F61FE6" w:rsidP="00F61FE6">
      <w:pPr>
        <w:numPr>
          <w:ilvl w:val="0"/>
          <w:numId w:val="87"/>
        </w:numPr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Перевести в десятичную систему счисления следующие числа:</w:t>
      </w:r>
    </w:p>
    <w:p w:rsidR="00F61FE6" w:rsidRPr="00C138CD" w:rsidRDefault="00F61FE6" w:rsidP="00F61FE6">
      <w:pPr>
        <w:ind w:left="720" w:firstLine="580"/>
        <w:rPr>
          <w:sz w:val="28"/>
          <w:szCs w:val="28"/>
        </w:rPr>
      </w:pPr>
      <w:r w:rsidRPr="00C138CD">
        <w:rPr>
          <w:sz w:val="28"/>
          <w:szCs w:val="28"/>
        </w:rPr>
        <w:t>А. 100011</w:t>
      </w:r>
      <w:r w:rsidRPr="00C138CD">
        <w:rPr>
          <w:sz w:val="28"/>
          <w:szCs w:val="28"/>
          <w:vertAlign w:val="subscript"/>
        </w:rPr>
        <w:t>2</w:t>
      </w:r>
    </w:p>
    <w:p w:rsidR="00F61FE6" w:rsidRPr="00C138CD" w:rsidRDefault="00F61FE6" w:rsidP="00F61FE6">
      <w:pPr>
        <w:ind w:left="720" w:firstLine="580"/>
        <w:rPr>
          <w:sz w:val="28"/>
          <w:szCs w:val="28"/>
        </w:rPr>
      </w:pPr>
      <w:r w:rsidRPr="00C138CD">
        <w:rPr>
          <w:sz w:val="28"/>
          <w:szCs w:val="28"/>
        </w:rPr>
        <w:t>В. 1051.3</w:t>
      </w:r>
      <w:r w:rsidRPr="00C138CD">
        <w:rPr>
          <w:sz w:val="28"/>
          <w:szCs w:val="28"/>
          <w:vertAlign w:val="subscript"/>
        </w:rPr>
        <w:t>6</w:t>
      </w:r>
    </w:p>
    <w:p w:rsidR="00F61FE6" w:rsidRPr="00C138CD" w:rsidRDefault="00F61FE6" w:rsidP="00F61FE6">
      <w:pPr>
        <w:ind w:left="720" w:firstLine="580"/>
        <w:rPr>
          <w:sz w:val="28"/>
          <w:szCs w:val="28"/>
        </w:rPr>
      </w:pPr>
      <w:r w:rsidRPr="00C138CD">
        <w:rPr>
          <w:sz w:val="28"/>
          <w:szCs w:val="28"/>
        </w:rPr>
        <w:t>С. 2</w:t>
      </w:r>
      <w:r w:rsidRPr="00C138CD">
        <w:rPr>
          <w:sz w:val="28"/>
          <w:szCs w:val="28"/>
          <w:lang w:val="en-US"/>
        </w:rPr>
        <w:t>fb</w:t>
      </w:r>
      <w:r w:rsidRPr="00C138CD">
        <w:rPr>
          <w:sz w:val="28"/>
          <w:szCs w:val="28"/>
          <w:vertAlign w:val="subscript"/>
        </w:rPr>
        <w:t>16</w:t>
      </w:r>
    </w:p>
    <w:p w:rsidR="00F61FE6" w:rsidRPr="00C138CD" w:rsidRDefault="00F61FE6" w:rsidP="00F61FE6">
      <w:pPr>
        <w:numPr>
          <w:ilvl w:val="0"/>
          <w:numId w:val="87"/>
        </w:numPr>
        <w:contextualSpacing/>
      </w:pPr>
      <w:r w:rsidRPr="00C138CD">
        <w:t>Преобразовать двоичные числа в восьмеричные и десятичные:</w:t>
      </w:r>
    </w:p>
    <w:p w:rsidR="00F61FE6" w:rsidRPr="00C138CD" w:rsidRDefault="00F61FE6" w:rsidP="00F61FE6">
      <w:pPr>
        <w:ind w:firstLine="1200"/>
      </w:pPr>
      <w:r w:rsidRPr="00C138CD">
        <w:t>А. 101</w:t>
      </w:r>
    </w:p>
    <w:p w:rsidR="00F61FE6" w:rsidRPr="00C138CD" w:rsidRDefault="00F61FE6" w:rsidP="00F61FE6">
      <w:pPr>
        <w:ind w:firstLine="1200"/>
      </w:pPr>
      <w:r w:rsidRPr="00C138CD">
        <w:t>В. 1100100</w:t>
      </w:r>
    </w:p>
    <w:p w:rsidR="00F61FE6" w:rsidRPr="00C138CD" w:rsidRDefault="00F61FE6" w:rsidP="00F61FE6">
      <w:pPr>
        <w:ind w:firstLine="1200"/>
      </w:pPr>
      <w:r w:rsidRPr="00C138CD">
        <w:t>С. 111011</w:t>
      </w:r>
    </w:p>
    <w:p w:rsidR="00F61FE6" w:rsidRPr="00C138CD" w:rsidRDefault="00F61FE6" w:rsidP="00F61FE6">
      <w:pPr>
        <w:numPr>
          <w:ilvl w:val="0"/>
          <w:numId w:val="87"/>
        </w:numPr>
        <w:contextualSpacing/>
        <w:rPr>
          <w:sz w:val="28"/>
        </w:rPr>
      </w:pPr>
      <w:r w:rsidRPr="00C138CD">
        <w:rPr>
          <w:sz w:val="28"/>
        </w:rPr>
        <w:t>Преобразовать восьмеричные числа в шестнадцатеричные:</w:t>
      </w:r>
    </w:p>
    <w:p w:rsidR="00F61FE6" w:rsidRPr="00C138CD" w:rsidRDefault="00F61FE6" w:rsidP="00F61FE6">
      <w:pPr>
        <w:ind w:firstLine="1300"/>
        <w:rPr>
          <w:sz w:val="28"/>
        </w:rPr>
      </w:pPr>
      <w:r w:rsidRPr="00C138CD">
        <w:rPr>
          <w:sz w:val="28"/>
        </w:rPr>
        <w:t>А. 102235</w:t>
      </w:r>
    </w:p>
    <w:p w:rsidR="00F61FE6" w:rsidRPr="00C138CD" w:rsidRDefault="00F61FE6" w:rsidP="00F61FE6">
      <w:pPr>
        <w:ind w:firstLine="1300"/>
        <w:rPr>
          <w:sz w:val="28"/>
        </w:rPr>
      </w:pPr>
      <w:r w:rsidRPr="00C138CD">
        <w:rPr>
          <w:sz w:val="28"/>
        </w:rPr>
        <w:t>В. 177776</w:t>
      </w:r>
    </w:p>
    <w:p w:rsidR="00F61FE6" w:rsidRPr="00C138CD" w:rsidRDefault="00F61FE6" w:rsidP="00F61FE6">
      <w:pPr>
        <w:ind w:firstLine="1300"/>
        <w:rPr>
          <w:sz w:val="28"/>
        </w:rPr>
      </w:pPr>
      <w:r w:rsidRPr="00C138CD">
        <w:rPr>
          <w:sz w:val="28"/>
        </w:rPr>
        <w:t>С. 17332</w:t>
      </w:r>
    </w:p>
    <w:p w:rsidR="00027871" w:rsidRDefault="00027871" w:rsidP="00027871">
      <w:pPr>
        <w:keepNext/>
        <w:suppressAutoHyphens/>
        <w:jc w:val="center"/>
        <w:rPr>
          <w:b/>
          <w:sz w:val="28"/>
          <w:szCs w:val="28"/>
        </w:rPr>
      </w:pPr>
    </w:p>
    <w:p w:rsidR="00F61FE6" w:rsidRPr="00C138CD" w:rsidRDefault="00F61FE6" w:rsidP="00F61FE6">
      <w:pPr>
        <w:spacing w:after="160" w:line="259" w:lineRule="auto"/>
        <w:rPr>
          <w:sz w:val="28"/>
          <w:szCs w:val="28"/>
          <w:u w:val="single"/>
        </w:rPr>
      </w:pPr>
      <w:r w:rsidRPr="00C138CD">
        <w:rPr>
          <w:bCs/>
          <w:sz w:val="28"/>
          <w:szCs w:val="28"/>
        </w:rPr>
        <w:t>Задание 2</w:t>
      </w:r>
      <w:r w:rsidRPr="00C138CD">
        <w:rPr>
          <w:sz w:val="28"/>
          <w:szCs w:val="28"/>
          <w:u w:val="single"/>
        </w:rPr>
        <w:t>.</w:t>
      </w:r>
    </w:p>
    <w:p w:rsidR="00F61FE6" w:rsidRPr="00C138CD" w:rsidRDefault="00F61FE6" w:rsidP="00F61FE6">
      <w:pPr>
        <w:ind w:left="709" w:right="79" w:hanging="652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C138CD">
        <w:rPr>
          <w:sz w:val="28"/>
          <w:szCs w:val="28"/>
        </w:rPr>
        <w:t>Написать программу вычисления площади параллелограмма:</w:t>
      </w:r>
    </w:p>
    <w:p w:rsidR="00F61FE6" w:rsidRPr="00C138CD" w:rsidRDefault="00F61FE6" w:rsidP="00F61FE6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Рабочая формула:     s=l*h</w:t>
      </w:r>
    </w:p>
    <w:p w:rsidR="00F61FE6" w:rsidRPr="00C138CD" w:rsidRDefault="00F61FE6" w:rsidP="00F61FE6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Вид экрана:</w:t>
      </w:r>
    </w:p>
    <w:p w:rsidR="00F61FE6" w:rsidRPr="00C138CD" w:rsidRDefault="00F61FE6" w:rsidP="00F61FE6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Вычисление площади параллелограмма.</w:t>
      </w:r>
    </w:p>
    <w:p w:rsidR="00F61FE6" w:rsidRPr="00C138CD" w:rsidRDefault="00F61FE6" w:rsidP="00F61FE6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Введите исходные данные:</w:t>
      </w:r>
    </w:p>
    <w:p w:rsidR="00F61FE6" w:rsidRPr="00C138CD" w:rsidRDefault="00F61FE6" w:rsidP="00F61FE6">
      <w:pPr>
        <w:ind w:left="709" w:right="79"/>
        <w:rPr>
          <w:sz w:val="28"/>
          <w:szCs w:val="28"/>
        </w:rPr>
      </w:pPr>
      <w:r>
        <w:rPr>
          <w:sz w:val="28"/>
          <w:szCs w:val="28"/>
        </w:rPr>
        <w:t>Длина (см) -&gt;</w:t>
      </w:r>
      <w:r w:rsidRPr="00C138CD">
        <w:rPr>
          <w:sz w:val="28"/>
          <w:szCs w:val="28"/>
        </w:rPr>
        <w:t>9</w:t>
      </w:r>
    </w:p>
    <w:p w:rsidR="00F61FE6" w:rsidRPr="00C138CD" w:rsidRDefault="00F61FE6" w:rsidP="00F61FE6">
      <w:pPr>
        <w:ind w:left="709" w:right="79"/>
        <w:rPr>
          <w:sz w:val="28"/>
          <w:szCs w:val="28"/>
        </w:rPr>
      </w:pPr>
      <w:r>
        <w:rPr>
          <w:sz w:val="28"/>
          <w:szCs w:val="28"/>
        </w:rPr>
        <w:t>Ширина (см) -</w:t>
      </w:r>
      <w:r w:rsidRPr="00C138CD">
        <w:rPr>
          <w:sz w:val="28"/>
          <w:szCs w:val="28"/>
        </w:rPr>
        <w:t>&gt; 7.5</w:t>
      </w:r>
    </w:p>
    <w:p w:rsidR="00F61FE6" w:rsidRPr="00C138CD" w:rsidRDefault="00F61FE6" w:rsidP="00F61FE6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Площадь параллелограмма:  67.50 кв. см.</w:t>
      </w:r>
    </w:p>
    <w:p w:rsidR="00F61FE6" w:rsidRDefault="00F61FE6" w:rsidP="00027871">
      <w:pPr>
        <w:keepNext/>
        <w:suppressAutoHyphens/>
        <w:jc w:val="center"/>
        <w:rPr>
          <w:b/>
          <w:sz w:val="28"/>
          <w:szCs w:val="28"/>
        </w:rPr>
      </w:pPr>
    </w:p>
    <w:p w:rsidR="00027871" w:rsidRPr="00C138CD" w:rsidRDefault="00027871" w:rsidP="00F61FE6">
      <w:pPr>
        <w:spacing w:after="160" w:line="259" w:lineRule="auto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2 </w:t>
      </w:r>
      <w:r w:rsidRPr="00C138CD">
        <w:rPr>
          <w:sz w:val="28"/>
          <w:szCs w:val="28"/>
        </w:rPr>
        <w:t>Написать программу вычисления стоимости покупки, состоящей из н</w:t>
      </w:r>
      <w:r w:rsidRPr="00C138CD">
        <w:rPr>
          <w:sz w:val="28"/>
          <w:szCs w:val="28"/>
        </w:rPr>
        <w:t>е</w:t>
      </w:r>
      <w:r w:rsidRPr="00C138CD">
        <w:rPr>
          <w:sz w:val="28"/>
          <w:szCs w:val="28"/>
        </w:rPr>
        <w:t>скольких тетрадей и карандашей.</w:t>
      </w:r>
    </w:p>
    <w:p w:rsidR="00027871" w:rsidRPr="00C138CD" w:rsidRDefault="00027871" w:rsidP="00027871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Вид экрана:</w:t>
      </w:r>
    </w:p>
    <w:p w:rsidR="00027871" w:rsidRPr="00C138CD" w:rsidRDefault="00027871" w:rsidP="00027871">
      <w:pPr>
        <w:ind w:left="709" w:right="79"/>
        <w:rPr>
          <w:i/>
          <w:sz w:val="28"/>
          <w:szCs w:val="28"/>
        </w:rPr>
      </w:pPr>
      <w:r w:rsidRPr="00C138CD">
        <w:rPr>
          <w:i/>
          <w:sz w:val="28"/>
          <w:szCs w:val="28"/>
        </w:rPr>
        <w:t>Вычисление стоимости покупки.</w:t>
      </w:r>
    </w:p>
    <w:p w:rsidR="00027871" w:rsidRPr="00C138CD" w:rsidRDefault="00027871" w:rsidP="00027871">
      <w:pPr>
        <w:ind w:left="709" w:right="79"/>
        <w:rPr>
          <w:i/>
          <w:sz w:val="28"/>
          <w:szCs w:val="28"/>
        </w:rPr>
      </w:pPr>
      <w:r w:rsidRPr="00C138CD">
        <w:rPr>
          <w:i/>
          <w:sz w:val="28"/>
          <w:szCs w:val="28"/>
        </w:rPr>
        <w:t>Введите исходные данные:</w:t>
      </w:r>
    </w:p>
    <w:p w:rsidR="00027871" w:rsidRPr="00C138CD" w:rsidRDefault="00027871" w:rsidP="00027871">
      <w:pPr>
        <w:ind w:left="709" w:right="79"/>
        <w:rPr>
          <w:i/>
          <w:sz w:val="28"/>
          <w:szCs w:val="28"/>
        </w:rPr>
      </w:pPr>
      <w:r w:rsidRPr="00C138CD">
        <w:rPr>
          <w:i/>
          <w:sz w:val="28"/>
          <w:szCs w:val="28"/>
        </w:rPr>
        <w:t>Цена тетради (руб</w:t>
      </w:r>
      <w:r>
        <w:rPr>
          <w:i/>
          <w:sz w:val="28"/>
          <w:szCs w:val="28"/>
        </w:rPr>
        <w:t>.</w:t>
      </w:r>
      <w:r w:rsidRPr="00C138CD">
        <w:rPr>
          <w:i/>
          <w:sz w:val="28"/>
          <w:szCs w:val="28"/>
        </w:rPr>
        <w:t>) -&gt;2.75</w:t>
      </w:r>
    </w:p>
    <w:p w:rsidR="00027871" w:rsidRPr="00C138CD" w:rsidRDefault="00027871" w:rsidP="00027871">
      <w:pPr>
        <w:ind w:left="709" w:right="79"/>
        <w:rPr>
          <w:i/>
          <w:sz w:val="28"/>
          <w:szCs w:val="28"/>
        </w:rPr>
      </w:pPr>
      <w:r w:rsidRPr="00C138CD">
        <w:rPr>
          <w:i/>
          <w:sz w:val="28"/>
          <w:szCs w:val="28"/>
        </w:rPr>
        <w:t>Количество тетрадей -&gt;5</w:t>
      </w:r>
    </w:p>
    <w:p w:rsidR="00027871" w:rsidRPr="00C138CD" w:rsidRDefault="00027871" w:rsidP="00027871">
      <w:pPr>
        <w:ind w:left="709" w:right="79"/>
        <w:rPr>
          <w:i/>
          <w:sz w:val="28"/>
          <w:szCs w:val="28"/>
        </w:rPr>
      </w:pPr>
      <w:r w:rsidRPr="00C138CD">
        <w:rPr>
          <w:i/>
          <w:sz w:val="28"/>
          <w:szCs w:val="28"/>
        </w:rPr>
        <w:t>Цена карандаша (руб</w:t>
      </w:r>
      <w:r>
        <w:rPr>
          <w:i/>
          <w:sz w:val="28"/>
          <w:szCs w:val="28"/>
        </w:rPr>
        <w:t>.</w:t>
      </w:r>
      <w:r w:rsidRPr="00C138CD">
        <w:rPr>
          <w:i/>
          <w:sz w:val="28"/>
          <w:szCs w:val="28"/>
        </w:rPr>
        <w:t>) -&gt;0.85</w:t>
      </w:r>
    </w:p>
    <w:p w:rsidR="00027871" w:rsidRPr="00C138CD" w:rsidRDefault="00027871" w:rsidP="00027871">
      <w:pPr>
        <w:ind w:left="709" w:right="79"/>
        <w:rPr>
          <w:i/>
          <w:sz w:val="28"/>
          <w:szCs w:val="28"/>
        </w:rPr>
      </w:pPr>
      <w:r w:rsidRPr="00C138CD">
        <w:rPr>
          <w:i/>
          <w:sz w:val="28"/>
          <w:szCs w:val="28"/>
        </w:rPr>
        <w:t>Количество карандашей -&gt;2</w:t>
      </w:r>
    </w:p>
    <w:p w:rsidR="00027871" w:rsidRPr="00C138CD" w:rsidRDefault="00027871" w:rsidP="00027871">
      <w:pPr>
        <w:ind w:left="709" w:right="79"/>
        <w:rPr>
          <w:i/>
          <w:sz w:val="28"/>
          <w:szCs w:val="28"/>
        </w:rPr>
      </w:pPr>
      <w:r w:rsidRPr="00C138CD">
        <w:rPr>
          <w:i/>
          <w:sz w:val="28"/>
          <w:szCs w:val="28"/>
        </w:rPr>
        <w:t>Стоимость покупки:  15.45 руб.</w:t>
      </w:r>
    </w:p>
    <w:p w:rsidR="00027871" w:rsidRPr="00C138CD" w:rsidRDefault="00027871" w:rsidP="00027871">
      <w:pPr>
        <w:ind w:left="709" w:right="79"/>
        <w:rPr>
          <w:i/>
          <w:sz w:val="28"/>
          <w:szCs w:val="28"/>
        </w:rPr>
      </w:pP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Индивидуальные творческие задания (проекты):</w:t>
      </w:r>
    </w:p>
    <w:p w:rsidR="00027871" w:rsidRPr="00C138CD" w:rsidRDefault="00027871" w:rsidP="00027871">
      <w:pPr>
        <w:ind w:left="709" w:right="79" w:hanging="709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C138CD">
        <w:rPr>
          <w:sz w:val="28"/>
          <w:szCs w:val="28"/>
        </w:rPr>
        <w:t>Написать программу вычисления объема цилиндра.</w:t>
      </w:r>
    </w:p>
    <w:p w:rsidR="00027871" w:rsidRPr="00C138CD" w:rsidRDefault="00027871" w:rsidP="00027871">
      <w:pPr>
        <w:ind w:left="709" w:right="79" w:hanging="709"/>
        <w:rPr>
          <w:sz w:val="28"/>
          <w:szCs w:val="28"/>
        </w:rPr>
      </w:pPr>
      <w:r>
        <w:rPr>
          <w:sz w:val="28"/>
          <w:szCs w:val="28"/>
        </w:rPr>
        <w:t xml:space="preserve">Рабочая формула: </w:t>
      </w:r>
      <w:r w:rsidRPr="00C138CD">
        <w:rPr>
          <w:sz w:val="28"/>
          <w:szCs w:val="28"/>
        </w:rPr>
        <w:t>v=2*3/1415926*r*r*h</w:t>
      </w:r>
    </w:p>
    <w:p w:rsidR="00027871" w:rsidRPr="00C138CD" w:rsidRDefault="00027871" w:rsidP="00027871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Вид экрана:</w:t>
      </w:r>
    </w:p>
    <w:p w:rsidR="00027871" w:rsidRPr="00C138CD" w:rsidRDefault="00027871" w:rsidP="00027871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Вычисление объема цилиндра.</w:t>
      </w:r>
    </w:p>
    <w:p w:rsidR="00027871" w:rsidRPr="00C138CD" w:rsidRDefault="00027871" w:rsidP="00027871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Введите исходные данные:</w:t>
      </w:r>
    </w:p>
    <w:p w:rsidR="00027871" w:rsidRPr="00C138CD" w:rsidRDefault="00027871" w:rsidP="00027871">
      <w:pPr>
        <w:ind w:left="709" w:right="79"/>
        <w:rPr>
          <w:sz w:val="28"/>
          <w:szCs w:val="28"/>
        </w:rPr>
      </w:pPr>
      <w:r>
        <w:rPr>
          <w:sz w:val="28"/>
          <w:szCs w:val="28"/>
        </w:rPr>
        <w:t>Радиус основания (см) -&gt;5</w:t>
      </w:r>
    </w:p>
    <w:p w:rsidR="00027871" w:rsidRPr="00C138CD" w:rsidRDefault="00027871" w:rsidP="00027871">
      <w:pPr>
        <w:ind w:left="709" w:right="79"/>
        <w:rPr>
          <w:sz w:val="28"/>
          <w:szCs w:val="28"/>
        </w:rPr>
      </w:pPr>
      <w:r>
        <w:rPr>
          <w:sz w:val="28"/>
          <w:szCs w:val="28"/>
        </w:rPr>
        <w:t>Высота цилиндра (см) -&gt; 10</w:t>
      </w:r>
    </w:p>
    <w:p w:rsidR="00027871" w:rsidRPr="00C138CD" w:rsidRDefault="00027871" w:rsidP="00027871">
      <w:pPr>
        <w:ind w:left="709" w:right="79"/>
        <w:rPr>
          <w:sz w:val="28"/>
          <w:szCs w:val="28"/>
        </w:rPr>
      </w:pPr>
      <w:r>
        <w:rPr>
          <w:sz w:val="28"/>
          <w:szCs w:val="28"/>
        </w:rPr>
        <w:t xml:space="preserve">Объем цилиндра: </w:t>
      </w:r>
      <w:r w:rsidRPr="00C138CD">
        <w:rPr>
          <w:sz w:val="28"/>
          <w:szCs w:val="28"/>
        </w:rPr>
        <w:t>1570.80 кв.</w:t>
      </w:r>
      <w:r>
        <w:rPr>
          <w:sz w:val="28"/>
          <w:szCs w:val="28"/>
        </w:rPr>
        <w:t>см.</w:t>
      </w:r>
    </w:p>
    <w:p w:rsidR="00027871" w:rsidRPr="00C138CD" w:rsidRDefault="00027871" w:rsidP="00027871">
      <w:pPr>
        <w:ind w:left="57" w:right="79"/>
        <w:rPr>
          <w:sz w:val="28"/>
          <w:szCs w:val="28"/>
          <w:u w:val="single"/>
        </w:rPr>
      </w:pPr>
      <w:r w:rsidRPr="00C138CD">
        <w:rPr>
          <w:bCs/>
          <w:sz w:val="28"/>
          <w:szCs w:val="28"/>
        </w:rPr>
        <w:t>Задание 1</w:t>
      </w:r>
      <w:r w:rsidRPr="00C138CD">
        <w:rPr>
          <w:sz w:val="28"/>
          <w:szCs w:val="28"/>
          <w:u w:val="single"/>
        </w:rPr>
        <w:t>.</w:t>
      </w:r>
    </w:p>
    <w:p w:rsidR="00027871" w:rsidRPr="00C138CD" w:rsidRDefault="00027871" w:rsidP="00B52160">
      <w:pPr>
        <w:numPr>
          <w:ilvl w:val="0"/>
          <w:numId w:val="89"/>
        </w:numPr>
        <w:rPr>
          <w:sz w:val="28"/>
        </w:rPr>
      </w:pPr>
      <w:r w:rsidRPr="00C138CD">
        <w:rPr>
          <w:sz w:val="28"/>
        </w:rPr>
        <w:t xml:space="preserve">В текстовом редакторе </w:t>
      </w:r>
      <w:r w:rsidRPr="00C138CD">
        <w:rPr>
          <w:sz w:val="28"/>
          <w:lang w:val="en-US"/>
        </w:rPr>
        <w:t>Word</w:t>
      </w:r>
      <w:r w:rsidRPr="00C138CD">
        <w:rPr>
          <w:sz w:val="28"/>
        </w:rPr>
        <w:t xml:space="preserve"> напечатать предлагаемый текст со сл</w:t>
      </w:r>
      <w:r w:rsidRPr="00C138CD">
        <w:rPr>
          <w:sz w:val="28"/>
        </w:rPr>
        <w:t>е</w:t>
      </w:r>
      <w:r w:rsidRPr="00C138CD">
        <w:rPr>
          <w:sz w:val="28"/>
        </w:rPr>
        <w:t>дующими  заданиями:</w:t>
      </w:r>
    </w:p>
    <w:p w:rsidR="00027871" w:rsidRPr="00C138CD" w:rsidRDefault="00027871" w:rsidP="00027871">
      <w:pPr>
        <w:tabs>
          <w:tab w:val="left" w:pos="709"/>
        </w:tabs>
        <w:jc w:val="center"/>
        <w:outlineLvl w:val="0"/>
        <w:rPr>
          <w:sz w:val="28"/>
        </w:rPr>
      </w:pPr>
      <w:r w:rsidRPr="00C138CD">
        <w:rPr>
          <w:sz w:val="28"/>
        </w:rPr>
        <w:t>Протокол №3 заседания студенческого совета</w:t>
      </w:r>
    </w:p>
    <w:p w:rsidR="00027871" w:rsidRPr="00C138CD" w:rsidRDefault="00027871" w:rsidP="00027871">
      <w:pPr>
        <w:tabs>
          <w:tab w:val="left" w:pos="709"/>
        </w:tabs>
        <w:jc w:val="center"/>
        <w:rPr>
          <w:sz w:val="28"/>
        </w:rPr>
      </w:pPr>
      <w:r w:rsidRPr="00C138CD">
        <w:rPr>
          <w:sz w:val="28"/>
        </w:rPr>
        <w:t>факультета от 20.01.</w:t>
      </w:r>
      <w:r>
        <w:rPr>
          <w:sz w:val="28"/>
        </w:rPr>
        <w:t>22</w:t>
      </w:r>
      <w:r w:rsidRPr="00C138CD">
        <w:rPr>
          <w:sz w:val="28"/>
        </w:rPr>
        <w:t xml:space="preserve"> г.</w:t>
      </w:r>
    </w:p>
    <w:p w:rsidR="00027871" w:rsidRPr="00C138CD" w:rsidRDefault="00027871" w:rsidP="00027871">
      <w:pPr>
        <w:tabs>
          <w:tab w:val="left" w:pos="709"/>
        </w:tabs>
        <w:ind w:firstLine="5103"/>
        <w:rPr>
          <w:sz w:val="28"/>
        </w:rPr>
      </w:pPr>
      <w:r w:rsidRPr="00C138CD">
        <w:rPr>
          <w:sz w:val="28"/>
        </w:rPr>
        <w:t>Присутствовали:</w:t>
      </w:r>
    </w:p>
    <w:p w:rsidR="00027871" w:rsidRPr="00C138CD" w:rsidRDefault="00027871" w:rsidP="00027871">
      <w:pPr>
        <w:tabs>
          <w:tab w:val="left" w:pos="709"/>
        </w:tabs>
        <w:ind w:firstLine="5103"/>
        <w:rPr>
          <w:sz w:val="28"/>
        </w:rPr>
      </w:pPr>
      <w:r w:rsidRPr="00C138CD">
        <w:rPr>
          <w:sz w:val="28"/>
        </w:rPr>
        <w:t>Сергеев С.С. — председатель,</w:t>
      </w:r>
    </w:p>
    <w:p w:rsidR="00027871" w:rsidRPr="00C138CD" w:rsidRDefault="00027871" w:rsidP="00027871">
      <w:pPr>
        <w:tabs>
          <w:tab w:val="left" w:pos="709"/>
        </w:tabs>
        <w:ind w:firstLine="5103"/>
        <w:rPr>
          <w:sz w:val="28"/>
        </w:rPr>
      </w:pPr>
      <w:r w:rsidRPr="00C138CD">
        <w:rPr>
          <w:sz w:val="28"/>
        </w:rPr>
        <w:t>ВариковаП.И., Семенов В.Л.,</w:t>
      </w:r>
    </w:p>
    <w:p w:rsidR="00027871" w:rsidRPr="00C138CD" w:rsidRDefault="00027871" w:rsidP="00027871">
      <w:pPr>
        <w:tabs>
          <w:tab w:val="left" w:pos="709"/>
        </w:tabs>
        <w:ind w:firstLine="5103"/>
        <w:rPr>
          <w:sz w:val="28"/>
        </w:rPr>
      </w:pPr>
      <w:r w:rsidRPr="00C138CD">
        <w:rPr>
          <w:sz w:val="28"/>
        </w:rPr>
        <w:t>Труфанова С.Д., Волошко А.М.,</w:t>
      </w:r>
    </w:p>
    <w:p w:rsidR="00027871" w:rsidRPr="00C138CD" w:rsidRDefault="00027871" w:rsidP="00027871">
      <w:pPr>
        <w:tabs>
          <w:tab w:val="left" w:pos="709"/>
        </w:tabs>
        <w:ind w:firstLine="5103"/>
        <w:rPr>
          <w:sz w:val="28"/>
        </w:rPr>
      </w:pPr>
      <w:r w:rsidRPr="00C138CD">
        <w:rPr>
          <w:sz w:val="28"/>
        </w:rPr>
        <w:t>Волков К.Г. - члены студсовета,</w:t>
      </w:r>
    </w:p>
    <w:p w:rsidR="00027871" w:rsidRPr="00C138CD" w:rsidRDefault="00027871" w:rsidP="00027871">
      <w:pPr>
        <w:tabs>
          <w:tab w:val="left" w:pos="709"/>
        </w:tabs>
        <w:ind w:left="5103"/>
        <w:rPr>
          <w:sz w:val="28"/>
        </w:rPr>
      </w:pPr>
      <w:r w:rsidRPr="00C138CD">
        <w:rPr>
          <w:sz w:val="28"/>
        </w:rPr>
        <w:t>приглашенные - декан факультета Фатеев П.О., кураторы групп.</w:t>
      </w:r>
    </w:p>
    <w:p w:rsidR="00027871" w:rsidRPr="00C138CD" w:rsidRDefault="00027871" w:rsidP="00027871">
      <w:pPr>
        <w:tabs>
          <w:tab w:val="left" w:pos="709"/>
        </w:tabs>
        <w:jc w:val="center"/>
        <w:outlineLvl w:val="0"/>
        <w:rPr>
          <w:sz w:val="28"/>
        </w:rPr>
      </w:pPr>
      <w:r w:rsidRPr="00C138CD">
        <w:rPr>
          <w:sz w:val="28"/>
        </w:rPr>
        <w:t>ПОВЕСТКА ДНЯ:</w:t>
      </w:r>
    </w:p>
    <w:p w:rsidR="00027871" w:rsidRPr="00C138CD" w:rsidRDefault="00027871" w:rsidP="00027871">
      <w:pPr>
        <w:tabs>
          <w:tab w:val="left" w:pos="-1276"/>
        </w:tabs>
        <w:ind w:firstLine="709"/>
        <w:jc w:val="both"/>
        <w:rPr>
          <w:sz w:val="28"/>
        </w:rPr>
      </w:pPr>
      <w:r w:rsidRPr="00C138CD">
        <w:rPr>
          <w:sz w:val="28"/>
        </w:rPr>
        <w:t>1). О проведении дня открытых дверей.</w:t>
      </w:r>
    </w:p>
    <w:p w:rsidR="00027871" w:rsidRPr="00C138CD" w:rsidRDefault="00027871" w:rsidP="00027871">
      <w:pPr>
        <w:tabs>
          <w:tab w:val="left" w:pos="-1276"/>
        </w:tabs>
        <w:ind w:firstLine="709"/>
        <w:jc w:val="both"/>
        <w:rPr>
          <w:sz w:val="28"/>
        </w:rPr>
      </w:pPr>
      <w:r w:rsidRPr="00C138CD">
        <w:rPr>
          <w:sz w:val="28"/>
        </w:rPr>
        <w:t>2). О предоставлении льготных путевок в студенческий туристический лагерь студентам факультета, сдавшим летнюю сессию на отлично.</w:t>
      </w:r>
    </w:p>
    <w:p w:rsidR="00027871" w:rsidRPr="00C138CD" w:rsidRDefault="00027871" w:rsidP="00027871">
      <w:pPr>
        <w:tabs>
          <w:tab w:val="left" w:pos="-1276"/>
        </w:tabs>
        <w:jc w:val="both"/>
        <w:outlineLvl w:val="0"/>
        <w:rPr>
          <w:sz w:val="28"/>
        </w:rPr>
      </w:pPr>
      <w:r w:rsidRPr="00C138CD">
        <w:rPr>
          <w:sz w:val="28"/>
        </w:rPr>
        <w:t xml:space="preserve">Задание: </w:t>
      </w:r>
    </w:p>
    <w:p w:rsidR="00027871" w:rsidRPr="00C138CD" w:rsidRDefault="00027871" w:rsidP="00B52160">
      <w:pPr>
        <w:numPr>
          <w:ilvl w:val="0"/>
          <w:numId w:val="88"/>
        </w:numPr>
        <w:tabs>
          <w:tab w:val="left" w:pos="-1276"/>
        </w:tabs>
        <w:jc w:val="both"/>
        <w:rPr>
          <w:sz w:val="28"/>
        </w:rPr>
      </w:pPr>
      <w:r w:rsidRPr="00C138CD">
        <w:rPr>
          <w:sz w:val="28"/>
        </w:rPr>
        <w:t xml:space="preserve">текст до слова «Присутствовали» выровнять по центру и назначить шрифт </w:t>
      </w:r>
      <w:r w:rsidRPr="00C138CD">
        <w:rPr>
          <w:sz w:val="28"/>
          <w:lang w:val="en-US"/>
        </w:rPr>
        <w:t>Arial</w:t>
      </w:r>
      <w:r w:rsidRPr="00C138CD">
        <w:rPr>
          <w:sz w:val="28"/>
        </w:rPr>
        <w:t>, 14 пунктов, Полужирный;</w:t>
      </w:r>
    </w:p>
    <w:p w:rsidR="00027871" w:rsidRPr="00C138CD" w:rsidRDefault="00027871" w:rsidP="00B52160">
      <w:pPr>
        <w:numPr>
          <w:ilvl w:val="0"/>
          <w:numId w:val="88"/>
        </w:numPr>
        <w:tabs>
          <w:tab w:val="left" w:pos="-1276"/>
        </w:tabs>
        <w:jc w:val="both"/>
        <w:rPr>
          <w:sz w:val="28"/>
        </w:rPr>
      </w:pPr>
      <w:r w:rsidRPr="00C138CD">
        <w:rPr>
          <w:sz w:val="28"/>
        </w:rPr>
        <w:t>текст до слова «ПОВЕСТКА» выровнять по левому краю, установить о</w:t>
      </w:r>
      <w:r w:rsidRPr="00C138CD">
        <w:rPr>
          <w:sz w:val="28"/>
        </w:rPr>
        <w:t>т</w:t>
      </w:r>
      <w:r w:rsidRPr="00C138CD">
        <w:rPr>
          <w:sz w:val="28"/>
        </w:rPr>
        <w:t xml:space="preserve">ступ первой строки на позицию 9 см., назначить шрифт </w:t>
      </w:r>
      <w:r w:rsidRPr="00C138CD">
        <w:rPr>
          <w:sz w:val="28"/>
          <w:lang w:val="en-US"/>
        </w:rPr>
        <w:t>TimesNewRoman</w:t>
      </w:r>
      <w:r w:rsidRPr="00C138CD">
        <w:rPr>
          <w:sz w:val="28"/>
        </w:rPr>
        <w:t>, 10 пунктов, Обычный;</w:t>
      </w:r>
    </w:p>
    <w:p w:rsidR="00027871" w:rsidRPr="00C138CD" w:rsidRDefault="00027871" w:rsidP="00B52160">
      <w:pPr>
        <w:numPr>
          <w:ilvl w:val="0"/>
          <w:numId w:val="88"/>
        </w:numPr>
        <w:tabs>
          <w:tab w:val="left" w:pos="-1276"/>
        </w:tabs>
        <w:jc w:val="both"/>
        <w:rPr>
          <w:sz w:val="28"/>
        </w:rPr>
      </w:pPr>
      <w:r w:rsidRPr="00C138CD">
        <w:rPr>
          <w:sz w:val="28"/>
        </w:rPr>
        <w:t xml:space="preserve">текст «ПОВЕСТКА ДНЯ» выровнять по центру и назначить шрифт </w:t>
      </w:r>
      <w:r w:rsidRPr="00C138CD">
        <w:rPr>
          <w:sz w:val="28"/>
          <w:lang w:val="en-US"/>
        </w:rPr>
        <w:t>Co</w:t>
      </w:r>
      <w:r w:rsidRPr="00C138CD">
        <w:rPr>
          <w:sz w:val="28"/>
          <w:lang w:val="en-US"/>
        </w:rPr>
        <w:t>u</w:t>
      </w:r>
      <w:r w:rsidRPr="00C138CD">
        <w:rPr>
          <w:sz w:val="28"/>
          <w:lang w:val="en-US"/>
        </w:rPr>
        <w:t>rierNew</w:t>
      </w:r>
      <w:r w:rsidRPr="00C138CD">
        <w:rPr>
          <w:sz w:val="28"/>
        </w:rPr>
        <w:t>, 16 пунктов, Полужирный;</w:t>
      </w:r>
    </w:p>
    <w:p w:rsidR="00027871" w:rsidRPr="00C138CD" w:rsidRDefault="00027871" w:rsidP="00B52160">
      <w:pPr>
        <w:numPr>
          <w:ilvl w:val="0"/>
          <w:numId w:val="88"/>
        </w:numPr>
        <w:tabs>
          <w:tab w:val="left" w:pos="-1276"/>
        </w:tabs>
        <w:jc w:val="both"/>
        <w:rPr>
          <w:sz w:val="28"/>
        </w:rPr>
      </w:pPr>
      <w:r w:rsidRPr="00C138CD">
        <w:rPr>
          <w:sz w:val="28"/>
        </w:rPr>
        <w:lastRenderedPageBreak/>
        <w:t xml:space="preserve">установить отступ первой строки для абзацев, начинающихся с цифр 1) и 2) на 2 см., назначить шрифт </w:t>
      </w:r>
      <w:r w:rsidRPr="00C138CD">
        <w:rPr>
          <w:sz w:val="28"/>
          <w:lang w:val="en-US"/>
        </w:rPr>
        <w:t>TimesNewRoman</w:t>
      </w:r>
      <w:r w:rsidRPr="00C138CD">
        <w:rPr>
          <w:sz w:val="28"/>
        </w:rPr>
        <w:t>, 12 пунктов, Наклонный;</w:t>
      </w:r>
    </w:p>
    <w:p w:rsidR="00027871" w:rsidRPr="00B91B4A" w:rsidRDefault="00027871" w:rsidP="00B52160">
      <w:pPr>
        <w:numPr>
          <w:ilvl w:val="0"/>
          <w:numId w:val="88"/>
        </w:numPr>
        <w:tabs>
          <w:tab w:val="left" w:pos="-1276"/>
        </w:tabs>
        <w:jc w:val="both"/>
        <w:rPr>
          <w:sz w:val="28"/>
        </w:rPr>
      </w:pPr>
      <w:r w:rsidRPr="00C138CD">
        <w:rPr>
          <w:sz w:val="28"/>
        </w:rPr>
        <w:t>сохранить напечатанный текст в папке Мои доку</w:t>
      </w:r>
      <w:r>
        <w:rPr>
          <w:sz w:val="28"/>
        </w:rPr>
        <w:t xml:space="preserve">менты, находящейся на диске С, </w:t>
      </w:r>
      <w:r w:rsidRPr="00C138CD">
        <w:rPr>
          <w:sz w:val="28"/>
        </w:rPr>
        <w:t>в имени файла указать номер вашей группы.</w:t>
      </w:r>
    </w:p>
    <w:p w:rsidR="00027871" w:rsidRPr="00C138CD" w:rsidRDefault="00027871" w:rsidP="00B52160">
      <w:pPr>
        <w:numPr>
          <w:ilvl w:val="0"/>
          <w:numId w:val="91"/>
        </w:numPr>
        <w:ind w:left="426" w:hanging="426"/>
        <w:contextualSpacing/>
        <w:jc w:val="both"/>
        <w:rPr>
          <w:bCs/>
          <w:sz w:val="28"/>
          <w:szCs w:val="20"/>
        </w:rPr>
      </w:pPr>
      <w:r w:rsidRPr="00C138CD">
        <w:rPr>
          <w:bCs/>
          <w:sz w:val="28"/>
          <w:szCs w:val="20"/>
        </w:rPr>
        <w:t xml:space="preserve">В электронной таблице </w:t>
      </w:r>
      <w:r w:rsidRPr="00C138CD">
        <w:rPr>
          <w:bCs/>
          <w:sz w:val="28"/>
          <w:szCs w:val="20"/>
          <w:lang w:val="en-US"/>
        </w:rPr>
        <w:t>Excel</w:t>
      </w:r>
      <w:r w:rsidRPr="00C138CD">
        <w:rPr>
          <w:bCs/>
          <w:sz w:val="28"/>
          <w:szCs w:val="20"/>
        </w:rPr>
        <w:t xml:space="preserve"> рассчитать следующую таблицу: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042"/>
        <w:gridCol w:w="1217"/>
        <w:gridCol w:w="1217"/>
        <w:gridCol w:w="1619"/>
        <w:gridCol w:w="1559"/>
        <w:gridCol w:w="1560"/>
      </w:tblGrid>
      <w:tr w:rsidR="00027871" w:rsidRPr="00C138CD" w:rsidTr="0011416B">
        <w:trPr>
          <w:cantSplit/>
        </w:trPr>
        <w:tc>
          <w:tcPr>
            <w:tcW w:w="392" w:type="dxa"/>
            <w:vMerge w:val="restart"/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№</w:t>
            </w:r>
          </w:p>
        </w:tc>
        <w:tc>
          <w:tcPr>
            <w:tcW w:w="2042" w:type="dxa"/>
            <w:vMerge w:val="restart"/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Ф.И.О.</w:t>
            </w:r>
          </w:p>
        </w:tc>
        <w:tc>
          <w:tcPr>
            <w:tcW w:w="2434" w:type="dxa"/>
            <w:gridSpan w:val="2"/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Сумма начисл</w:t>
            </w:r>
            <w:r w:rsidRPr="00C138CD">
              <w:rPr>
                <w:sz w:val="28"/>
              </w:rPr>
              <w:t>е</w:t>
            </w:r>
            <w:r w:rsidRPr="00C138CD">
              <w:rPr>
                <w:sz w:val="28"/>
              </w:rPr>
              <w:t>ний</w:t>
            </w:r>
          </w:p>
        </w:tc>
        <w:tc>
          <w:tcPr>
            <w:tcW w:w="1619" w:type="dxa"/>
            <w:vMerge w:val="restart"/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 xml:space="preserve">Итого </w:t>
            </w:r>
          </w:p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начислено</w:t>
            </w:r>
          </w:p>
        </w:tc>
        <w:tc>
          <w:tcPr>
            <w:tcW w:w="1559" w:type="dxa"/>
            <w:vMerge w:val="restart"/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Удержано</w:t>
            </w:r>
          </w:p>
        </w:tc>
        <w:tc>
          <w:tcPr>
            <w:tcW w:w="1560" w:type="dxa"/>
            <w:vMerge w:val="restart"/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К выдаче</w:t>
            </w:r>
          </w:p>
        </w:tc>
      </w:tr>
      <w:tr w:rsidR="00027871" w:rsidRPr="00C138CD" w:rsidTr="0011416B">
        <w:trPr>
          <w:cantSplit/>
        </w:trPr>
        <w:tc>
          <w:tcPr>
            <w:tcW w:w="392" w:type="dxa"/>
            <w:vMerge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2042" w:type="dxa"/>
            <w:vMerge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217" w:type="dxa"/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поврем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сдельно</w:t>
            </w:r>
          </w:p>
        </w:tc>
        <w:tc>
          <w:tcPr>
            <w:tcW w:w="1619" w:type="dxa"/>
            <w:vMerge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559" w:type="dxa"/>
            <w:vMerge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560" w:type="dxa"/>
            <w:vMerge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</w:tr>
      <w:tr w:rsidR="00027871" w:rsidRPr="00C138CD" w:rsidTr="0011416B">
        <w:tc>
          <w:tcPr>
            <w:tcW w:w="392" w:type="dxa"/>
          </w:tcPr>
          <w:p w:rsidR="00027871" w:rsidRPr="00C138CD" w:rsidRDefault="00027871" w:rsidP="00B52160">
            <w:pPr>
              <w:numPr>
                <w:ilvl w:val="0"/>
                <w:numId w:val="85"/>
              </w:numPr>
              <w:ind w:left="360"/>
              <w:rPr>
                <w:sz w:val="28"/>
              </w:rPr>
            </w:pPr>
          </w:p>
        </w:tc>
        <w:tc>
          <w:tcPr>
            <w:tcW w:w="2042" w:type="dxa"/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Борисов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  <w:rPr>
                <w:sz w:val="28"/>
              </w:rPr>
            </w:pPr>
            <w:r w:rsidRPr="00C138CD">
              <w:rPr>
                <w:sz w:val="28"/>
              </w:rPr>
              <w:t>69,23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  <w:rPr>
                <w:sz w:val="28"/>
              </w:rPr>
            </w:pPr>
            <w:r w:rsidRPr="00C138CD">
              <w:rPr>
                <w:sz w:val="28"/>
              </w:rPr>
              <w:t>259,45</w:t>
            </w:r>
          </w:p>
        </w:tc>
        <w:tc>
          <w:tcPr>
            <w:tcW w:w="1619" w:type="dxa"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</w:tr>
      <w:tr w:rsidR="00027871" w:rsidRPr="00C138CD" w:rsidTr="0011416B">
        <w:tc>
          <w:tcPr>
            <w:tcW w:w="392" w:type="dxa"/>
          </w:tcPr>
          <w:p w:rsidR="00027871" w:rsidRPr="00C138CD" w:rsidRDefault="00027871" w:rsidP="00B52160">
            <w:pPr>
              <w:numPr>
                <w:ilvl w:val="0"/>
                <w:numId w:val="85"/>
              </w:numPr>
              <w:ind w:left="360"/>
              <w:rPr>
                <w:sz w:val="28"/>
              </w:rPr>
            </w:pPr>
          </w:p>
        </w:tc>
        <w:tc>
          <w:tcPr>
            <w:tcW w:w="2042" w:type="dxa"/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Захаров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  <w:rPr>
                <w:sz w:val="28"/>
              </w:rPr>
            </w:pPr>
            <w:r w:rsidRPr="00C138CD">
              <w:rPr>
                <w:sz w:val="28"/>
              </w:rPr>
              <w:t>45,89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  <w:rPr>
                <w:sz w:val="28"/>
              </w:rPr>
            </w:pPr>
            <w:r w:rsidRPr="00C138CD">
              <w:rPr>
                <w:sz w:val="28"/>
              </w:rPr>
              <w:t>156,12</w:t>
            </w:r>
          </w:p>
        </w:tc>
        <w:tc>
          <w:tcPr>
            <w:tcW w:w="1619" w:type="dxa"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</w:tr>
      <w:tr w:rsidR="00027871" w:rsidRPr="00C138CD" w:rsidTr="0011416B">
        <w:tc>
          <w:tcPr>
            <w:tcW w:w="392" w:type="dxa"/>
          </w:tcPr>
          <w:p w:rsidR="00027871" w:rsidRPr="00C138CD" w:rsidRDefault="00027871" w:rsidP="00B52160">
            <w:pPr>
              <w:numPr>
                <w:ilvl w:val="0"/>
                <w:numId w:val="85"/>
              </w:numPr>
              <w:ind w:left="360"/>
              <w:rPr>
                <w:sz w:val="28"/>
              </w:rPr>
            </w:pPr>
          </w:p>
        </w:tc>
        <w:tc>
          <w:tcPr>
            <w:tcW w:w="2042" w:type="dxa"/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Петрова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  <w:rPr>
                <w:sz w:val="28"/>
              </w:rPr>
            </w:pPr>
            <w:r w:rsidRPr="00C138CD">
              <w:rPr>
                <w:sz w:val="28"/>
              </w:rPr>
              <w:t>78,23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  <w:rPr>
                <w:sz w:val="28"/>
              </w:rPr>
            </w:pPr>
            <w:r w:rsidRPr="00C138CD">
              <w:rPr>
                <w:sz w:val="28"/>
              </w:rPr>
              <w:t>199,58</w:t>
            </w:r>
          </w:p>
        </w:tc>
        <w:tc>
          <w:tcPr>
            <w:tcW w:w="1619" w:type="dxa"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</w:tr>
      <w:tr w:rsidR="00027871" w:rsidRPr="00C138CD" w:rsidTr="0011416B">
        <w:tc>
          <w:tcPr>
            <w:tcW w:w="392" w:type="dxa"/>
          </w:tcPr>
          <w:p w:rsidR="00027871" w:rsidRPr="00C138CD" w:rsidRDefault="00027871" w:rsidP="00B52160">
            <w:pPr>
              <w:numPr>
                <w:ilvl w:val="0"/>
                <w:numId w:val="85"/>
              </w:numPr>
              <w:ind w:left="360"/>
              <w:rPr>
                <w:sz w:val="28"/>
              </w:rPr>
            </w:pPr>
          </w:p>
        </w:tc>
        <w:tc>
          <w:tcPr>
            <w:tcW w:w="2042" w:type="dxa"/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Сидорова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  <w:rPr>
                <w:sz w:val="28"/>
              </w:rPr>
            </w:pPr>
            <w:r w:rsidRPr="00C138CD">
              <w:rPr>
                <w:sz w:val="28"/>
              </w:rPr>
              <w:t>49,32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  <w:rPr>
                <w:sz w:val="28"/>
              </w:rPr>
            </w:pPr>
            <w:r w:rsidRPr="00C138CD">
              <w:rPr>
                <w:sz w:val="28"/>
              </w:rPr>
              <w:t>658,23</w:t>
            </w:r>
          </w:p>
        </w:tc>
        <w:tc>
          <w:tcPr>
            <w:tcW w:w="1619" w:type="dxa"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</w:tr>
      <w:tr w:rsidR="00027871" w:rsidRPr="00C138CD" w:rsidTr="0011416B">
        <w:tc>
          <w:tcPr>
            <w:tcW w:w="392" w:type="dxa"/>
          </w:tcPr>
          <w:p w:rsidR="00027871" w:rsidRPr="00C138CD" w:rsidRDefault="00027871" w:rsidP="00B52160">
            <w:pPr>
              <w:numPr>
                <w:ilvl w:val="0"/>
                <w:numId w:val="85"/>
              </w:numPr>
              <w:ind w:left="360"/>
              <w:rPr>
                <w:sz w:val="28"/>
              </w:rPr>
            </w:pPr>
          </w:p>
        </w:tc>
        <w:tc>
          <w:tcPr>
            <w:tcW w:w="2042" w:type="dxa"/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Кирова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  <w:rPr>
                <w:sz w:val="28"/>
              </w:rPr>
            </w:pPr>
            <w:r w:rsidRPr="00C138CD">
              <w:rPr>
                <w:sz w:val="28"/>
              </w:rPr>
              <w:t>753,12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  <w:rPr>
                <w:sz w:val="28"/>
              </w:rPr>
            </w:pPr>
            <w:r w:rsidRPr="00C138CD">
              <w:rPr>
                <w:sz w:val="28"/>
              </w:rPr>
              <w:t>845,12</w:t>
            </w:r>
          </w:p>
        </w:tc>
        <w:tc>
          <w:tcPr>
            <w:tcW w:w="1619" w:type="dxa"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</w:tr>
      <w:tr w:rsidR="00027871" w:rsidRPr="00C138CD" w:rsidTr="0011416B">
        <w:tc>
          <w:tcPr>
            <w:tcW w:w="392" w:type="dxa"/>
          </w:tcPr>
          <w:p w:rsidR="00027871" w:rsidRPr="00C138CD" w:rsidRDefault="00027871" w:rsidP="00B52160">
            <w:pPr>
              <w:numPr>
                <w:ilvl w:val="0"/>
                <w:numId w:val="85"/>
              </w:numPr>
              <w:ind w:left="360"/>
              <w:rPr>
                <w:sz w:val="28"/>
              </w:rPr>
            </w:pPr>
          </w:p>
        </w:tc>
        <w:tc>
          <w:tcPr>
            <w:tcW w:w="2042" w:type="dxa"/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Ельцев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  <w:rPr>
                <w:sz w:val="28"/>
              </w:rPr>
            </w:pPr>
            <w:r w:rsidRPr="00C138CD">
              <w:rPr>
                <w:sz w:val="28"/>
              </w:rPr>
              <w:t>456,78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  <w:rPr>
                <w:sz w:val="28"/>
              </w:rPr>
            </w:pPr>
            <w:r w:rsidRPr="00C138CD">
              <w:rPr>
                <w:sz w:val="28"/>
              </w:rPr>
              <w:t>78,35</w:t>
            </w:r>
          </w:p>
        </w:tc>
        <w:tc>
          <w:tcPr>
            <w:tcW w:w="1619" w:type="dxa"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</w:tr>
      <w:tr w:rsidR="00027871" w:rsidRPr="00C138CD" w:rsidTr="0011416B">
        <w:tc>
          <w:tcPr>
            <w:tcW w:w="392" w:type="dxa"/>
          </w:tcPr>
          <w:p w:rsidR="00027871" w:rsidRPr="00C138CD" w:rsidRDefault="00027871" w:rsidP="00B52160">
            <w:pPr>
              <w:numPr>
                <w:ilvl w:val="0"/>
                <w:numId w:val="85"/>
              </w:numPr>
              <w:ind w:left="360"/>
              <w:rPr>
                <w:sz w:val="28"/>
              </w:rPr>
            </w:pPr>
          </w:p>
        </w:tc>
        <w:tc>
          <w:tcPr>
            <w:tcW w:w="2042" w:type="dxa"/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Мурлаков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  <w:rPr>
                <w:sz w:val="28"/>
              </w:rPr>
            </w:pPr>
            <w:r w:rsidRPr="00C138CD">
              <w:rPr>
                <w:sz w:val="28"/>
              </w:rPr>
              <w:t>76,23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  <w:rPr>
                <w:sz w:val="28"/>
              </w:rPr>
            </w:pPr>
            <w:r w:rsidRPr="00C138CD">
              <w:rPr>
                <w:sz w:val="28"/>
              </w:rPr>
              <w:t>95,36</w:t>
            </w:r>
          </w:p>
        </w:tc>
        <w:tc>
          <w:tcPr>
            <w:tcW w:w="1619" w:type="dxa"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</w:tr>
      <w:tr w:rsidR="00027871" w:rsidRPr="00C138CD" w:rsidTr="0011416B">
        <w:tc>
          <w:tcPr>
            <w:tcW w:w="392" w:type="dxa"/>
          </w:tcPr>
          <w:p w:rsidR="00027871" w:rsidRPr="00C138CD" w:rsidRDefault="00027871" w:rsidP="00B52160">
            <w:pPr>
              <w:numPr>
                <w:ilvl w:val="0"/>
                <w:numId w:val="85"/>
              </w:numPr>
              <w:ind w:left="360"/>
              <w:rPr>
                <w:sz w:val="28"/>
              </w:rPr>
            </w:pPr>
          </w:p>
        </w:tc>
        <w:tc>
          <w:tcPr>
            <w:tcW w:w="2042" w:type="dxa"/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ИТОГО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  <w:rPr>
                <w:sz w:val="28"/>
              </w:rPr>
            </w:pP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  <w:rPr>
                <w:sz w:val="28"/>
              </w:rPr>
            </w:pPr>
          </w:p>
        </w:tc>
        <w:tc>
          <w:tcPr>
            <w:tcW w:w="1619" w:type="dxa"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</w:tr>
    </w:tbl>
    <w:p w:rsidR="00027871" w:rsidRPr="00C138CD" w:rsidRDefault="00027871" w:rsidP="00027871">
      <w:pPr>
        <w:rPr>
          <w:sz w:val="28"/>
        </w:rPr>
      </w:pPr>
    </w:p>
    <w:p w:rsidR="00027871" w:rsidRPr="00C138CD" w:rsidRDefault="00027871" w:rsidP="00B52160">
      <w:pPr>
        <w:numPr>
          <w:ilvl w:val="0"/>
          <w:numId w:val="86"/>
        </w:numPr>
        <w:rPr>
          <w:sz w:val="28"/>
        </w:rPr>
      </w:pPr>
      <w:r w:rsidRPr="00C138CD">
        <w:rPr>
          <w:sz w:val="28"/>
        </w:rPr>
        <w:t>Итого начислено = поврем + сдельно</w:t>
      </w:r>
    </w:p>
    <w:p w:rsidR="00027871" w:rsidRPr="00C138CD" w:rsidRDefault="00027871" w:rsidP="00B52160">
      <w:pPr>
        <w:numPr>
          <w:ilvl w:val="0"/>
          <w:numId w:val="86"/>
        </w:numPr>
        <w:rPr>
          <w:sz w:val="28"/>
        </w:rPr>
      </w:pPr>
      <w:r w:rsidRPr="00C138CD">
        <w:rPr>
          <w:sz w:val="28"/>
        </w:rPr>
        <w:t>Удержано = 15% от Итого начислено</w:t>
      </w:r>
    </w:p>
    <w:p w:rsidR="00027871" w:rsidRPr="00C138CD" w:rsidRDefault="00027871" w:rsidP="00B52160">
      <w:pPr>
        <w:numPr>
          <w:ilvl w:val="0"/>
          <w:numId w:val="86"/>
        </w:numPr>
        <w:rPr>
          <w:sz w:val="28"/>
        </w:rPr>
      </w:pPr>
      <w:r w:rsidRPr="00C138CD">
        <w:rPr>
          <w:sz w:val="28"/>
        </w:rPr>
        <w:t>К выдаче = Итого начислено – Удержано</w:t>
      </w:r>
    </w:p>
    <w:p w:rsidR="00027871" w:rsidRPr="00C138CD" w:rsidRDefault="00027871" w:rsidP="00B52160">
      <w:pPr>
        <w:numPr>
          <w:ilvl w:val="0"/>
          <w:numId w:val="86"/>
        </w:numPr>
        <w:rPr>
          <w:sz w:val="28"/>
        </w:rPr>
      </w:pPr>
      <w:r w:rsidRPr="00C138CD">
        <w:rPr>
          <w:sz w:val="28"/>
        </w:rPr>
        <w:t>8 строка = суммы столбцов</w:t>
      </w:r>
    </w:p>
    <w:p w:rsidR="00027871" w:rsidRPr="00C138CD" w:rsidRDefault="00027871" w:rsidP="00B52160">
      <w:pPr>
        <w:numPr>
          <w:ilvl w:val="0"/>
          <w:numId w:val="91"/>
        </w:numPr>
        <w:ind w:left="284" w:hanging="284"/>
        <w:contextualSpacing/>
        <w:jc w:val="both"/>
        <w:rPr>
          <w:sz w:val="28"/>
        </w:rPr>
      </w:pPr>
      <w:r w:rsidRPr="00C138CD">
        <w:rPr>
          <w:sz w:val="28"/>
        </w:rPr>
        <w:t xml:space="preserve">В электронной таблице </w:t>
      </w:r>
      <w:r w:rsidRPr="00C138CD">
        <w:rPr>
          <w:sz w:val="28"/>
          <w:lang w:val="en-US"/>
        </w:rPr>
        <w:t>Excel</w:t>
      </w:r>
      <w:r w:rsidRPr="00C138CD">
        <w:rPr>
          <w:sz w:val="28"/>
        </w:rPr>
        <w:t xml:space="preserve"> рассчитать следующую таблицу: </w:t>
      </w:r>
    </w:p>
    <w:p w:rsidR="00027871" w:rsidRPr="00C138CD" w:rsidRDefault="00027871" w:rsidP="00027871">
      <w:pPr>
        <w:rPr>
          <w:sz w:val="28"/>
        </w:rPr>
      </w:pPr>
      <w:r w:rsidRPr="00C138CD">
        <w:rPr>
          <w:sz w:val="28"/>
        </w:rPr>
        <w:t>Анализ выполнения плана продажи продукции</w:t>
      </w:r>
    </w:p>
    <w:tbl>
      <w:tblPr>
        <w:tblW w:w="1000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100"/>
        <w:gridCol w:w="1000"/>
        <w:gridCol w:w="1100"/>
        <w:gridCol w:w="900"/>
        <w:gridCol w:w="1071"/>
        <w:gridCol w:w="1300"/>
        <w:gridCol w:w="900"/>
        <w:gridCol w:w="1031"/>
      </w:tblGrid>
      <w:tr w:rsidR="00027871" w:rsidRPr="00C138CD" w:rsidTr="0011416B">
        <w:trPr>
          <w:cantSplit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№</w:t>
            </w:r>
          </w:p>
        </w:tc>
        <w:tc>
          <w:tcPr>
            <w:tcW w:w="21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Наименование продукции</w:t>
            </w:r>
          </w:p>
        </w:tc>
        <w:tc>
          <w:tcPr>
            <w:tcW w:w="10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Ед-ца</w:t>
            </w:r>
          </w:p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измер.</w:t>
            </w:r>
          </w:p>
        </w:tc>
        <w:tc>
          <w:tcPr>
            <w:tcW w:w="11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Кол-во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Цена</w:t>
            </w:r>
          </w:p>
        </w:tc>
        <w:tc>
          <w:tcPr>
            <w:tcW w:w="1071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Стоим.</w:t>
            </w:r>
          </w:p>
        </w:tc>
        <w:tc>
          <w:tcPr>
            <w:tcW w:w="22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871" w:rsidRPr="00C138CD" w:rsidRDefault="00027871" w:rsidP="0011416B">
            <w:pPr>
              <w:jc w:val="center"/>
              <w:rPr>
                <w:sz w:val="28"/>
              </w:rPr>
            </w:pPr>
            <w:r w:rsidRPr="00C138CD">
              <w:rPr>
                <w:sz w:val="28"/>
              </w:rPr>
              <w:t>Налоги</w:t>
            </w:r>
          </w:p>
        </w:tc>
        <w:tc>
          <w:tcPr>
            <w:tcW w:w="10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Сумма</w:t>
            </w:r>
          </w:p>
        </w:tc>
      </w:tr>
      <w:tr w:rsidR="00027871" w:rsidRPr="00C138CD" w:rsidTr="0011416B">
        <w:trPr>
          <w:cantSplit/>
        </w:trPr>
        <w:tc>
          <w:tcPr>
            <w:tcW w:w="6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21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0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1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9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07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Наценка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НДС</w:t>
            </w:r>
          </w:p>
        </w:tc>
        <w:tc>
          <w:tcPr>
            <w:tcW w:w="103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</w:tr>
      <w:tr w:rsidR="00027871" w:rsidRPr="00C138CD" w:rsidTr="0011416B">
        <w:tc>
          <w:tcPr>
            <w:tcW w:w="6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1.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Зерно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кг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1598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8,50</w:t>
            </w:r>
          </w:p>
        </w:tc>
        <w:tc>
          <w:tcPr>
            <w:tcW w:w="10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0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</w:tr>
      <w:tr w:rsidR="00027871" w:rsidRPr="00C138CD" w:rsidTr="0011416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2.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Овощи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кг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4568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6,00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</w:tr>
      <w:tr w:rsidR="00027871" w:rsidRPr="00C138CD" w:rsidTr="0011416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3.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Молоко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л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7895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2,50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</w:tr>
      <w:tr w:rsidR="00027871" w:rsidRPr="00C138CD" w:rsidTr="0011416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4.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Фрукты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кг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2136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7,50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</w:tr>
      <w:tr w:rsidR="00027871" w:rsidRPr="00C138CD" w:rsidTr="0011416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5.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Мясо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кг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7894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32,00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</w:tr>
    </w:tbl>
    <w:p w:rsidR="00027871" w:rsidRPr="00C138CD" w:rsidRDefault="00027871" w:rsidP="00027871">
      <w:pPr>
        <w:rPr>
          <w:sz w:val="28"/>
        </w:rPr>
      </w:pPr>
      <w:r w:rsidRPr="00C138CD">
        <w:rPr>
          <w:sz w:val="28"/>
        </w:rPr>
        <w:t>1. Стоим. = Кол-во   Х    Цена</w:t>
      </w:r>
    </w:p>
    <w:p w:rsidR="00027871" w:rsidRPr="00C138CD" w:rsidRDefault="00027871" w:rsidP="00027871">
      <w:pPr>
        <w:rPr>
          <w:sz w:val="28"/>
        </w:rPr>
      </w:pPr>
      <w:r>
        <w:rPr>
          <w:sz w:val="28"/>
        </w:rPr>
        <w:t xml:space="preserve">2. Наценка = 5% от </w:t>
      </w:r>
      <w:r w:rsidRPr="00C138CD">
        <w:rPr>
          <w:sz w:val="28"/>
        </w:rPr>
        <w:t>Стоим.</w:t>
      </w:r>
    </w:p>
    <w:p w:rsidR="00027871" w:rsidRPr="00C138CD" w:rsidRDefault="00027871" w:rsidP="00027871">
      <w:pPr>
        <w:rPr>
          <w:sz w:val="28"/>
        </w:rPr>
      </w:pPr>
      <w:r>
        <w:rPr>
          <w:sz w:val="28"/>
        </w:rPr>
        <w:t xml:space="preserve">3. НДС = 21% от </w:t>
      </w:r>
      <w:r w:rsidRPr="00C138CD">
        <w:rPr>
          <w:sz w:val="28"/>
        </w:rPr>
        <w:t>Стоим.</w:t>
      </w:r>
    </w:p>
    <w:p w:rsidR="00027871" w:rsidRPr="00C138CD" w:rsidRDefault="00027871" w:rsidP="00027871">
      <w:pPr>
        <w:rPr>
          <w:sz w:val="28"/>
        </w:rPr>
      </w:pPr>
      <w:r>
        <w:rPr>
          <w:sz w:val="28"/>
        </w:rPr>
        <w:t>4. Сумма = Стоим. + Наценка   + НДС</w:t>
      </w:r>
    </w:p>
    <w:p w:rsidR="00027871" w:rsidRPr="00EC3F62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C3F62">
        <w:rPr>
          <w:b/>
          <w:bCs/>
          <w:sz w:val="28"/>
          <w:szCs w:val="28"/>
        </w:rPr>
        <w:t>Критерии оценки за выполнение творческого задания по учебному предмету Информатика</w:t>
      </w:r>
    </w:p>
    <w:p w:rsidR="00027871" w:rsidRPr="00C138CD" w:rsidRDefault="00027871" w:rsidP="00027871">
      <w:pPr>
        <w:shd w:val="clear" w:color="auto" w:fill="FFFFFF"/>
        <w:tabs>
          <w:tab w:val="left" w:pos="993"/>
        </w:tabs>
        <w:spacing w:line="338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Оценка «отлично» </w:t>
      </w:r>
      <w:r w:rsidRPr="00C138CD">
        <w:rPr>
          <w:bCs/>
          <w:sz w:val="28"/>
          <w:szCs w:val="28"/>
        </w:rPr>
        <w:t>выставляется обучающемуся, если</w:t>
      </w:r>
    </w:p>
    <w:p w:rsidR="00027871" w:rsidRPr="00C138CD" w:rsidRDefault="00027871" w:rsidP="00B52160">
      <w:pPr>
        <w:numPr>
          <w:ilvl w:val="0"/>
          <w:numId w:val="81"/>
        </w:numPr>
        <w:shd w:val="clear" w:color="auto" w:fill="FFFFFF"/>
        <w:tabs>
          <w:tab w:val="left" w:pos="993"/>
        </w:tabs>
        <w:spacing w:line="338" w:lineRule="atLeast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работа выполнена полностью;</w:t>
      </w:r>
    </w:p>
    <w:p w:rsidR="00027871" w:rsidRPr="00C138CD" w:rsidRDefault="00027871" w:rsidP="00B52160">
      <w:pPr>
        <w:numPr>
          <w:ilvl w:val="0"/>
          <w:numId w:val="81"/>
        </w:numPr>
        <w:shd w:val="clear" w:color="auto" w:fill="FFFFFF"/>
        <w:tabs>
          <w:tab w:val="left" w:pos="993"/>
        </w:tabs>
        <w:spacing w:line="338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логических </w:t>
      </w:r>
      <w:r w:rsidRPr="00C138CD">
        <w:rPr>
          <w:sz w:val="28"/>
          <w:szCs w:val="28"/>
        </w:rPr>
        <w:t>рассуждениях и обосновании решения нет пробелов и ошибок; </w:t>
      </w:r>
    </w:p>
    <w:p w:rsidR="00027871" w:rsidRPr="00C138CD" w:rsidRDefault="00027871" w:rsidP="00B52160">
      <w:pPr>
        <w:numPr>
          <w:ilvl w:val="0"/>
          <w:numId w:val="81"/>
        </w:numPr>
        <w:shd w:val="clear" w:color="auto" w:fill="FFFFFF"/>
        <w:tabs>
          <w:tab w:val="left" w:pos="993"/>
        </w:tabs>
        <w:spacing w:line="338" w:lineRule="atLeast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в решении нет математических ошибок (возможна одна неточность, описка, не являющаяся следствием незнания или непонимания учебного м</w:t>
      </w:r>
      <w:r w:rsidRPr="00C138CD">
        <w:rPr>
          <w:sz w:val="28"/>
          <w:szCs w:val="28"/>
        </w:rPr>
        <w:t>а</w:t>
      </w:r>
      <w:r w:rsidRPr="00C138CD">
        <w:rPr>
          <w:sz w:val="28"/>
          <w:szCs w:val="28"/>
        </w:rPr>
        <w:t>териала).</w:t>
      </w:r>
    </w:p>
    <w:p w:rsidR="00027871" w:rsidRPr="00C138CD" w:rsidRDefault="00027871" w:rsidP="00027871">
      <w:pPr>
        <w:shd w:val="clear" w:color="auto" w:fill="FFFFFF"/>
        <w:tabs>
          <w:tab w:val="left" w:pos="993"/>
        </w:tabs>
        <w:spacing w:line="338" w:lineRule="atLeast"/>
        <w:ind w:firstLine="709"/>
        <w:jc w:val="both"/>
        <w:rPr>
          <w:rFonts w:ascii="Arial" w:hAnsi="Arial" w:cs="Arial"/>
          <w:color w:val="666666"/>
          <w:sz w:val="23"/>
          <w:szCs w:val="23"/>
        </w:rPr>
      </w:pPr>
      <w:r w:rsidRPr="00C138CD">
        <w:rPr>
          <w:bCs/>
          <w:sz w:val="28"/>
          <w:szCs w:val="28"/>
        </w:rPr>
        <w:lastRenderedPageBreak/>
        <w:t>Оценка «хорошо»  выставляется обучающемуся, если</w:t>
      </w:r>
    </w:p>
    <w:p w:rsidR="00027871" w:rsidRPr="00C138CD" w:rsidRDefault="00027871" w:rsidP="00B52160">
      <w:pPr>
        <w:numPr>
          <w:ilvl w:val="0"/>
          <w:numId w:val="82"/>
        </w:numPr>
        <w:shd w:val="clear" w:color="auto" w:fill="FFFFFF"/>
        <w:tabs>
          <w:tab w:val="left" w:pos="993"/>
        </w:tabs>
        <w:spacing w:line="338" w:lineRule="atLeast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работа выполнена полностью, но обоснования шагов решения недо</w:t>
      </w:r>
      <w:r w:rsidRPr="00C138CD">
        <w:rPr>
          <w:sz w:val="28"/>
          <w:szCs w:val="28"/>
        </w:rPr>
        <w:t>с</w:t>
      </w:r>
      <w:r w:rsidRPr="00C138CD">
        <w:rPr>
          <w:sz w:val="28"/>
          <w:szCs w:val="28"/>
        </w:rPr>
        <w:t>таточны (если умение обосновывать рассуждения не являлось специальным объектом проверки);</w:t>
      </w:r>
    </w:p>
    <w:p w:rsidR="00027871" w:rsidRPr="00C138CD" w:rsidRDefault="00027871" w:rsidP="00B52160">
      <w:pPr>
        <w:numPr>
          <w:ilvl w:val="0"/>
          <w:numId w:val="82"/>
        </w:numPr>
        <w:shd w:val="clear" w:color="auto" w:fill="FFFFFF"/>
        <w:tabs>
          <w:tab w:val="left" w:pos="993"/>
        </w:tabs>
        <w:spacing w:line="338" w:lineRule="atLeast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допущена одна ошибка или два-три недочета в выкладках, рисунках, чертежах или графиках (если эти виды работы не являлись специальным об</w:t>
      </w:r>
      <w:r w:rsidRPr="00C138CD">
        <w:rPr>
          <w:sz w:val="28"/>
          <w:szCs w:val="28"/>
        </w:rPr>
        <w:t>ъ</w:t>
      </w:r>
      <w:r w:rsidRPr="00C138CD">
        <w:rPr>
          <w:sz w:val="28"/>
          <w:szCs w:val="28"/>
        </w:rPr>
        <w:t>ектом проверки).</w:t>
      </w:r>
    </w:p>
    <w:p w:rsidR="00027871" w:rsidRPr="00C138CD" w:rsidRDefault="00027871" w:rsidP="00027871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138CD">
        <w:rPr>
          <w:bCs/>
          <w:sz w:val="28"/>
          <w:szCs w:val="28"/>
        </w:rPr>
        <w:t>Оценка «удовлетворительно»  выставляется обучающемуся, если</w:t>
      </w:r>
      <w:r w:rsidRPr="00C138CD">
        <w:rPr>
          <w:sz w:val="28"/>
          <w:szCs w:val="28"/>
        </w:rPr>
        <w:t>:</w:t>
      </w:r>
    </w:p>
    <w:p w:rsidR="00027871" w:rsidRPr="00C138CD" w:rsidRDefault="00027871" w:rsidP="00B52160">
      <w:pPr>
        <w:numPr>
          <w:ilvl w:val="0"/>
          <w:numId w:val="8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допущены более одной ошибки или более двух-трех недочетов в в</w:t>
      </w:r>
      <w:r w:rsidRPr="00C138CD">
        <w:rPr>
          <w:sz w:val="28"/>
          <w:szCs w:val="28"/>
        </w:rPr>
        <w:t>ы</w:t>
      </w:r>
      <w:r w:rsidRPr="00C138CD">
        <w:rPr>
          <w:sz w:val="28"/>
          <w:szCs w:val="28"/>
        </w:rPr>
        <w:t>кладках, чертежах или графиках, но учащийся владеет обязательными ум</w:t>
      </w:r>
      <w:r w:rsidRPr="00C138CD">
        <w:rPr>
          <w:sz w:val="28"/>
          <w:szCs w:val="28"/>
        </w:rPr>
        <w:t>е</w:t>
      </w:r>
      <w:r w:rsidRPr="00C138CD">
        <w:rPr>
          <w:sz w:val="28"/>
          <w:szCs w:val="28"/>
        </w:rPr>
        <w:t>ниями по проверяемой теме.</w:t>
      </w:r>
    </w:p>
    <w:p w:rsidR="00027871" w:rsidRPr="00C138CD" w:rsidRDefault="00027871" w:rsidP="0002787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38CD">
        <w:rPr>
          <w:bCs/>
          <w:sz w:val="28"/>
          <w:szCs w:val="28"/>
        </w:rPr>
        <w:t>Оценка «неудовлетворительно»  выставляется обучающемуся, если</w:t>
      </w:r>
      <w:r w:rsidRPr="00C138CD">
        <w:rPr>
          <w:sz w:val="28"/>
          <w:szCs w:val="28"/>
        </w:rPr>
        <w:t>:</w:t>
      </w:r>
    </w:p>
    <w:p w:rsidR="00027871" w:rsidRPr="00C138CD" w:rsidRDefault="00027871" w:rsidP="00B52160">
      <w:pPr>
        <w:numPr>
          <w:ilvl w:val="0"/>
          <w:numId w:val="8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допущены существенные ошибки, показавшие, что учащийся не вл</w:t>
      </w:r>
      <w:r w:rsidRPr="00C138CD">
        <w:rPr>
          <w:sz w:val="28"/>
          <w:szCs w:val="28"/>
        </w:rPr>
        <w:t>а</w:t>
      </w:r>
      <w:r w:rsidRPr="00C138CD">
        <w:rPr>
          <w:sz w:val="28"/>
          <w:szCs w:val="28"/>
        </w:rPr>
        <w:t>деет обязательными умениями по данной теме в полной мере</w:t>
      </w:r>
    </w:p>
    <w:p w:rsidR="00027871" w:rsidRPr="00614A47" w:rsidRDefault="00027871" w:rsidP="00027871">
      <w:pPr>
        <w:spacing w:after="160" w:line="259" w:lineRule="auto"/>
        <w:rPr>
          <w:b/>
          <w:sz w:val="28"/>
          <w:szCs w:val="28"/>
        </w:rPr>
      </w:pPr>
      <w:r w:rsidRPr="001F472D">
        <w:rPr>
          <w:b/>
          <w:bCs/>
          <w:sz w:val="28"/>
          <w:szCs w:val="28"/>
        </w:rPr>
        <w:t>КОМПЛЕКТ РАЗНОУРОВНЕВЫХ ЗАДАЧ (ЗАДАНИЙ)</w:t>
      </w:r>
    </w:p>
    <w:p w:rsidR="00027871" w:rsidRPr="001F472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>по учебному предмету</w:t>
      </w:r>
      <w:r w:rsidRPr="001F472D">
        <w:rPr>
          <w:b/>
          <w:caps/>
          <w:sz w:val="28"/>
          <w:szCs w:val="28"/>
        </w:rPr>
        <w:t xml:space="preserve"> Информатика</w:t>
      </w: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1 Задачи репродуктивного уровня</w:t>
      </w: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1</w:t>
      </w:r>
      <w:r w:rsidRPr="00C138CD">
        <w:rPr>
          <w:bCs/>
          <w:sz w:val="28"/>
          <w:szCs w:val="28"/>
        </w:rPr>
        <w:tab/>
        <w:t>Перевести шестнадцатеричные числа в восьмеричные</w:t>
      </w:r>
    </w:p>
    <w:p w:rsidR="00027871" w:rsidRPr="00C42168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А</w:t>
      </w:r>
      <w:r w:rsidRPr="00C42168">
        <w:rPr>
          <w:bCs/>
          <w:sz w:val="28"/>
          <w:szCs w:val="28"/>
        </w:rPr>
        <w:t xml:space="preserve">. </w:t>
      </w:r>
      <w:r w:rsidRPr="00C138CD">
        <w:rPr>
          <w:bCs/>
          <w:sz w:val="28"/>
          <w:szCs w:val="28"/>
        </w:rPr>
        <w:t>а</w:t>
      </w:r>
      <w:r w:rsidRPr="00C138CD">
        <w:rPr>
          <w:bCs/>
          <w:sz w:val="28"/>
          <w:szCs w:val="28"/>
          <w:lang w:val="en-US"/>
        </w:rPr>
        <w:t>bcd</w:t>
      </w:r>
    </w:p>
    <w:p w:rsidR="00027871" w:rsidRPr="00562A5A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  <w:lang w:val="en-US"/>
        </w:rPr>
      </w:pPr>
      <w:r w:rsidRPr="00C138CD">
        <w:rPr>
          <w:bCs/>
          <w:sz w:val="28"/>
          <w:szCs w:val="28"/>
        </w:rPr>
        <w:t>В</w:t>
      </w:r>
      <w:r w:rsidRPr="00562A5A">
        <w:rPr>
          <w:bCs/>
          <w:sz w:val="28"/>
          <w:szCs w:val="28"/>
          <w:lang w:val="en-US"/>
        </w:rPr>
        <w:t>. 1</w:t>
      </w:r>
      <w:r w:rsidRPr="00C138CD">
        <w:rPr>
          <w:bCs/>
          <w:sz w:val="28"/>
          <w:szCs w:val="28"/>
          <w:lang w:val="en-US"/>
        </w:rPr>
        <w:t>ffe</w:t>
      </w:r>
    </w:p>
    <w:p w:rsidR="00027871" w:rsidRPr="00562A5A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  <w:lang w:val="en-US"/>
        </w:rPr>
      </w:pPr>
      <w:r w:rsidRPr="00C138CD">
        <w:rPr>
          <w:bCs/>
          <w:sz w:val="28"/>
          <w:szCs w:val="28"/>
        </w:rPr>
        <w:t>С</w:t>
      </w:r>
      <w:r w:rsidRPr="00562A5A">
        <w:rPr>
          <w:bCs/>
          <w:sz w:val="28"/>
          <w:szCs w:val="28"/>
          <w:lang w:val="en-US"/>
        </w:rPr>
        <w:t>. 799</w:t>
      </w:r>
      <w:r w:rsidRPr="00C138CD">
        <w:rPr>
          <w:bCs/>
          <w:sz w:val="28"/>
          <w:szCs w:val="28"/>
          <w:lang w:val="en-US"/>
        </w:rPr>
        <w:t>a</w:t>
      </w:r>
      <w:r w:rsidRPr="00562A5A">
        <w:rPr>
          <w:bCs/>
          <w:sz w:val="28"/>
          <w:szCs w:val="28"/>
          <w:lang w:val="en-US"/>
        </w:rPr>
        <w:t>6</w:t>
      </w:r>
      <w:r w:rsidRPr="00C138CD">
        <w:rPr>
          <w:bCs/>
          <w:sz w:val="28"/>
          <w:szCs w:val="28"/>
          <w:lang w:val="en-US"/>
        </w:rPr>
        <w:t>f</w:t>
      </w:r>
      <w:r w:rsidRPr="00562A5A">
        <w:rPr>
          <w:bCs/>
          <w:sz w:val="28"/>
          <w:szCs w:val="28"/>
          <w:lang w:val="en-US"/>
        </w:rPr>
        <w:t>3</w:t>
      </w: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2</w:t>
      </w:r>
      <w:r w:rsidRPr="00C138CD">
        <w:rPr>
          <w:bCs/>
          <w:sz w:val="28"/>
          <w:szCs w:val="28"/>
        </w:rPr>
        <w:tab/>
        <w:t>Перевести в десятичную систему счисления следующие числа:</w:t>
      </w: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А. 1000112</w:t>
      </w: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В. 1051.36</w:t>
      </w: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С. 2fb16</w:t>
      </w: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3</w:t>
      </w:r>
      <w:r w:rsidRPr="00C138CD">
        <w:rPr>
          <w:bCs/>
          <w:sz w:val="28"/>
          <w:szCs w:val="28"/>
        </w:rPr>
        <w:tab/>
        <w:t>Преобразовать двоичные числа в восьмеричные и десятичные:</w:t>
      </w: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А. 101</w:t>
      </w: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В. 1100100</w:t>
      </w: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С. 111011</w:t>
      </w: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4</w:t>
      </w:r>
      <w:r w:rsidRPr="00C138CD">
        <w:rPr>
          <w:bCs/>
          <w:sz w:val="28"/>
          <w:szCs w:val="28"/>
        </w:rPr>
        <w:tab/>
        <w:t>Преобразовать восьмеричные числа в шестнадцатеричные:</w:t>
      </w: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А. 102235</w:t>
      </w: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В. 177776</w:t>
      </w: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С. 17332</w:t>
      </w: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 xml:space="preserve">2 Задачи реконструктивного уровня </w:t>
      </w:r>
    </w:p>
    <w:p w:rsidR="00027871" w:rsidRPr="00C138CD" w:rsidRDefault="00027871" w:rsidP="00027871">
      <w:pPr>
        <w:ind w:left="57" w:right="79"/>
        <w:rPr>
          <w:sz w:val="28"/>
          <w:szCs w:val="28"/>
          <w:u w:val="single"/>
        </w:rPr>
      </w:pPr>
      <w:r w:rsidRPr="00C138CD">
        <w:rPr>
          <w:bCs/>
          <w:sz w:val="28"/>
          <w:szCs w:val="28"/>
        </w:rPr>
        <w:t>Задание 1</w:t>
      </w:r>
      <w:r w:rsidRPr="00C138CD">
        <w:rPr>
          <w:sz w:val="28"/>
          <w:szCs w:val="28"/>
          <w:u w:val="single"/>
        </w:rPr>
        <w:t>.</w:t>
      </w:r>
    </w:p>
    <w:p w:rsidR="00027871" w:rsidRPr="00C138CD" w:rsidRDefault="00027871" w:rsidP="00B52160">
      <w:pPr>
        <w:numPr>
          <w:ilvl w:val="0"/>
          <w:numId w:val="89"/>
        </w:numPr>
        <w:rPr>
          <w:sz w:val="28"/>
        </w:rPr>
      </w:pPr>
      <w:r w:rsidRPr="00C138CD">
        <w:rPr>
          <w:sz w:val="28"/>
        </w:rPr>
        <w:t xml:space="preserve">В текстовом редакторе </w:t>
      </w:r>
      <w:r w:rsidRPr="00C138CD">
        <w:rPr>
          <w:sz w:val="28"/>
          <w:lang w:val="en-US"/>
        </w:rPr>
        <w:t>Word</w:t>
      </w:r>
      <w:r w:rsidRPr="00C138CD">
        <w:rPr>
          <w:sz w:val="28"/>
        </w:rPr>
        <w:t xml:space="preserve"> напечатать предлагаемый текст со сл</w:t>
      </w:r>
      <w:r w:rsidRPr="00C138CD">
        <w:rPr>
          <w:sz w:val="28"/>
        </w:rPr>
        <w:t>е</w:t>
      </w:r>
      <w:r w:rsidRPr="00C138CD">
        <w:rPr>
          <w:sz w:val="28"/>
        </w:rPr>
        <w:t>дующими  заданиями:</w:t>
      </w:r>
    </w:p>
    <w:p w:rsidR="00027871" w:rsidRPr="00C138CD" w:rsidRDefault="00027871" w:rsidP="00027871">
      <w:pPr>
        <w:tabs>
          <w:tab w:val="left" w:pos="709"/>
        </w:tabs>
        <w:jc w:val="center"/>
        <w:outlineLvl w:val="0"/>
        <w:rPr>
          <w:sz w:val="28"/>
        </w:rPr>
      </w:pPr>
      <w:r w:rsidRPr="00C138CD">
        <w:rPr>
          <w:sz w:val="28"/>
        </w:rPr>
        <w:t>Протокол №3 заседания студенческого совета</w:t>
      </w:r>
    </w:p>
    <w:p w:rsidR="00027871" w:rsidRPr="00C138CD" w:rsidRDefault="00027871" w:rsidP="00027871">
      <w:pPr>
        <w:tabs>
          <w:tab w:val="left" w:pos="709"/>
        </w:tabs>
        <w:jc w:val="center"/>
        <w:rPr>
          <w:sz w:val="28"/>
        </w:rPr>
      </w:pPr>
      <w:r w:rsidRPr="00C138CD">
        <w:rPr>
          <w:sz w:val="28"/>
        </w:rPr>
        <w:t>факультета от 20.01.</w:t>
      </w:r>
      <w:r>
        <w:rPr>
          <w:sz w:val="28"/>
        </w:rPr>
        <w:t>22</w:t>
      </w:r>
      <w:r w:rsidRPr="00C138CD">
        <w:rPr>
          <w:sz w:val="28"/>
        </w:rPr>
        <w:t xml:space="preserve"> г.</w:t>
      </w:r>
    </w:p>
    <w:p w:rsidR="00027871" w:rsidRPr="00C138CD" w:rsidRDefault="00027871" w:rsidP="00027871">
      <w:pPr>
        <w:tabs>
          <w:tab w:val="left" w:pos="709"/>
        </w:tabs>
        <w:ind w:firstLine="5103"/>
        <w:rPr>
          <w:sz w:val="28"/>
        </w:rPr>
      </w:pPr>
      <w:r w:rsidRPr="00C138CD">
        <w:rPr>
          <w:sz w:val="28"/>
        </w:rPr>
        <w:t>Присутствовали:</w:t>
      </w:r>
    </w:p>
    <w:p w:rsidR="00027871" w:rsidRPr="00C138CD" w:rsidRDefault="00027871" w:rsidP="00027871">
      <w:pPr>
        <w:tabs>
          <w:tab w:val="left" w:pos="709"/>
        </w:tabs>
        <w:ind w:firstLine="5103"/>
        <w:rPr>
          <w:sz w:val="28"/>
        </w:rPr>
      </w:pPr>
      <w:r w:rsidRPr="00C138CD">
        <w:rPr>
          <w:sz w:val="28"/>
        </w:rPr>
        <w:t>Сергеев С.С. — председатель,</w:t>
      </w:r>
    </w:p>
    <w:p w:rsidR="00027871" w:rsidRPr="00C138CD" w:rsidRDefault="00027871" w:rsidP="00027871">
      <w:pPr>
        <w:tabs>
          <w:tab w:val="left" w:pos="709"/>
        </w:tabs>
        <w:ind w:firstLine="5103"/>
        <w:rPr>
          <w:sz w:val="28"/>
        </w:rPr>
      </w:pPr>
      <w:r w:rsidRPr="00C138CD">
        <w:rPr>
          <w:sz w:val="28"/>
        </w:rPr>
        <w:t>ВариковаП.И., Семенов В.Л.,</w:t>
      </w:r>
    </w:p>
    <w:p w:rsidR="00027871" w:rsidRPr="00C138CD" w:rsidRDefault="00027871" w:rsidP="00027871">
      <w:pPr>
        <w:tabs>
          <w:tab w:val="left" w:pos="709"/>
        </w:tabs>
        <w:ind w:firstLine="5103"/>
        <w:rPr>
          <w:sz w:val="28"/>
        </w:rPr>
      </w:pPr>
      <w:r w:rsidRPr="00C138CD">
        <w:rPr>
          <w:sz w:val="28"/>
        </w:rPr>
        <w:t>Труфанова С.Д., Волошко А.М.,</w:t>
      </w:r>
    </w:p>
    <w:p w:rsidR="00027871" w:rsidRPr="00C138CD" w:rsidRDefault="00027871" w:rsidP="00027871">
      <w:pPr>
        <w:tabs>
          <w:tab w:val="left" w:pos="709"/>
        </w:tabs>
        <w:ind w:firstLine="5103"/>
        <w:rPr>
          <w:sz w:val="28"/>
        </w:rPr>
      </w:pPr>
      <w:r w:rsidRPr="00C138CD">
        <w:rPr>
          <w:sz w:val="28"/>
        </w:rPr>
        <w:lastRenderedPageBreak/>
        <w:t>Волков К.Г. - члены студсовета,</w:t>
      </w:r>
    </w:p>
    <w:p w:rsidR="00027871" w:rsidRPr="00C138CD" w:rsidRDefault="00027871" w:rsidP="00027871">
      <w:pPr>
        <w:tabs>
          <w:tab w:val="left" w:pos="709"/>
        </w:tabs>
        <w:ind w:left="5103"/>
        <w:rPr>
          <w:sz w:val="28"/>
        </w:rPr>
      </w:pPr>
      <w:r w:rsidRPr="00C138CD">
        <w:rPr>
          <w:sz w:val="28"/>
        </w:rPr>
        <w:t>приглашенные - декан факультета Фатеев П.О., кураторы групп.</w:t>
      </w:r>
    </w:p>
    <w:p w:rsidR="00027871" w:rsidRPr="00C138CD" w:rsidRDefault="00027871" w:rsidP="00027871">
      <w:pPr>
        <w:tabs>
          <w:tab w:val="left" w:pos="709"/>
        </w:tabs>
        <w:jc w:val="center"/>
        <w:outlineLvl w:val="0"/>
        <w:rPr>
          <w:sz w:val="28"/>
        </w:rPr>
      </w:pPr>
      <w:r w:rsidRPr="00C138CD">
        <w:rPr>
          <w:sz w:val="28"/>
        </w:rPr>
        <w:t>ПОВЕСТКА ДНЯ:</w:t>
      </w:r>
    </w:p>
    <w:p w:rsidR="00027871" w:rsidRPr="00C138CD" w:rsidRDefault="00027871" w:rsidP="00027871">
      <w:pPr>
        <w:tabs>
          <w:tab w:val="left" w:pos="-1276"/>
        </w:tabs>
        <w:ind w:firstLine="709"/>
        <w:jc w:val="both"/>
        <w:rPr>
          <w:sz w:val="28"/>
        </w:rPr>
      </w:pPr>
      <w:r w:rsidRPr="00C138CD">
        <w:rPr>
          <w:sz w:val="28"/>
        </w:rPr>
        <w:t>1). О проведении дня открытых дверей.</w:t>
      </w:r>
    </w:p>
    <w:p w:rsidR="00027871" w:rsidRPr="00C138CD" w:rsidRDefault="00027871" w:rsidP="00027871">
      <w:pPr>
        <w:tabs>
          <w:tab w:val="left" w:pos="-1276"/>
        </w:tabs>
        <w:ind w:firstLine="709"/>
        <w:jc w:val="both"/>
        <w:rPr>
          <w:sz w:val="28"/>
        </w:rPr>
      </w:pPr>
      <w:r w:rsidRPr="00C138CD">
        <w:rPr>
          <w:sz w:val="28"/>
        </w:rPr>
        <w:t>2). О предоставлении льготных путевок в студенческий туристический лагерь студентам факультета, сдавшим летнюю сессию на отлично.</w:t>
      </w:r>
    </w:p>
    <w:p w:rsidR="00027871" w:rsidRPr="00C138CD" w:rsidRDefault="00027871" w:rsidP="00027871">
      <w:pPr>
        <w:tabs>
          <w:tab w:val="left" w:pos="-1276"/>
        </w:tabs>
        <w:jc w:val="both"/>
        <w:outlineLvl w:val="0"/>
        <w:rPr>
          <w:sz w:val="28"/>
        </w:rPr>
      </w:pPr>
      <w:r w:rsidRPr="00C138CD">
        <w:rPr>
          <w:sz w:val="28"/>
        </w:rPr>
        <w:t xml:space="preserve">Задание: </w:t>
      </w:r>
    </w:p>
    <w:p w:rsidR="00027871" w:rsidRPr="00C138CD" w:rsidRDefault="00027871" w:rsidP="00B52160">
      <w:pPr>
        <w:numPr>
          <w:ilvl w:val="0"/>
          <w:numId w:val="88"/>
        </w:numPr>
        <w:tabs>
          <w:tab w:val="left" w:pos="-1276"/>
        </w:tabs>
        <w:jc w:val="both"/>
        <w:rPr>
          <w:sz w:val="28"/>
        </w:rPr>
      </w:pPr>
      <w:r w:rsidRPr="00C138CD">
        <w:rPr>
          <w:sz w:val="28"/>
        </w:rPr>
        <w:t xml:space="preserve">текст до слова «Присутствовали» выровнять по центру и назначить шрифт </w:t>
      </w:r>
      <w:r w:rsidRPr="00C138CD">
        <w:rPr>
          <w:sz w:val="28"/>
          <w:lang w:val="en-US"/>
        </w:rPr>
        <w:t>Arial</w:t>
      </w:r>
      <w:r w:rsidRPr="00C138CD">
        <w:rPr>
          <w:sz w:val="28"/>
        </w:rPr>
        <w:t>, 14 пунктов, Полужирный;</w:t>
      </w:r>
    </w:p>
    <w:p w:rsidR="00027871" w:rsidRPr="00C138CD" w:rsidRDefault="00027871" w:rsidP="00B52160">
      <w:pPr>
        <w:numPr>
          <w:ilvl w:val="0"/>
          <w:numId w:val="88"/>
        </w:numPr>
        <w:tabs>
          <w:tab w:val="left" w:pos="-1276"/>
        </w:tabs>
        <w:jc w:val="both"/>
        <w:rPr>
          <w:sz w:val="28"/>
        </w:rPr>
      </w:pPr>
      <w:r w:rsidRPr="00C138CD">
        <w:rPr>
          <w:sz w:val="28"/>
        </w:rPr>
        <w:t>текст до слова «ПОВЕСТКА» выровнять по левому краю, установить о</w:t>
      </w:r>
      <w:r w:rsidRPr="00C138CD">
        <w:rPr>
          <w:sz w:val="28"/>
        </w:rPr>
        <w:t>т</w:t>
      </w:r>
      <w:r w:rsidRPr="00C138CD">
        <w:rPr>
          <w:sz w:val="28"/>
        </w:rPr>
        <w:t xml:space="preserve">ступ первой строки на позицию 9 см., назначить шрифт </w:t>
      </w:r>
      <w:r w:rsidRPr="00C138CD">
        <w:rPr>
          <w:sz w:val="28"/>
          <w:lang w:val="en-US"/>
        </w:rPr>
        <w:t>TimesNewRoman</w:t>
      </w:r>
      <w:r w:rsidRPr="00C138CD">
        <w:rPr>
          <w:sz w:val="28"/>
        </w:rPr>
        <w:t>, 10 пунктов, Обычный;</w:t>
      </w:r>
    </w:p>
    <w:p w:rsidR="00027871" w:rsidRPr="00C138CD" w:rsidRDefault="00027871" w:rsidP="00B52160">
      <w:pPr>
        <w:numPr>
          <w:ilvl w:val="0"/>
          <w:numId w:val="88"/>
        </w:numPr>
        <w:tabs>
          <w:tab w:val="left" w:pos="-1276"/>
        </w:tabs>
        <w:jc w:val="both"/>
        <w:rPr>
          <w:sz w:val="28"/>
        </w:rPr>
      </w:pPr>
      <w:r w:rsidRPr="00C138CD">
        <w:rPr>
          <w:sz w:val="28"/>
        </w:rPr>
        <w:t xml:space="preserve">текст «ПОВЕСТКА ДНЯ» выровнять по центру и назначить шрифт </w:t>
      </w:r>
      <w:r w:rsidRPr="00C138CD">
        <w:rPr>
          <w:sz w:val="28"/>
          <w:lang w:val="en-US"/>
        </w:rPr>
        <w:t>Co</w:t>
      </w:r>
      <w:r w:rsidRPr="00C138CD">
        <w:rPr>
          <w:sz w:val="28"/>
          <w:lang w:val="en-US"/>
        </w:rPr>
        <w:t>u</w:t>
      </w:r>
      <w:r w:rsidRPr="00C138CD">
        <w:rPr>
          <w:sz w:val="28"/>
          <w:lang w:val="en-US"/>
        </w:rPr>
        <w:t>rierNew</w:t>
      </w:r>
      <w:r w:rsidRPr="00C138CD">
        <w:rPr>
          <w:sz w:val="28"/>
        </w:rPr>
        <w:t>, 16 пунктов, Полужирный;</w:t>
      </w:r>
    </w:p>
    <w:p w:rsidR="00027871" w:rsidRPr="00C138CD" w:rsidRDefault="00027871" w:rsidP="00B52160">
      <w:pPr>
        <w:numPr>
          <w:ilvl w:val="0"/>
          <w:numId w:val="88"/>
        </w:numPr>
        <w:tabs>
          <w:tab w:val="left" w:pos="-1276"/>
        </w:tabs>
        <w:jc w:val="both"/>
        <w:rPr>
          <w:sz w:val="28"/>
        </w:rPr>
      </w:pPr>
      <w:r w:rsidRPr="00C138CD">
        <w:rPr>
          <w:sz w:val="28"/>
        </w:rPr>
        <w:t xml:space="preserve">установить отступ первой строки для абзацев, начинающихся с цифр 1) и 2) на 2 см., назначить шрифт </w:t>
      </w:r>
      <w:r w:rsidRPr="00C138CD">
        <w:rPr>
          <w:sz w:val="28"/>
          <w:lang w:val="en-US"/>
        </w:rPr>
        <w:t>TimesNewRoman</w:t>
      </w:r>
      <w:r w:rsidRPr="00C138CD">
        <w:rPr>
          <w:sz w:val="28"/>
        </w:rPr>
        <w:t>, 12 пунктов, Наклонный;</w:t>
      </w:r>
    </w:p>
    <w:p w:rsidR="00027871" w:rsidRPr="00C138CD" w:rsidRDefault="00027871" w:rsidP="00B52160">
      <w:pPr>
        <w:numPr>
          <w:ilvl w:val="0"/>
          <w:numId w:val="88"/>
        </w:numPr>
        <w:tabs>
          <w:tab w:val="left" w:pos="-1276"/>
        </w:tabs>
        <w:jc w:val="both"/>
        <w:rPr>
          <w:sz w:val="28"/>
        </w:rPr>
      </w:pPr>
      <w:r w:rsidRPr="00C138CD">
        <w:rPr>
          <w:sz w:val="28"/>
        </w:rPr>
        <w:t>сохранить напечатанный текст в папке Мои доку</w:t>
      </w:r>
      <w:r>
        <w:rPr>
          <w:sz w:val="28"/>
        </w:rPr>
        <w:t xml:space="preserve">менты, находящейся на диске С: </w:t>
      </w:r>
      <w:r w:rsidRPr="00C138CD">
        <w:rPr>
          <w:sz w:val="28"/>
        </w:rPr>
        <w:t>в имени файла указать номер вашей группы.</w:t>
      </w:r>
    </w:p>
    <w:p w:rsidR="00027871" w:rsidRPr="00C138CD" w:rsidRDefault="00027871" w:rsidP="00027871">
      <w:pPr>
        <w:tabs>
          <w:tab w:val="left" w:pos="-1276"/>
        </w:tabs>
        <w:jc w:val="both"/>
        <w:rPr>
          <w:sz w:val="28"/>
        </w:rPr>
      </w:pPr>
    </w:p>
    <w:p w:rsidR="00027871" w:rsidRPr="00C138CD" w:rsidRDefault="00027871" w:rsidP="00B52160">
      <w:pPr>
        <w:numPr>
          <w:ilvl w:val="0"/>
          <w:numId w:val="91"/>
        </w:numPr>
        <w:ind w:left="426" w:hanging="426"/>
        <w:contextualSpacing/>
        <w:jc w:val="both"/>
        <w:rPr>
          <w:sz w:val="28"/>
        </w:rPr>
      </w:pPr>
      <w:r w:rsidRPr="00C138CD">
        <w:rPr>
          <w:sz w:val="28"/>
        </w:rPr>
        <w:t xml:space="preserve">В текстовом редакторе </w:t>
      </w:r>
      <w:r w:rsidRPr="00C138CD">
        <w:rPr>
          <w:sz w:val="28"/>
          <w:lang w:val="en-US"/>
        </w:rPr>
        <w:t>Word</w:t>
      </w:r>
      <w:r w:rsidRPr="00C138CD">
        <w:rPr>
          <w:sz w:val="28"/>
        </w:rPr>
        <w:t xml:space="preserve"> напечатать предлагаемый текст со следу</w:t>
      </w:r>
      <w:r w:rsidRPr="00C138CD">
        <w:rPr>
          <w:sz w:val="28"/>
        </w:rPr>
        <w:t>ю</w:t>
      </w:r>
      <w:r w:rsidRPr="00C138CD">
        <w:rPr>
          <w:sz w:val="28"/>
        </w:rPr>
        <w:t>щими заданиями:</w:t>
      </w:r>
    </w:p>
    <w:p w:rsidR="00027871" w:rsidRPr="00C138CD" w:rsidRDefault="00027871" w:rsidP="00027871">
      <w:pPr>
        <w:keepNext/>
        <w:tabs>
          <w:tab w:val="left" w:pos="-1276"/>
        </w:tabs>
        <w:jc w:val="center"/>
        <w:outlineLvl w:val="0"/>
        <w:rPr>
          <w:sz w:val="27"/>
          <w:szCs w:val="20"/>
        </w:rPr>
      </w:pPr>
      <w:r w:rsidRPr="00C138CD">
        <w:rPr>
          <w:sz w:val="27"/>
          <w:szCs w:val="20"/>
        </w:rPr>
        <w:t>АВТОБИОГРАФИЯ</w:t>
      </w:r>
    </w:p>
    <w:p w:rsidR="00027871" w:rsidRPr="00C138CD" w:rsidRDefault="00027871" w:rsidP="00027871">
      <w:pPr>
        <w:tabs>
          <w:tab w:val="left" w:pos="-1276"/>
        </w:tabs>
        <w:jc w:val="both"/>
        <w:rPr>
          <w:sz w:val="27"/>
        </w:rPr>
      </w:pPr>
      <w:r w:rsidRPr="00C138CD">
        <w:rPr>
          <w:sz w:val="27"/>
        </w:rPr>
        <w:t>01.12.</w:t>
      </w:r>
      <w:r>
        <w:rPr>
          <w:sz w:val="27"/>
        </w:rPr>
        <w:t>21</w:t>
      </w:r>
    </w:p>
    <w:p w:rsidR="00027871" w:rsidRPr="00C138CD" w:rsidRDefault="00027871" w:rsidP="00027871">
      <w:pPr>
        <w:tabs>
          <w:tab w:val="left" w:pos="-1276"/>
        </w:tabs>
        <w:ind w:firstLine="709"/>
        <w:jc w:val="both"/>
        <w:rPr>
          <w:sz w:val="27"/>
        </w:rPr>
      </w:pPr>
      <w:r w:rsidRPr="00C138CD">
        <w:rPr>
          <w:sz w:val="27"/>
        </w:rPr>
        <w:t>Я, Горина Нина Степановна, родилась 4 мая 1978 г. в г. Москве, в семье научных работников.</w:t>
      </w:r>
    </w:p>
    <w:p w:rsidR="00027871" w:rsidRPr="00C138CD" w:rsidRDefault="00027871" w:rsidP="00027871">
      <w:pPr>
        <w:tabs>
          <w:tab w:val="left" w:pos="-1276"/>
        </w:tabs>
        <w:ind w:firstLine="709"/>
        <w:jc w:val="both"/>
        <w:rPr>
          <w:sz w:val="27"/>
        </w:rPr>
      </w:pPr>
      <w:r w:rsidRPr="00C138CD">
        <w:rPr>
          <w:sz w:val="27"/>
        </w:rPr>
        <w:t>Отец, Горин Степан Васильевич, — преподаватель, зав. кафедрой пр</w:t>
      </w:r>
      <w:r w:rsidRPr="00C138CD">
        <w:rPr>
          <w:sz w:val="27"/>
        </w:rPr>
        <w:t>о</w:t>
      </w:r>
      <w:r w:rsidRPr="00C138CD">
        <w:rPr>
          <w:sz w:val="27"/>
        </w:rPr>
        <w:t>граммирования. Мать, Горина Екатерина Борисовна, ведущий инженер.</w:t>
      </w:r>
    </w:p>
    <w:p w:rsidR="00027871" w:rsidRPr="00C138CD" w:rsidRDefault="00027871" w:rsidP="00027871">
      <w:pPr>
        <w:tabs>
          <w:tab w:val="left" w:pos="-1276"/>
        </w:tabs>
        <w:ind w:firstLine="709"/>
        <w:jc w:val="both"/>
        <w:rPr>
          <w:sz w:val="27"/>
        </w:rPr>
      </w:pPr>
      <w:r w:rsidRPr="00C138CD">
        <w:rPr>
          <w:sz w:val="27"/>
        </w:rPr>
        <w:t>В 1985 г. поступила в среднюю школу № 326 Кировского района г. Мос</w:t>
      </w:r>
      <w:r w:rsidRPr="00C138CD">
        <w:rPr>
          <w:sz w:val="27"/>
        </w:rPr>
        <w:t>к</w:t>
      </w:r>
      <w:r w:rsidRPr="00C138CD">
        <w:rPr>
          <w:sz w:val="27"/>
        </w:rPr>
        <w:t>вы. В связи с переменой места жительства в 1988 г. перешла в среднюю школу № 1279 Севастопольского района г. Москвы с углубленным изучением ин</w:t>
      </w:r>
      <w:r w:rsidRPr="00C138CD">
        <w:rPr>
          <w:sz w:val="27"/>
        </w:rPr>
        <w:t>о</w:t>
      </w:r>
      <w:r w:rsidRPr="00C138CD">
        <w:rPr>
          <w:sz w:val="27"/>
        </w:rPr>
        <w:t>странного языка.</w:t>
      </w:r>
    </w:p>
    <w:p w:rsidR="00027871" w:rsidRPr="00C138CD" w:rsidRDefault="00027871" w:rsidP="00027871">
      <w:pPr>
        <w:tabs>
          <w:tab w:val="left" w:pos="-1276"/>
        </w:tabs>
        <w:ind w:firstLine="709"/>
        <w:jc w:val="both"/>
        <w:rPr>
          <w:sz w:val="27"/>
        </w:rPr>
      </w:pPr>
      <w:r>
        <w:rPr>
          <w:sz w:val="27"/>
        </w:rPr>
        <w:t xml:space="preserve">Закончила двухгодичные </w:t>
      </w:r>
      <w:r w:rsidRPr="00C138CD">
        <w:rPr>
          <w:sz w:val="27"/>
        </w:rPr>
        <w:t>курсы английского языка «Интенсив». В 1995 г. поступила на факультет «Управления и делопроизводства» Российского гос</w:t>
      </w:r>
      <w:r w:rsidRPr="00C138CD">
        <w:rPr>
          <w:sz w:val="27"/>
        </w:rPr>
        <w:t>у</w:t>
      </w:r>
      <w:r w:rsidRPr="00C138CD">
        <w:rPr>
          <w:sz w:val="27"/>
        </w:rPr>
        <w:t>дарственного гуманитарного университета.</w:t>
      </w:r>
    </w:p>
    <w:p w:rsidR="00027871" w:rsidRPr="00C138CD" w:rsidRDefault="00027871" w:rsidP="00027871">
      <w:pPr>
        <w:tabs>
          <w:tab w:val="left" w:pos="-1276"/>
        </w:tabs>
        <w:ind w:firstLine="709"/>
        <w:jc w:val="right"/>
        <w:rPr>
          <w:sz w:val="27"/>
        </w:rPr>
      </w:pPr>
      <w:r w:rsidRPr="00C138CD">
        <w:rPr>
          <w:sz w:val="27"/>
        </w:rPr>
        <w:t>Подпись (</w:t>
      </w:r>
      <w:r w:rsidRPr="00C138CD">
        <w:rPr>
          <w:i/>
          <w:sz w:val="27"/>
        </w:rPr>
        <w:t>Н.С. Горина</w:t>
      </w:r>
      <w:r w:rsidRPr="00C138CD">
        <w:rPr>
          <w:sz w:val="27"/>
        </w:rPr>
        <w:t>)</w:t>
      </w:r>
    </w:p>
    <w:p w:rsidR="00027871" w:rsidRPr="00C138CD" w:rsidRDefault="00027871" w:rsidP="00027871">
      <w:pPr>
        <w:tabs>
          <w:tab w:val="left" w:pos="-1276"/>
        </w:tabs>
        <w:jc w:val="both"/>
        <w:outlineLvl w:val="0"/>
        <w:rPr>
          <w:sz w:val="28"/>
          <w:szCs w:val="28"/>
        </w:rPr>
      </w:pPr>
      <w:r w:rsidRPr="00C138CD">
        <w:rPr>
          <w:sz w:val="28"/>
          <w:szCs w:val="28"/>
        </w:rPr>
        <w:t xml:space="preserve">Задание: </w:t>
      </w:r>
    </w:p>
    <w:p w:rsidR="00027871" w:rsidRPr="00C138CD" w:rsidRDefault="00027871" w:rsidP="00B52160">
      <w:pPr>
        <w:numPr>
          <w:ilvl w:val="0"/>
          <w:numId w:val="90"/>
        </w:numPr>
        <w:tabs>
          <w:tab w:val="left" w:pos="-1276"/>
        </w:tabs>
        <w:ind w:left="720" w:hanging="360"/>
        <w:jc w:val="both"/>
        <w:rPr>
          <w:sz w:val="28"/>
          <w:szCs w:val="28"/>
        </w:rPr>
      </w:pPr>
      <w:r w:rsidRPr="00C138CD">
        <w:rPr>
          <w:sz w:val="28"/>
          <w:szCs w:val="28"/>
        </w:rPr>
        <w:t xml:space="preserve"> слово «Автобиография» выровнять по центру и назначить шрифт </w:t>
      </w:r>
      <w:r w:rsidRPr="00C138CD">
        <w:rPr>
          <w:sz w:val="28"/>
          <w:szCs w:val="28"/>
          <w:lang w:val="en-US"/>
        </w:rPr>
        <w:t>Co</w:t>
      </w:r>
      <w:r w:rsidRPr="00C138CD">
        <w:rPr>
          <w:sz w:val="28"/>
          <w:szCs w:val="28"/>
          <w:lang w:val="en-US"/>
        </w:rPr>
        <w:t>u</w:t>
      </w:r>
      <w:r w:rsidRPr="00C138CD">
        <w:rPr>
          <w:sz w:val="28"/>
          <w:szCs w:val="28"/>
          <w:lang w:val="en-US"/>
        </w:rPr>
        <w:t>rierNew</w:t>
      </w:r>
      <w:r w:rsidRPr="00C138CD">
        <w:rPr>
          <w:sz w:val="28"/>
          <w:szCs w:val="28"/>
        </w:rPr>
        <w:t>, 16 пунктов, Полужирный;</w:t>
      </w:r>
    </w:p>
    <w:p w:rsidR="00027871" w:rsidRPr="00C138CD" w:rsidRDefault="00027871" w:rsidP="00B52160">
      <w:pPr>
        <w:numPr>
          <w:ilvl w:val="0"/>
          <w:numId w:val="90"/>
        </w:numPr>
        <w:tabs>
          <w:tab w:val="left" w:pos="-1276"/>
        </w:tabs>
        <w:ind w:left="720" w:hanging="360"/>
        <w:jc w:val="both"/>
        <w:rPr>
          <w:sz w:val="28"/>
          <w:szCs w:val="28"/>
        </w:rPr>
      </w:pPr>
      <w:r w:rsidRPr="00C138CD">
        <w:rPr>
          <w:sz w:val="28"/>
          <w:szCs w:val="28"/>
        </w:rPr>
        <w:t xml:space="preserve"> текст 01.12.98 выровнять по левому краю, назначить шрифт </w:t>
      </w:r>
      <w:r w:rsidRPr="00C138CD">
        <w:rPr>
          <w:sz w:val="28"/>
          <w:szCs w:val="28"/>
          <w:lang w:val="en-US"/>
        </w:rPr>
        <w:t>Arial</w:t>
      </w:r>
      <w:r w:rsidRPr="00C138CD">
        <w:rPr>
          <w:sz w:val="28"/>
          <w:szCs w:val="28"/>
        </w:rPr>
        <w:t>, 14 пунктов, Обычный;</w:t>
      </w:r>
    </w:p>
    <w:p w:rsidR="00027871" w:rsidRPr="00C138CD" w:rsidRDefault="00027871" w:rsidP="00B52160">
      <w:pPr>
        <w:numPr>
          <w:ilvl w:val="0"/>
          <w:numId w:val="90"/>
        </w:numPr>
        <w:tabs>
          <w:tab w:val="left" w:pos="-1276"/>
        </w:tabs>
        <w:ind w:left="720" w:hanging="360"/>
        <w:jc w:val="both"/>
        <w:rPr>
          <w:sz w:val="28"/>
          <w:szCs w:val="28"/>
        </w:rPr>
      </w:pPr>
      <w:r w:rsidRPr="00C138CD">
        <w:rPr>
          <w:sz w:val="28"/>
          <w:szCs w:val="28"/>
        </w:rPr>
        <w:t xml:space="preserve"> все последующие абзацы до слова «Подпись» выровнять по левому краю, отступ первой строки каждого из абзацев установить на позицию 1,25 см. Назначить каждому абзацу шрифт </w:t>
      </w:r>
      <w:r w:rsidRPr="00C138CD">
        <w:rPr>
          <w:sz w:val="28"/>
          <w:szCs w:val="28"/>
          <w:lang w:val="en-US"/>
        </w:rPr>
        <w:t>TimesNewRoman</w:t>
      </w:r>
      <w:r w:rsidRPr="00C138CD">
        <w:rPr>
          <w:sz w:val="28"/>
          <w:szCs w:val="28"/>
        </w:rPr>
        <w:t>, 12 пун</w:t>
      </w:r>
      <w:r w:rsidRPr="00C138CD">
        <w:rPr>
          <w:sz w:val="28"/>
          <w:szCs w:val="28"/>
        </w:rPr>
        <w:t>к</w:t>
      </w:r>
      <w:r w:rsidRPr="00C138CD">
        <w:rPr>
          <w:sz w:val="28"/>
          <w:szCs w:val="28"/>
        </w:rPr>
        <w:t>тов, Обычный;</w:t>
      </w:r>
    </w:p>
    <w:p w:rsidR="00027871" w:rsidRPr="00C138CD" w:rsidRDefault="00027871" w:rsidP="00B52160">
      <w:pPr>
        <w:numPr>
          <w:ilvl w:val="0"/>
          <w:numId w:val="90"/>
        </w:numPr>
        <w:tabs>
          <w:tab w:val="left" w:pos="-1276"/>
        </w:tabs>
        <w:ind w:left="720" w:hanging="360"/>
        <w:jc w:val="both"/>
        <w:rPr>
          <w:sz w:val="28"/>
          <w:szCs w:val="28"/>
        </w:rPr>
      </w:pPr>
      <w:r w:rsidRPr="00C138CD">
        <w:rPr>
          <w:sz w:val="28"/>
          <w:szCs w:val="28"/>
        </w:rPr>
        <w:lastRenderedPageBreak/>
        <w:t xml:space="preserve"> слово «Подпись» выровнять по правому краю и назначить шрифт </w:t>
      </w:r>
      <w:r w:rsidRPr="00C138CD">
        <w:rPr>
          <w:sz w:val="28"/>
          <w:szCs w:val="28"/>
          <w:lang w:val="en-US"/>
        </w:rPr>
        <w:t>Co</w:t>
      </w:r>
      <w:r w:rsidRPr="00C138CD">
        <w:rPr>
          <w:sz w:val="28"/>
          <w:szCs w:val="28"/>
          <w:lang w:val="en-US"/>
        </w:rPr>
        <w:t>u</w:t>
      </w:r>
      <w:r w:rsidRPr="00C138CD">
        <w:rPr>
          <w:sz w:val="28"/>
          <w:szCs w:val="28"/>
          <w:lang w:val="en-US"/>
        </w:rPr>
        <w:t>rierNew</w:t>
      </w:r>
      <w:r w:rsidRPr="00C138CD">
        <w:rPr>
          <w:sz w:val="28"/>
          <w:szCs w:val="28"/>
        </w:rPr>
        <w:t>, 14 пунктов, Обычный;</w:t>
      </w:r>
    </w:p>
    <w:p w:rsidR="00027871" w:rsidRPr="00C138CD" w:rsidRDefault="00027871" w:rsidP="00B52160">
      <w:pPr>
        <w:numPr>
          <w:ilvl w:val="0"/>
          <w:numId w:val="90"/>
        </w:numPr>
        <w:tabs>
          <w:tab w:val="left" w:pos="-1276"/>
        </w:tabs>
        <w:ind w:left="720" w:hanging="360"/>
        <w:jc w:val="both"/>
        <w:rPr>
          <w:sz w:val="28"/>
          <w:szCs w:val="28"/>
        </w:rPr>
      </w:pPr>
      <w:r w:rsidRPr="00C138CD">
        <w:rPr>
          <w:sz w:val="28"/>
          <w:szCs w:val="28"/>
        </w:rPr>
        <w:t xml:space="preserve"> слову Н.С. Горина назначить шрифт </w:t>
      </w:r>
      <w:r w:rsidRPr="00C138CD">
        <w:rPr>
          <w:sz w:val="28"/>
          <w:szCs w:val="28"/>
          <w:lang w:val="en-US"/>
        </w:rPr>
        <w:t>Arial</w:t>
      </w:r>
      <w:r w:rsidRPr="00C138CD">
        <w:rPr>
          <w:sz w:val="28"/>
          <w:szCs w:val="28"/>
        </w:rPr>
        <w:t xml:space="preserve"> (Кириллица), 14 пунктов, Подчеркнутый.</w:t>
      </w: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 xml:space="preserve">3 Задачи творческого уровня  </w:t>
      </w:r>
    </w:p>
    <w:p w:rsidR="00027871" w:rsidRPr="00C138CD" w:rsidRDefault="00027871" w:rsidP="00027871">
      <w:pPr>
        <w:ind w:left="709" w:right="79" w:hanging="652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C138CD">
        <w:rPr>
          <w:sz w:val="28"/>
          <w:szCs w:val="28"/>
        </w:rPr>
        <w:t>Написать программу вычисления площади параллелограмма:</w:t>
      </w:r>
    </w:p>
    <w:p w:rsidR="00027871" w:rsidRPr="00C138CD" w:rsidRDefault="00027871" w:rsidP="00027871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Рабочая формула:     s=l*h</w:t>
      </w:r>
    </w:p>
    <w:p w:rsidR="00027871" w:rsidRPr="00C138CD" w:rsidRDefault="00027871" w:rsidP="00027871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Вид экрана:</w:t>
      </w:r>
    </w:p>
    <w:p w:rsidR="00027871" w:rsidRPr="00C138CD" w:rsidRDefault="00027871" w:rsidP="00027871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Вычисление площади параллелограмма.</w:t>
      </w:r>
    </w:p>
    <w:p w:rsidR="00027871" w:rsidRPr="00C138CD" w:rsidRDefault="00027871" w:rsidP="00027871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Введите исходные данные:</w:t>
      </w:r>
    </w:p>
    <w:p w:rsidR="00027871" w:rsidRPr="00C138CD" w:rsidRDefault="00027871" w:rsidP="00027871">
      <w:pPr>
        <w:ind w:left="709" w:right="79"/>
        <w:rPr>
          <w:sz w:val="28"/>
          <w:szCs w:val="28"/>
        </w:rPr>
      </w:pPr>
      <w:r>
        <w:rPr>
          <w:sz w:val="28"/>
          <w:szCs w:val="28"/>
        </w:rPr>
        <w:t>Длина (см) -&gt;</w:t>
      </w:r>
      <w:r w:rsidRPr="00C138CD">
        <w:rPr>
          <w:sz w:val="28"/>
          <w:szCs w:val="28"/>
        </w:rPr>
        <w:t>9</w:t>
      </w:r>
    </w:p>
    <w:p w:rsidR="00027871" w:rsidRPr="00C138CD" w:rsidRDefault="00027871" w:rsidP="00027871">
      <w:pPr>
        <w:ind w:left="709" w:right="79"/>
        <w:rPr>
          <w:sz w:val="28"/>
          <w:szCs w:val="28"/>
        </w:rPr>
      </w:pPr>
      <w:r>
        <w:rPr>
          <w:sz w:val="28"/>
          <w:szCs w:val="28"/>
        </w:rPr>
        <w:t>Ширина (см) -</w:t>
      </w:r>
      <w:r w:rsidRPr="00C138CD">
        <w:rPr>
          <w:sz w:val="28"/>
          <w:szCs w:val="28"/>
        </w:rPr>
        <w:t>&gt; 7.5</w:t>
      </w:r>
    </w:p>
    <w:p w:rsidR="00027871" w:rsidRPr="00C138CD" w:rsidRDefault="00027871" w:rsidP="00027871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Пло</w:t>
      </w:r>
      <w:r>
        <w:rPr>
          <w:sz w:val="28"/>
          <w:szCs w:val="28"/>
        </w:rPr>
        <w:t xml:space="preserve">щадь параллелограмма: </w:t>
      </w:r>
      <w:r w:rsidRPr="00C138CD">
        <w:rPr>
          <w:sz w:val="28"/>
          <w:szCs w:val="28"/>
        </w:rPr>
        <w:t>67.50 кв.см.</w:t>
      </w:r>
    </w:p>
    <w:p w:rsidR="00027871" w:rsidRPr="00C138CD" w:rsidRDefault="00027871" w:rsidP="00027871">
      <w:pPr>
        <w:ind w:left="709" w:right="79" w:hanging="709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C138CD">
        <w:rPr>
          <w:sz w:val="28"/>
          <w:szCs w:val="28"/>
        </w:rPr>
        <w:t>Написать программу вычисления стоимости покупки, состоящей из н</w:t>
      </w:r>
      <w:r w:rsidRPr="00C138CD">
        <w:rPr>
          <w:sz w:val="28"/>
          <w:szCs w:val="28"/>
        </w:rPr>
        <w:t>е</w:t>
      </w:r>
      <w:r w:rsidRPr="00C138CD">
        <w:rPr>
          <w:sz w:val="28"/>
          <w:szCs w:val="28"/>
        </w:rPr>
        <w:t>скольких тетрадей и карандашей.</w:t>
      </w:r>
    </w:p>
    <w:p w:rsidR="00027871" w:rsidRPr="00C138CD" w:rsidRDefault="00027871" w:rsidP="00027871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Вид экрана:</w:t>
      </w:r>
    </w:p>
    <w:p w:rsidR="00027871" w:rsidRPr="00C138CD" w:rsidRDefault="00027871" w:rsidP="00027871">
      <w:pPr>
        <w:ind w:left="709" w:right="79"/>
        <w:rPr>
          <w:i/>
          <w:sz w:val="28"/>
          <w:szCs w:val="28"/>
        </w:rPr>
      </w:pPr>
      <w:r w:rsidRPr="00C138CD">
        <w:rPr>
          <w:i/>
          <w:sz w:val="28"/>
          <w:szCs w:val="28"/>
        </w:rPr>
        <w:t>Вычисление стоимости покупки.</w:t>
      </w:r>
    </w:p>
    <w:p w:rsidR="00027871" w:rsidRPr="00C138CD" w:rsidRDefault="00027871" w:rsidP="00027871">
      <w:pPr>
        <w:ind w:left="709" w:right="79"/>
        <w:rPr>
          <w:i/>
          <w:sz w:val="28"/>
          <w:szCs w:val="28"/>
        </w:rPr>
      </w:pPr>
      <w:r w:rsidRPr="00C138CD">
        <w:rPr>
          <w:i/>
          <w:sz w:val="28"/>
          <w:szCs w:val="28"/>
        </w:rPr>
        <w:t>Введите исходные данные:</w:t>
      </w:r>
    </w:p>
    <w:p w:rsidR="00027871" w:rsidRPr="00C138CD" w:rsidRDefault="00027871" w:rsidP="00027871">
      <w:pPr>
        <w:ind w:left="709" w:right="79"/>
        <w:rPr>
          <w:i/>
          <w:sz w:val="28"/>
          <w:szCs w:val="28"/>
        </w:rPr>
      </w:pPr>
      <w:r w:rsidRPr="00C138CD">
        <w:rPr>
          <w:i/>
          <w:sz w:val="28"/>
          <w:szCs w:val="28"/>
        </w:rPr>
        <w:t>Цена тетради (руб</w:t>
      </w:r>
      <w:r>
        <w:rPr>
          <w:i/>
          <w:sz w:val="28"/>
          <w:szCs w:val="28"/>
        </w:rPr>
        <w:t>.</w:t>
      </w:r>
      <w:r w:rsidRPr="00C138CD">
        <w:rPr>
          <w:i/>
          <w:sz w:val="28"/>
          <w:szCs w:val="28"/>
        </w:rPr>
        <w:t>) -&gt;2.75</w:t>
      </w:r>
    </w:p>
    <w:p w:rsidR="00027871" w:rsidRPr="00C138CD" w:rsidRDefault="00027871" w:rsidP="00027871">
      <w:pPr>
        <w:ind w:left="709" w:right="79"/>
        <w:rPr>
          <w:i/>
          <w:sz w:val="28"/>
          <w:szCs w:val="28"/>
        </w:rPr>
      </w:pPr>
      <w:r w:rsidRPr="00C138CD">
        <w:rPr>
          <w:i/>
          <w:sz w:val="28"/>
          <w:szCs w:val="28"/>
        </w:rPr>
        <w:t>Количество тетрадей -&gt;5</w:t>
      </w:r>
    </w:p>
    <w:p w:rsidR="00027871" w:rsidRPr="00C138CD" w:rsidRDefault="00027871" w:rsidP="00027871">
      <w:pPr>
        <w:ind w:left="709" w:right="79"/>
        <w:rPr>
          <w:i/>
          <w:sz w:val="28"/>
          <w:szCs w:val="28"/>
        </w:rPr>
      </w:pPr>
      <w:r w:rsidRPr="00C138CD">
        <w:rPr>
          <w:i/>
          <w:sz w:val="28"/>
          <w:szCs w:val="28"/>
        </w:rPr>
        <w:t>Цена карандаша (руб</w:t>
      </w:r>
      <w:r>
        <w:rPr>
          <w:i/>
          <w:sz w:val="28"/>
          <w:szCs w:val="28"/>
        </w:rPr>
        <w:t>.</w:t>
      </w:r>
      <w:r w:rsidRPr="00C138CD">
        <w:rPr>
          <w:i/>
          <w:sz w:val="28"/>
          <w:szCs w:val="28"/>
        </w:rPr>
        <w:t>) -&gt;0.85</w:t>
      </w:r>
    </w:p>
    <w:p w:rsidR="00027871" w:rsidRPr="00C138CD" w:rsidRDefault="00027871" w:rsidP="00027871">
      <w:pPr>
        <w:ind w:left="709" w:right="79"/>
        <w:rPr>
          <w:i/>
          <w:sz w:val="28"/>
          <w:szCs w:val="28"/>
        </w:rPr>
      </w:pPr>
      <w:r w:rsidRPr="00C138CD">
        <w:rPr>
          <w:i/>
          <w:sz w:val="28"/>
          <w:szCs w:val="28"/>
        </w:rPr>
        <w:t>Количество карандашей -&gt;2</w:t>
      </w:r>
    </w:p>
    <w:p w:rsidR="00027871" w:rsidRPr="00C138CD" w:rsidRDefault="00027871" w:rsidP="00027871">
      <w:pPr>
        <w:ind w:left="709" w:right="79"/>
        <w:rPr>
          <w:i/>
          <w:sz w:val="28"/>
          <w:szCs w:val="28"/>
        </w:rPr>
      </w:pPr>
      <w:r w:rsidRPr="00C138CD">
        <w:rPr>
          <w:i/>
          <w:sz w:val="28"/>
          <w:szCs w:val="28"/>
        </w:rPr>
        <w:t>Стоимость покупки:  15.45 руб.</w:t>
      </w:r>
    </w:p>
    <w:p w:rsidR="00027871" w:rsidRPr="00C138CD" w:rsidRDefault="00027871" w:rsidP="00027871">
      <w:pPr>
        <w:ind w:left="709" w:right="79"/>
        <w:rPr>
          <w:i/>
          <w:sz w:val="28"/>
          <w:szCs w:val="28"/>
        </w:rPr>
      </w:pPr>
    </w:p>
    <w:p w:rsidR="00027871" w:rsidRPr="00C138CD" w:rsidRDefault="00027871" w:rsidP="00027871">
      <w:pPr>
        <w:ind w:left="709" w:right="79" w:hanging="709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C138CD">
        <w:rPr>
          <w:sz w:val="28"/>
          <w:szCs w:val="28"/>
        </w:rPr>
        <w:t>Написать программу вычисления объема цилиндра.</w:t>
      </w:r>
    </w:p>
    <w:p w:rsidR="00027871" w:rsidRPr="00C138CD" w:rsidRDefault="00027871" w:rsidP="00027871">
      <w:pPr>
        <w:ind w:left="709" w:right="79" w:hanging="709"/>
        <w:rPr>
          <w:sz w:val="28"/>
          <w:szCs w:val="28"/>
        </w:rPr>
      </w:pPr>
      <w:r w:rsidRPr="00C138CD">
        <w:rPr>
          <w:sz w:val="28"/>
          <w:szCs w:val="28"/>
        </w:rPr>
        <w:t>Рабочая формула:     v=2*3/1415926*r*r*h</w:t>
      </w:r>
    </w:p>
    <w:p w:rsidR="00027871" w:rsidRPr="00C138CD" w:rsidRDefault="00027871" w:rsidP="00027871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Вид экрана:</w:t>
      </w:r>
    </w:p>
    <w:p w:rsidR="00027871" w:rsidRPr="00C138CD" w:rsidRDefault="00027871" w:rsidP="00027871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Вычисление объема цилиндра.</w:t>
      </w:r>
    </w:p>
    <w:p w:rsidR="00027871" w:rsidRPr="00C138CD" w:rsidRDefault="00027871" w:rsidP="00027871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Введите исходные данные:</w:t>
      </w:r>
    </w:p>
    <w:p w:rsidR="00027871" w:rsidRPr="00C138CD" w:rsidRDefault="00027871" w:rsidP="00027871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Радиус основания (</w:t>
      </w:r>
      <w:r>
        <w:rPr>
          <w:sz w:val="28"/>
          <w:szCs w:val="28"/>
        </w:rPr>
        <w:t>см) -&gt;</w:t>
      </w:r>
      <w:r w:rsidRPr="00C138CD">
        <w:rPr>
          <w:sz w:val="28"/>
          <w:szCs w:val="28"/>
        </w:rPr>
        <w:t>5</w:t>
      </w:r>
    </w:p>
    <w:p w:rsidR="00027871" w:rsidRPr="00C138CD" w:rsidRDefault="00027871" w:rsidP="00027871">
      <w:pPr>
        <w:ind w:left="709" w:right="79"/>
        <w:rPr>
          <w:sz w:val="28"/>
          <w:szCs w:val="28"/>
        </w:rPr>
      </w:pPr>
      <w:r>
        <w:rPr>
          <w:sz w:val="28"/>
          <w:szCs w:val="28"/>
        </w:rPr>
        <w:t>Высота цилиндра (см) -</w:t>
      </w:r>
      <w:r w:rsidRPr="00C138CD">
        <w:rPr>
          <w:sz w:val="28"/>
          <w:szCs w:val="28"/>
        </w:rPr>
        <w:t>&gt; 10</w:t>
      </w:r>
    </w:p>
    <w:p w:rsidR="00027871" w:rsidRPr="00C138CD" w:rsidRDefault="00027871" w:rsidP="00027871">
      <w:pPr>
        <w:ind w:left="709" w:right="79"/>
        <w:rPr>
          <w:sz w:val="28"/>
          <w:szCs w:val="28"/>
        </w:rPr>
      </w:pPr>
      <w:r>
        <w:rPr>
          <w:sz w:val="28"/>
          <w:szCs w:val="28"/>
        </w:rPr>
        <w:t xml:space="preserve">Объем цилиндра: </w:t>
      </w:r>
      <w:r w:rsidRPr="00C138CD">
        <w:rPr>
          <w:sz w:val="28"/>
          <w:szCs w:val="28"/>
        </w:rPr>
        <w:t>1570.80 кв.см.</w:t>
      </w:r>
    </w:p>
    <w:p w:rsidR="00027871" w:rsidRPr="00C138CD" w:rsidRDefault="00027871" w:rsidP="00027871">
      <w:pPr>
        <w:ind w:left="709" w:right="79"/>
        <w:rPr>
          <w:sz w:val="10"/>
          <w:szCs w:val="28"/>
        </w:rPr>
      </w:pP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Критерии оценки выполнения задачи (задания) по учебному предмету И</w:t>
      </w:r>
      <w:r w:rsidRPr="00C138CD">
        <w:rPr>
          <w:bCs/>
          <w:sz w:val="28"/>
          <w:szCs w:val="28"/>
        </w:rPr>
        <w:t>н</w:t>
      </w:r>
      <w:r w:rsidRPr="00C138CD">
        <w:rPr>
          <w:bCs/>
          <w:sz w:val="28"/>
          <w:szCs w:val="28"/>
        </w:rPr>
        <w:t>форматика</w:t>
      </w: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"/>
          <w:szCs w:val="28"/>
        </w:rPr>
      </w:pPr>
    </w:p>
    <w:p w:rsidR="00027871" w:rsidRPr="00C138CD" w:rsidRDefault="00027871" w:rsidP="00027871">
      <w:pPr>
        <w:shd w:val="clear" w:color="auto" w:fill="FFFFFF"/>
        <w:tabs>
          <w:tab w:val="left" w:pos="1134"/>
        </w:tabs>
        <w:spacing w:line="338" w:lineRule="atLeast"/>
        <w:ind w:firstLine="709"/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Оценка «отлично»  выставляется обучающемуся, если</w:t>
      </w:r>
    </w:p>
    <w:p w:rsidR="00027871" w:rsidRPr="00C138CD" w:rsidRDefault="00027871" w:rsidP="00B52160">
      <w:pPr>
        <w:numPr>
          <w:ilvl w:val="0"/>
          <w:numId w:val="81"/>
        </w:numPr>
        <w:shd w:val="clear" w:color="auto" w:fill="FFFFFF"/>
        <w:tabs>
          <w:tab w:val="left" w:pos="1134"/>
        </w:tabs>
        <w:spacing w:line="338" w:lineRule="atLeast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работа выполнена полностью;</w:t>
      </w:r>
    </w:p>
    <w:p w:rsidR="00027871" w:rsidRPr="00C138CD" w:rsidRDefault="00027871" w:rsidP="00B52160">
      <w:pPr>
        <w:numPr>
          <w:ilvl w:val="0"/>
          <w:numId w:val="81"/>
        </w:numPr>
        <w:shd w:val="clear" w:color="auto" w:fill="FFFFFF"/>
        <w:tabs>
          <w:tab w:val="left" w:pos="1134"/>
        </w:tabs>
        <w:spacing w:line="338" w:lineRule="atLeast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в решении нет математических ошибок (возможна одна неточность, описка, не являющаяся следствием незнания или непонимания учебного м</w:t>
      </w:r>
      <w:r w:rsidRPr="00C138CD">
        <w:rPr>
          <w:sz w:val="28"/>
          <w:szCs w:val="28"/>
        </w:rPr>
        <w:t>а</w:t>
      </w:r>
      <w:r w:rsidRPr="00C138CD">
        <w:rPr>
          <w:sz w:val="28"/>
          <w:szCs w:val="28"/>
        </w:rPr>
        <w:t>териала).</w:t>
      </w:r>
    </w:p>
    <w:p w:rsidR="00027871" w:rsidRPr="00C138CD" w:rsidRDefault="00027871" w:rsidP="00027871">
      <w:pPr>
        <w:shd w:val="clear" w:color="auto" w:fill="FFFFFF"/>
        <w:tabs>
          <w:tab w:val="left" w:pos="1134"/>
        </w:tabs>
        <w:spacing w:line="338" w:lineRule="atLeast"/>
        <w:ind w:firstLine="709"/>
        <w:jc w:val="both"/>
        <w:rPr>
          <w:rFonts w:ascii="Arial" w:hAnsi="Arial" w:cs="Arial"/>
          <w:color w:val="666666"/>
          <w:sz w:val="23"/>
          <w:szCs w:val="23"/>
        </w:rPr>
      </w:pPr>
      <w:r w:rsidRPr="00C138CD">
        <w:rPr>
          <w:bCs/>
          <w:sz w:val="28"/>
          <w:szCs w:val="28"/>
        </w:rPr>
        <w:t>Оценка «хорошо»  выставляется обучающемуся, если</w:t>
      </w:r>
    </w:p>
    <w:p w:rsidR="00027871" w:rsidRPr="00C138CD" w:rsidRDefault="00027871" w:rsidP="00B52160">
      <w:pPr>
        <w:numPr>
          <w:ilvl w:val="0"/>
          <w:numId w:val="82"/>
        </w:numPr>
        <w:shd w:val="clear" w:color="auto" w:fill="FFFFFF"/>
        <w:tabs>
          <w:tab w:val="left" w:pos="1134"/>
        </w:tabs>
        <w:spacing w:line="338" w:lineRule="atLeast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работа выполнена полностью, но обоснования шагов решения н</w:t>
      </w:r>
      <w:r w:rsidRPr="00C138CD">
        <w:rPr>
          <w:sz w:val="28"/>
          <w:szCs w:val="28"/>
        </w:rPr>
        <w:t>е</w:t>
      </w:r>
      <w:r w:rsidRPr="00C138CD">
        <w:rPr>
          <w:sz w:val="28"/>
          <w:szCs w:val="28"/>
        </w:rPr>
        <w:t>достаточны;</w:t>
      </w:r>
    </w:p>
    <w:p w:rsidR="00027871" w:rsidRPr="00C138CD" w:rsidRDefault="00027871" w:rsidP="00B52160">
      <w:pPr>
        <w:numPr>
          <w:ilvl w:val="0"/>
          <w:numId w:val="82"/>
        </w:numPr>
        <w:shd w:val="clear" w:color="auto" w:fill="FFFFFF"/>
        <w:tabs>
          <w:tab w:val="left" w:pos="1134"/>
        </w:tabs>
        <w:spacing w:line="338" w:lineRule="atLeast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lastRenderedPageBreak/>
        <w:t>допущена одна ошибка или два-три недочета в выкладках, рису</w:t>
      </w:r>
      <w:r w:rsidRPr="00C138CD">
        <w:rPr>
          <w:sz w:val="28"/>
          <w:szCs w:val="28"/>
        </w:rPr>
        <w:t>н</w:t>
      </w:r>
      <w:r w:rsidRPr="00C138CD">
        <w:rPr>
          <w:sz w:val="28"/>
          <w:szCs w:val="28"/>
        </w:rPr>
        <w:t>ках, чертежах или графиках (если эти виды работы не являлись специальным объектом проверки).</w:t>
      </w:r>
    </w:p>
    <w:p w:rsidR="00027871" w:rsidRPr="00C138CD" w:rsidRDefault="00027871" w:rsidP="00027871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38CD">
        <w:rPr>
          <w:bCs/>
          <w:sz w:val="28"/>
          <w:szCs w:val="28"/>
        </w:rPr>
        <w:t>Оценка «удовлетворительно»  выставляется обучающемуся, если</w:t>
      </w:r>
      <w:r w:rsidRPr="00C138CD">
        <w:rPr>
          <w:sz w:val="28"/>
          <w:szCs w:val="28"/>
        </w:rPr>
        <w:t>:</w:t>
      </w:r>
    </w:p>
    <w:p w:rsidR="00027871" w:rsidRPr="00C138CD" w:rsidRDefault="00027871" w:rsidP="00B52160">
      <w:pPr>
        <w:numPr>
          <w:ilvl w:val="0"/>
          <w:numId w:val="8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допущены более одной ошибки или более двух-трех недочетов в выкладках, но учащийся владеет обязательными умениями по проверяемой теме.</w:t>
      </w:r>
    </w:p>
    <w:p w:rsidR="00027871" w:rsidRPr="00C138CD" w:rsidRDefault="00027871" w:rsidP="0002787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38CD">
        <w:rPr>
          <w:bCs/>
          <w:sz w:val="28"/>
          <w:szCs w:val="28"/>
        </w:rPr>
        <w:t>Оценка «неудовлетворительно»  выставляется обучающемуся, если</w:t>
      </w:r>
      <w:r w:rsidRPr="00C138CD">
        <w:rPr>
          <w:sz w:val="28"/>
          <w:szCs w:val="28"/>
        </w:rPr>
        <w:t>:</w:t>
      </w:r>
    </w:p>
    <w:p w:rsidR="00027871" w:rsidRPr="00C138CD" w:rsidRDefault="00027871" w:rsidP="00B52160">
      <w:pPr>
        <w:numPr>
          <w:ilvl w:val="0"/>
          <w:numId w:val="8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допущены существенные ошибки, показавшие, что учащийся не владеет обязательными умениями по данной теме в полной мер</w:t>
      </w:r>
      <w:r>
        <w:rPr>
          <w:sz w:val="28"/>
          <w:szCs w:val="28"/>
        </w:rPr>
        <w:t>е.</w:t>
      </w:r>
    </w:p>
    <w:p w:rsidR="00027871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A465E" w:rsidRPr="00100318" w:rsidRDefault="002A465E" w:rsidP="002A465E">
      <w:pPr>
        <w:jc w:val="center"/>
        <w:rPr>
          <w:sz w:val="16"/>
          <w:szCs w:val="16"/>
        </w:rPr>
      </w:pPr>
    </w:p>
    <w:sectPr w:rsidR="002A465E" w:rsidRPr="00100318" w:rsidSect="00027871">
      <w:footerReference w:type="even" r:id="rId58"/>
      <w:footerReference w:type="default" r:id="rId59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43F" w:rsidRDefault="00E2043F">
      <w:r>
        <w:separator/>
      </w:r>
    </w:p>
  </w:endnote>
  <w:endnote w:type="continuationSeparator" w:id="1">
    <w:p w:rsidR="00E2043F" w:rsidRDefault="00E20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871" w:rsidRDefault="00027871" w:rsidP="00D97026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871" w:rsidRDefault="00027871" w:rsidP="00A56564">
    <w:pPr>
      <w:pStyle w:val="af3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2C57F8" w:rsidP="009F353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170E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70E3" w:rsidRDefault="001170E3" w:rsidP="00186EA0">
    <w:pPr>
      <w:pStyle w:val="af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2C57F8" w:rsidP="00ED368A">
    <w:pPr>
      <w:pStyle w:val="af3"/>
      <w:jc w:val="center"/>
    </w:pPr>
    <w:r>
      <w:fldChar w:fldCharType="begin"/>
    </w:r>
    <w:r w:rsidR="001170E3">
      <w:instrText xml:space="preserve"> PAGE   \* MERGEFORMAT </w:instrText>
    </w:r>
    <w:r>
      <w:fldChar w:fldCharType="separate"/>
    </w:r>
    <w:r w:rsidR="00505CDF">
      <w:rPr>
        <w:noProof/>
      </w:rPr>
      <w:t>34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43F" w:rsidRDefault="00E2043F">
      <w:r>
        <w:separator/>
      </w:r>
    </w:p>
  </w:footnote>
  <w:footnote w:type="continuationSeparator" w:id="1">
    <w:p w:rsidR="00E2043F" w:rsidRDefault="00E204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072" w:hanging="180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16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5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84" w:hanging="1800"/>
      </w:pPr>
      <w:rPr>
        <w:rFonts w:cs="Times New Roman" w:hint="default"/>
      </w:rPr>
    </w:lvl>
  </w:abstractNum>
  <w:abstractNum w:abstractNumId="4">
    <w:nsid w:val="00000005"/>
    <w:multiLevelType w:val="multilevel"/>
    <w:tmpl w:val="00000005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6">
    <w:nsid w:val="010430E7"/>
    <w:multiLevelType w:val="hybridMultilevel"/>
    <w:tmpl w:val="71EA7806"/>
    <w:lvl w:ilvl="0" w:tplc="87789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402CF3"/>
    <w:multiLevelType w:val="multilevel"/>
    <w:tmpl w:val="46F20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25C225E"/>
    <w:multiLevelType w:val="multilevel"/>
    <w:tmpl w:val="61603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2E77CE7"/>
    <w:multiLevelType w:val="multilevel"/>
    <w:tmpl w:val="EBBAD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32A144D"/>
    <w:multiLevelType w:val="multilevel"/>
    <w:tmpl w:val="F1C4A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33595B"/>
    <w:multiLevelType w:val="hybridMultilevel"/>
    <w:tmpl w:val="70784BEE"/>
    <w:lvl w:ilvl="0" w:tplc="1180C6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34D3D06"/>
    <w:multiLevelType w:val="hybridMultilevel"/>
    <w:tmpl w:val="5FF01778"/>
    <w:lvl w:ilvl="0" w:tplc="412A68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  <w:i w:val="0"/>
        <w:iCs w:val="0"/>
        <w:sz w:val="28"/>
        <w:szCs w:val="28"/>
      </w:rPr>
    </w:lvl>
    <w:lvl w:ilvl="1" w:tplc="AF98DE7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bCs/>
        <w:i w:val="0"/>
        <w:iCs w:val="0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0435272F"/>
    <w:multiLevelType w:val="hybridMultilevel"/>
    <w:tmpl w:val="AB36B504"/>
    <w:lvl w:ilvl="0" w:tplc="D848FF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E501BD"/>
    <w:multiLevelType w:val="multilevel"/>
    <w:tmpl w:val="AA727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6CA2645"/>
    <w:multiLevelType w:val="hybridMultilevel"/>
    <w:tmpl w:val="5A18CDBE"/>
    <w:lvl w:ilvl="0" w:tplc="217AC85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0764411A"/>
    <w:multiLevelType w:val="hybridMultilevel"/>
    <w:tmpl w:val="6EDC6F30"/>
    <w:lvl w:ilvl="0" w:tplc="B13823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3353D2"/>
    <w:multiLevelType w:val="hybridMultilevel"/>
    <w:tmpl w:val="F192F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134A07"/>
    <w:multiLevelType w:val="multilevel"/>
    <w:tmpl w:val="82F43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08D1DA2"/>
    <w:multiLevelType w:val="multilevel"/>
    <w:tmpl w:val="1FA8C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0960602"/>
    <w:multiLevelType w:val="multilevel"/>
    <w:tmpl w:val="5D06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8B41FB"/>
    <w:multiLevelType w:val="hybridMultilevel"/>
    <w:tmpl w:val="6ECC1C76"/>
    <w:lvl w:ilvl="0" w:tplc="3E3C14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122A0B0F"/>
    <w:multiLevelType w:val="hybridMultilevel"/>
    <w:tmpl w:val="FB569E3C"/>
    <w:lvl w:ilvl="0" w:tplc="B13823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140E1EBE"/>
    <w:multiLevelType w:val="hybridMultilevel"/>
    <w:tmpl w:val="2BEA13E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15A516CA"/>
    <w:multiLevelType w:val="hybridMultilevel"/>
    <w:tmpl w:val="EC504C48"/>
    <w:lvl w:ilvl="0" w:tplc="7F94E6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FB264B"/>
    <w:multiLevelType w:val="multilevel"/>
    <w:tmpl w:val="AC2CB9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0B010E"/>
    <w:multiLevelType w:val="hybridMultilevel"/>
    <w:tmpl w:val="282C7E1A"/>
    <w:lvl w:ilvl="0" w:tplc="21C02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772B28"/>
    <w:multiLevelType w:val="hybridMultilevel"/>
    <w:tmpl w:val="A29E3A24"/>
    <w:lvl w:ilvl="0" w:tplc="A58EA9C4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840AE9"/>
    <w:multiLevelType w:val="multilevel"/>
    <w:tmpl w:val="9C5E2D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B287D65"/>
    <w:multiLevelType w:val="multilevel"/>
    <w:tmpl w:val="BA8AC9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162DB9"/>
    <w:multiLevelType w:val="hybridMultilevel"/>
    <w:tmpl w:val="88A4807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31">
    <w:nsid w:val="1CFD4E64"/>
    <w:multiLevelType w:val="hybridMultilevel"/>
    <w:tmpl w:val="323CAA5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1D295F0F"/>
    <w:multiLevelType w:val="multilevel"/>
    <w:tmpl w:val="3D6A8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E623F39"/>
    <w:multiLevelType w:val="multilevel"/>
    <w:tmpl w:val="AF6400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0994360"/>
    <w:multiLevelType w:val="hybridMultilevel"/>
    <w:tmpl w:val="F8DCB312"/>
    <w:lvl w:ilvl="0" w:tplc="B13823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C301E1"/>
    <w:multiLevelType w:val="hybridMultilevel"/>
    <w:tmpl w:val="6EDC6F30"/>
    <w:lvl w:ilvl="0" w:tplc="B13823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4A4568"/>
    <w:multiLevelType w:val="hybridMultilevel"/>
    <w:tmpl w:val="C24ECDF4"/>
    <w:lvl w:ilvl="0" w:tplc="05C015DA">
      <w:numFmt w:val="bullet"/>
      <w:lvlText w:val="-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22792934"/>
    <w:multiLevelType w:val="hybridMultilevel"/>
    <w:tmpl w:val="6EDC6F30"/>
    <w:lvl w:ilvl="0" w:tplc="B13823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B951F3"/>
    <w:multiLevelType w:val="hybridMultilevel"/>
    <w:tmpl w:val="1EA4EA4E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22DB536C"/>
    <w:multiLevelType w:val="hybridMultilevel"/>
    <w:tmpl w:val="5652ED66"/>
    <w:lvl w:ilvl="0" w:tplc="B13823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38B4FC3"/>
    <w:multiLevelType w:val="hybridMultilevel"/>
    <w:tmpl w:val="55B0D85C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24313555"/>
    <w:multiLevelType w:val="multilevel"/>
    <w:tmpl w:val="66AC65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604237B"/>
    <w:multiLevelType w:val="multilevel"/>
    <w:tmpl w:val="9CB0A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8B438DB"/>
    <w:multiLevelType w:val="multilevel"/>
    <w:tmpl w:val="E8A6A4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B092A81"/>
    <w:multiLevelType w:val="multilevel"/>
    <w:tmpl w:val="B92662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C113B33"/>
    <w:multiLevelType w:val="hybridMultilevel"/>
    <w:tmpl w:val="95D6C16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2D5C6F3C"/>
    <w:multiLevelType w:val="multilevel"/>
    <w:tmpl w:val="1C6240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E2166A4"/>
    <w:multiLevelType w:val="multilevel"/>
    <w:tmpl w:val="D136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F882317"/>
    <w:multiLevelType w:val="multilevel"/>
    <w:tmpl w:val="B3E274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01F614B"/>
    <w:multiLevelType w:val="multilevel"/>
    <w:tmpl w:val="C18A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1BB0CEC"/>
    <w:multiLevelType w:val="hybridMultilevel"/>
    <w:tmpl w:val="B462A892"/>
    <w:lvl w:ilvl="0" w:tplc="B13823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B1382392">
      <w:start w:val="1"/>
      <w:numFmt w:val="russianLower"/>
      <w:lvlText w:val="%3)"/>
      <w:lvlJc w:val="left"/>
      <w:pPr>
        <w:ind w:left="2869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3275672F"/>
    <w:multiLevelType w:val="hybridMultilevel"/>
    <w:tmpl w:val="6D108F06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>
    <w:nsid w:val="33267A23"/>
    <w:multiLevelType w:val="hybridMultilevel"/>
    <w:tmpl w:val="C63201B8"/>
    <w:lvl w:ilvl="0" w:tplc="B13823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38E1795"/>
    <w:multiLevelType w:val="multilevel"/>
    <w:tmpl w:val="A63023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4CC2EC1"/>
    <w:multiLevelType w:val="hybridMultilevel"/>
    <w:tmpl w:val="DFB26790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</w:lvl>
    <w:lvl w:ilvl="2" w:tplc="9140AD18">
      <w:start w:val="5"/>
      <w:numFmt w:val="bullet"/>
      <w:lvlText w:val="-"/>
      <w:lvlJc w:val="left"/>
      <w:pPr>
        <w:tabs>
          <w:tab w:val="num" w:pos="2832"/>
        </w:tabs>
        <w:ind w:left="2832" w:hanging="360"/>
      </w:pPr>
      <w:rPr>
        <w:rFonts w:ascii="Arial" w:eastAsia="Times New Roman" w:hAnsi="Arial" w:cs="Aria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55">
    <w:nsid w:val="35CB590E"/>
    <w:multiLevelType w:val="multilevel"/>
    <w:tmpl w:val="47B8F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>
    <w:nsid w:val="36EF364A"/>
    <w:multiLevelType w:val="multilevel"/>
    <w:tmpl w:val="CC4AF2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7323822"/>
    <w:multiLevelType w:val="hybridMultilevel"/>
    <w:tmpl w:val="CAC219E4"/>
    <w:lvl w:ilvl="0" w:tplc="C1D0F5C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8">
    <w:nsid w:val="37394FF9"/>
    <w:multiLevelType w:val="hybridMultilevel"/>
    <w:tmpl w:val="8132C8C8"/>
    <w:lvl w:ilvl="0" w:tplc="B1382392">
      <w:start w:val="1"/>
      <w:numFmt w:val="russianLower"/>
      <w:lvlText w:val="%1)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9">
    <w:nsid w:val="3A301440"/>
    <w:multiLevelType w:val="hybridMultilevel"/>
    <w:tmpl w:val="1436D2CA"/>
    <w:lvl w:ilvl="0" w:tplc="F4529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B4345C2"/>
    <w:multiLevelType w:val="multilevel"/>
    <w:tmpl w:val="AA7CF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B4E67D3"/>
    <w:multiLevelType w:val="multilevel"/>
    <w:tmpl w:val="A89AA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B590996"/>
    <w:multiLevelType w:val="multilevel"/>
    <w:tmpl w:val="F1A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CFB29D7"/>
    <w:multiLevelType w:val="hybridMultilevel"/>
    <w:tmpl w:val="D1347642"/>
    <w:lvl w:ilvl="0" w:tplc="B13823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7">
      <w:start w:val="1"/>
      <w:numFmt w:val="lowerLetter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3D397E1E"/>
    <w:multiLevelType w:val="multilevel"/>
    <w:tmpl w:val="528ADC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FBA7C0D"/>
    <w:multiLevelType w:val="hybridMultilevel"/>
    <w:tmpl w:val="C548F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06E0E84"/>
    <w:multiLevelType w:val="hybridMultilevel"/>
    <w:tmpl w:val="88640A6C"/>
    <w:lvl w:ilvl="0" w:tplc="21C028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>
    <w:nsid w:val="41982CAA"/>
    <w:multiLevelType w:val="multilevel"/>
    <w:tmpl w:val="3F14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3CF1220"/>
    <w:multiLevelType w:val="hybridMultilevel"/>
    <w:tmpl w:val="D59A262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44006918"/>
    <w:multiLevelType w:val="multilevel"/>
    <w:tmpl w:val="F332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5E23363"/>
    <w:multiLevelType w:val="hybridMultilevel"/>
    <w:tmpl w:val="34982B44"/>
    <w:lvl w:ilvl="0" w:tplc="4394E03A">
      <w:start w:val="7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9FD34B1"/>
    <w:multiLevelType w:val="multilevel"/>
    <w:tmpl w:val="3926D8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D131525"/>
    <w:multiLevelType w:val="multilevel"/>
    <w:tmpl w:val="9BBAA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FF071F3"/>
    <w:multiLevelType w:val="hybridMultilevel"/>
    <w:tmpl w:val="9E6AB8A2"/>
    <w:lvl w:ilvl="0" w:tplc="B13823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508D0A3F"/>
    <w:multiLevelType w:val="hybridMultilevel"/>
    <w:tmpl w:val="A726CCB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B1382392">
      <w:start w:val="1"/>
      <w:numFmt w:val="russianLower"/>
      <w:lvlText w:val="%2)"/>
      <w:lvlJc w:val="left"/>
      <w:pPr>
        <w:ind w:left="28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5">
    <w:nsid w:val="528F038A"/>
    <w:multiLevelType w:val="hybridMultilevel"/>
    <w:tmpl w:val="268AE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2D02BD8"/>
    <w:multiLevelType w:val="hybridMultilevel"/>
    <w:tmpl w:val="B608D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3134C77"/>
    <w:multiLevelType w:val="hybridMultilevel"/>
    <w:tmpl w:val="92984104"/>
    <w:lvl w:ilvl="0" w:tplc="473892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31A45BB"/>
    <w:multiLevelType w:val="multilevel"/>
    <w:tmpl w:val="C6A8B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3BC1835"/>
    <w:multiLevelType w:val="hybridMultilevel"/>
    <w:tmpl w:val="C7BC07B0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>
    <w:nsid w:val="54004EEA"/>
    <w:multiLevelType w:val="hybridMultilevel"/>
    <w:tmpl w:val="A2E0EB2E"/>
    <w:lvl w:ilvl="0" w:tplc="482C4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4323D90"/>
    <w:multiLevelType w:val="hybridMultilevel"/>
    <w:tmpl w:val="6EDC6F30"/>
    <w:lvl w:ilvl="0" w:tplc="B13823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543282E"/>
    <w:multiLevelType w:val="hybridMultilevel"/>
    <w:tmpl w:val="3ADA2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8296C68"/>
    <w:multiLevelType w:val="hybridMultilevel"/>
    <w:tmpl w:val="4340672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4">
    <w:nsid w:val="59567F2C"/>
    <w:multiLevelType w:val="multilevel"/>
    <w:tmpl w:val="10C46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9BB128A"/>
    <w:multiLevelType w:val="hybridMultilevel"/>
    <w:tmpl w:val="D940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9DF7975"/>
    <w:multiLevelType w:val="hybridMultilevel"/>
    <w:tmpl w:val="BC90938C"/>
    <w:lvl w:ilvl="0" w:tplc="7F94E6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B34136C"/>
    <w:multiLevelType w:val="multilevel"/>
    <w:tmpl w:val="7984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C33626E"/>
    <w:multiLevelType w:val="hybridMultilevel"/>
    <w:tmpl w:val="A2E24C60"/>
    <w:lvl w:ilvl="0" w:tplc="87789B2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9">
    <w:nsid w:val="5D624E08"/>
    <w:multiLevelType w:val="multilevel"/>
    <w:tmpl w:val="C18A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D9F6F72"/>
    <w:multiLevelType w:val="multilevel"/>
    <w:tmpl w:val="7D8835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F5F1483"/>
    <w:multiLevelType w:val="hybridMultilevel"/>
    <w:tmpl w:val="24D0BC78"/>
    <w:lvl w:ilvl="0" w:tplc="7F94E6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0113DB7"/>
    <w:multiLevelType w:val="hybridMultilevel"/>
    <w:tmpl w:val="941C73AE"/>
    <w:lvl w:ilvl="0" w:tplc="7F94E6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07A6C98"/>
    <w:multiLevelType w:val="hybridMultilevel"/>
    <w:tmpl w:val="BA7261F4"/>
    <w:lvl w:ilvl="0" w:tplc="1BFAAB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33073DA"/>
    <w:multiLevelType w:val="multilevel"/>
    <w:tmpl w:val="74D23E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5B80F60"/>
    <w:multiLevelType w:val="multilevel"/>
    <w:tmpl w:val="27F41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67C02DD"/>
    <w:multiLevelType w:val="hybridMultilevel"/>
    <w:tmpl w:val="2EA6DB86"/>
    <w:lvl w:ilvl="0" w:tplc="7F94E65E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>
    <w:nsid w:val="671B3CC1"/>
    <w:multiLevelType w:val="multilevel"/>
    <w:tmpl w:val="FAF66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9356246"/>
    <w:multiLevelType w:val="hybridMultilevel"/>
    <w:tmpl w:val="51D0F3F0"/>
    <w:lvl w:ilvl="0" w:tplc="F37697A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BD64527"/>
    <w:multiLevelType w:val="hybridMultilevel"/>
    <w:tmpl w:val="268AE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CD4446F"/>
    <w:multiLevelType w:val="hybridMultilevel"/>
    <w:tmpl w:val="2B523F16"/>
    <w:lvl w:ilvl="0" w:tplc="B13823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DA0546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2">
    <w:nsid w:val="70677A72"/>
    <w:multiLevelType w:val="multilevel"/>
    <w:tmpl w:val="53CC2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08B601C"/>
    <w:multiLevelType w:val="hybridMultilevel"/>
    <w:tmpl w:val="DE7CDBF2"/>
    <w:lvl w:ilvl="0" w:tplc="B13823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3F01A84"/>
    <w:multiLevelType w:val="multilevel"/>
    <w:tmpl w:val="E836EA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53015A1"/>
    <w:multiLevelType w:val="hybridMultilevel"/>
    <w:tmpl w:val="ED3E2080"/>
    <w:lvl w:ilvl="0" w:tplc="B13823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6">
    <w:nsid w:val="76BD0589"/>
    <w:multiLevelType w:val="hybridMultilevel"/>
    <w:tmpl w:val="6EDC6F30"/>
    <w:lvl w:ilvl="0" w:tplc="B13823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76F3796"/>
    <w:multiLevelType w:val="multilevel"/>
    <w:tmpl w:val="65BC79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8077050"/>
    <w:multiLevelType w:val="hybridMultilevel"/>
    <w:tmpl w:val="0AEEB1A8"/>
    <w:lvl w:ilvl="0" w:tplc="B13823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>
    <w:nsid w:val="780D53D9"/>
    <w:multiLevelType w:val="multilevel"/>
    <w:tmpl w:val="C52CAB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90A5410"/>
    <w:multiLevelType w:val="multilevel"/>
    <w:tmpl w:val="661E2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AB36CA8"/>
    <w:multiLevelType w:val="hybridMultilevel"/>
    <w:tmpl w:val="7A964DD2"/>
    <w:lvl w:ilvl="0" w:tplc="87789B2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2">
    <w:nsid w:val="7ABA0C4F"/>
    <w:multiLevelType w:val="multilevel"/>
    <w:tmpl w:val="C9D68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AD80FCE"/>
    <w:multiLevelType w:val="hybridMultilevel"/>
    <w:tmpl w:val="FD287928"/>
    <w:lvl w:ilvl="0" w:tplc="25BC17D6">
      <w:start w:val="1"/>
      <w:numFmt w:val="decimal"/>
      <w:pStyle w:val="Normal1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7B8C7A11"/>
    <w:multiLevelType w:val="multilevel"/>
    <w:tmpl w:val="437A0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E4618D6"/>
    <w:multiLevelType w:val="hybridMultilevel"/>
    <w:tmpl w:val="23A858DA"/>
    <w:lvl w:ilvl="0" w:tplc="D64E1496">
      <w:start w:val="10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EC06118"/>
    <w:multiLevelType w:val="hybridMultilevel"/>
    <w:tmpl w:val="3DBCC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F10618A"/>
    <w:multiLevelType w:val="hybridMultilevel"/>
    <w:tmpl w:val="73EED13E"/>
    <w:lvl w:ilvl="0" w:tplc="B13823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F2B7135"/>
    <w:multiLevelType w:val="multilevel"/>
    <w:tmpl w:val="B2423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F676698"/>
    <w:multiLevelType w:val="multilevel"/>
    <w:tmpl w:val="526A3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FC20231"/>
    <w:multiLevelType w:val="hybridMultilevel"/>
    <w:tmpl w:val="A71A0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FC56ADF"/>
    <w:multiLevelType w:val="hybridMultilevel"/>
    <w:tmpl w:val="704C86E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7"/>
  </w:num>
  <w:num w:numId="4">
    <w:abstractNumId w:val="91"/>
  </w:num>
  <w:num w:numId="5">
    <w:abstractNumId w:val="86"/>
  </w:num>
  <w:num w:numId="6">
    <w:abstractNumId w:val="24"/>
  </w:num>
  <w:num w:numId="7">
    <w:abstractNumId w:val="96"/>
  </w:num>
  <w:num w:numId="8">
    <w:abstractNumId w:val="92"/>
  </w:num>
  <w:num w:numId="9">
    <w:abstractNumId w:val="66"/>
  </w:num>
  <w:num w:numId="10">
    <w:abstractNumId w:val="40"/>
  </w:num>
  <w:num w:numId="11">
    <w:abstractNumId w:val="45"/>
  </w:num>
  <w:num w:numId="12">
    <w:abstractNumId w:val="51"/>
  </w:num>
  <w:num w:numId="13">
    <w:abstractNumId w:val="38"/>
  </w:num>
  <w:num w:numId="14">
    <w:abstractNumId w:val="121"/>
  </w:num>
  <w:num w:numId="15">
    <w:abstractNumId w:val="83"/>
  </w:num>
  <w:num w:numId="16">
    <w:abstractNumId w:val="23"/>
  </w:num>
  <w:num w:numId="17">
    <w:abstractNumId w:val="79"/>
  </w:num>
  <w:num w:numId="18">
    <w:abstractNumId w:val="77"/>
  </w:num>
  <w:num w:numId="19">
    <w:abstractNumId w:val="119"/>
  </w:num>
  <w:num w:numId="20">
    <w:abstractNumId w:val="33"/>
  </w:num>
  <w:num w:numId="21">
    <w:abstractNumId w:val="48"/>
  </w:num>
  <w:num w:numId="22">
    <w:abstractNumId w:val="53"/>
  </w:num>
  <w:num w:numId="23">
    <w:abstractNumId w:val="64"/>
  </w:num>
  <w:num w:numId="24">
    <w:abstractNumId w:val="43"/>
  </w:num>
  <w:num w:numId="25">
    <w:abstractNumId w:val="107"/>
  </w:num>
  <w:num w:numId="26">
    <w:abstractNumId w:val="104"/>
  </w:num>
  <w:num w:numId="27">
    <w:abstractNumId w:val="9"/>
  </w:num>
  <w:num w:numId="28">
    <w:abstractNumId w:val="19"/>
  </w:num>
  <w:num w:numId="29">
    <w:abstractNumId w:val="44"/>
  </w:num>
  <w:num w:numId="30">
    <w:abstractNumId w:val="14"/>
  </w:num>
  <w:num w:numId="31">
    <w:abstractNumId w:val="28"/>
  </w:num>
  <w:num w:numId="32">
    <w:abstractNumId w:val="90"/>
  </w:num>
  <w:num w:numId="33">
    <w:abstractNumId w:val="25"/>
  </w:num>
  <w:num w:numId="34">
    <w:abstractNumId w:val="71"/>
  </w:num>
  <w:num w:numId="35">
    <w:abstractNumId w:val="114"/>
  </w:num>
  <w:num w:numId="36">
    <w:abstractNumId w:val="35"/>
  </w:num>
  <w:num w:numId="37">
    <w:abstractNumId w:val="37"/>
  </w:num>
  <w:num w:numId="38">
    <w:abstractNumId w:val="81"/>
  </w:num>
  <w:num w:numId="39">
    <w:abstractNumId w:val="16"/>
  </w:num>
  <w:num w:numId="40">
    <w:abstractNumId w:val="106"/>
  </w:num>
  <w:num w:numId="41">
    <w:abstractNumId w:val="58"/>
  </w:num>
  <w:num w:numId="42">
    <w:abstractNumId w:val="74"/>
  </w:num>
  <w:num w:numId="43">
    <w:abstractNumId w:val="108"/>
  </w:num>
  <w:num w:numId="44">
    <w:abstractNumId w:val="105"/>
  </w:num>
  <w:num w:numId="45">
    <w:abstractNumId w:val="22"/>
  </w:num>
  <w:num w:numId="46">
    <w:abstractNumId w:val="39"/>
  </w:num>
  <w:num w:numId="47">
    <w:abstractNumId w:val="34"/>
  </w:num>
  <w:num w:numId="48">
    <w:abstractNumId w:val="100"/>
  </w:num>
  <w:num w:numId="49">
    <w:abstractNumId w:val="52"/>
  </w:num>
  <w:num w:numId="50">
    <w:abstractNumId w:val="117"/>
  </w:num>
  <w:num w:numId="51">
    <w:abstractNumId w:val="73"/>
  </w:num>
  <w:num w:numId="52">
    <w:abstractNumId w:val="103"/>
  </w:num>
  <w:num w:numId="53">
    <w:abstractNumId w:val="63"/>
  </w:num>
  <w:num w:numId="54">
    <w:abstractNumId w:val="50"/>
  </w:num>
  <w:num w:numId="5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6"/>
  </w:num>
  <w:num w:numId="57">
    <w:abstractNumId w:val="68"/>
  </w:num>
  <w:num w:numId="58">
    <w:abstractNumId w:val="13"/>
  </w:num>
  <w:num w:numId="59">
    <w:abstractNumId w:val="12"/>
  </w:num>
  <w:num w:numId="60">
    <w:abstractNumId w:val="113"/>
  </w:num>
  <w:num w:numId="61">
    <w:abstractNumId w:val="115"/>
  </w:num>
  <w:num w:numId="62">
    <w:abstractNumId w:val="27"/>
  </w:num>
  <w:num w:numId="63">
    <w:abstractNumId w:val="70"/>
  </w:num>
  <w:num w:numId="64">
    <w:abstractNumId w:val="80"/>
  </w:num>
  <w:num w:numId="65">
    <w:abstractNumId w:val="32"/>
  </w:num>
  <w:num w:numId="66">
    <w:abstractNumId w:val="62"/>
  </w:num>
  <w:num w:numId="67">
    <w:abstractNumId w:val="46"/>
  </w:num>
  <w:num w:numId="68">
    <w:abstractNumId w:val="72"/>
  </w:num>
  <w:num w:numId="69">
    <w:abstractNumId w:val="56"/>
  </w:num>
  <w:num w:numId="70">
    <w:abstractNumId w:val="110"/>
  </w:num>
  <w:num w:numId="71">
    <w:abstractNumId w:val="112"/>
  </w:num>
  <w:num w:numId="72">
    <w:abstractNumId w:val="41"/>
  </w:num>
  <w:num w:numId="73">
    <w:abstractNumId w:val="84"/>
  </w:num>
  <w:num w:numId="74">
    <w:abstractNumId w:val="102"/>
  </w:num>
  <w:num w:numId="75">
    <w:abstractNumId w:val="87"/>
  </w:num>
  <w:num w:numId="76">
    <w:abstractNumId w:val="69"/>
  </w:num>
  <w:num w:numId="77">
    <w:abstractNumId w:val="94"/>
  </w:num>
  <w:num w:numId="78">
    <w:abstractNumId w:val="109"/>
  </w:num>
  <w:num w:numId="79">
    <w:abstractNumId w:val="7"/>
  </w:num>
  <w:num w:numId="80">
    <w:abstractNumId w:val="29"/>
  </w:num>
  <w:num w:numId="81">
    <w:abstractNumId w:val="6"/>
  </w:num>
  <w:num w:numId="82">
    <w:abstractNumId w:val="36"/>
  </w:num>
  <w:num w:numId="83">
    <w:abstractNumId w:val="88"/>
  </w:num>
  <w:num w:numId="84">
    <w:abstractNumId w:val="111"/>
  </w:num>
  <w:num w:numId="85">
    <w:abstractNumId w:val="101"/>
  </w:num>
  <w:num w:numId="86">
    <w:abstractNumId w:val="59"/>
  </w:num>
  <w:num w:numId="87">
    <w:abstractNumId w:val="15"/>
  </w:num>
  <w:num w:numId="8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9">
    <w:abstractNumId w:val="55"/>
  </w:num>
  <w:num w:numId="90">
    <w:abstractNumId w:val="0"/>
  </w:num>
  <w:num w:numId="91">
    <w:abstractNumId w:val="93"/>
  </w:num>
  <w:num w:numId="9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5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3C5B"/>
    <w:rsid w:val="00004734"/>
    <w:rsid w:val="000063E8"/>
    <w:rsid w:val="00010B1D"/>
    <w:rsid w:val="00013A54"/>
    <w:rsid w:val="0001417A"/>
    <w:rsid w:val="0001719D"/>
    <w:rsid w:val="0002222E"/>
    <w:rsid w:val="00023D9D"/>
    <w:rsid w:val="00026634"/>
    <w:rsid w:val="00027871"/>
    <w:rsid w:val="00030102"/>
    <w:rsid w:val="000326BE"/>
    <w:rsid w:val="00033BD9"/>
    <w:rsid w:val="00037328"/>
    <w:rsid w:val="00040E09"/>
    <w:rsid w:val="00043A39"/>
    <w:rsid w:val="000473FC"/>
    <w:rsid w:val="0004786A"/>
    <w:rsid w:val="00050CE1"/>
    <w:rsid w:val="0005401A"/>
    <w:rsid w:val="00054CC7"/>
    <w:rsid w:val="00060370"/>
    <w:rsid w:val="00060F9A"/>
    <w:rsid w:val="0006135B"/>
    <w:rsid w:val="00063018"/>
    <w:rsid w:val="000636F4"/>
    <w:rsid w:val="00064D79"/>
    <w:rsid w:val="000711D1"/>
    <w:rsid w:val="0007151B"/>
    <w:rsid w:val="00074CF0"/>
    <w:rsid w:val="00077E6E"/>
    <w:rsid w:val="0008156B"/>
    <w:rsid w:val="0008446C"/>
    <w:rsid w:val="00091915"/>
    <w:rsid w:val="000948D6"/>
    <w:rsid w:val="000A09C2"/>
    <w:rsid w:val="000A1C44"/>
    <w:rsid w:val="000A2429"/>
    <w:rsid w:val="000A28F1"/>
    <w:rsid w:val="000A7C03"/>
    <w:rsid w:val="000B044F"/>
    <w:rsid w:val="000B17D4"/>
    <w:rsid w:val="000B1AA6"/>
    <w:rsid w:val="000B5BD7"/>
    <w:rsid w:val="000C1317"/>
    <w:rsid w:val="000C1586"/>
    <w:rsid w:val="000C3ACF"/>
    <w:rsid w:val="000C45B5"/>
    <w:rsid w:val="000C791A"/>
    <w:rsid w:val="000D0377"/>
    <w:rsid w:val="000D16F6"/>
    <w:rsid w:val="000D395E"/>
    <w:rsid w:val="000D5CDF"/>
    <w:rsid w:val="000E0275"/>
    <w:rsid w:val="000E3F39"/>
    <w:rsid w:val="000E457A"/>
    <w:rsid w:val="000E561D"/>
    <w:rsid w:val="000F0044"/>
    <w:rsid w:val="000F1658"/>
    <w:rsid w:val="000F370D"/>
    <w:rsid w:val="000F3AFD"/>
    <w:rsid w:val="000F6C14"/>
    <w:rsid w:val="000F74B1"/>
    <w:rsid w:val="0010059B"/>
    <w:rsid w:val="001028F2"/>
    <w:rsid w:val="00103174"/>
    <w:rsid w:val="00103E89"/>
    <w:rsid w:val="0010459C"/>
    <w:rsid w:val="00106480"/>
    <w:rsid w:val="00111420"/>
    <w:rsid w:val="0011375E"/>
    <w:rsid w:val="00113DF3"/>
    <w:rsid w:val="00114A55"/>
    <w:rsid w:val="001170E3"/>
    <w:rsid w:val="00121E7A"/>
    <w:rsid w:val="00121ED0"/>
    <w:rsid w:val="00123182"/>
    <w:rsid w:val="001240B9"/>
    <w:rsid w:val="00125E2C"/>
    <w:rsid w:val="00126FAC"/>
    <w:rsid w:val="00134ECF"/>
    <w:rsid w:val="0013605D"/>
    <w:rsid w:val="0013744C"/>
    <w:rsid w:val="0014522E"/>
    <w:rsid w:val="00157A03"/>
    <w:rsid w:val="00161BAC"/>
    <w:rsid w:val="00163312"/>
    <w:rsid w:val="00163785"/>
    <w:rsid w:val="00167236"/>
    <w:rsid w:val="00171827"/>
    <w:rsid w:val="00172693"/>
    <w:rsid w:val="00177D2D"/>
    <w:rsid w:val="00180035"/>
    <w:rsid w:val="001804CB"/>
    <w:rsid w:val="00183BD7"/>
    <w:rsid w:val="00185059"/>
    <w:rsid w:val="00185914"/>
    <w:rsid w:val="00186EA0"/>
    <w:rsid w:val="00195A22"/>
    <w:rsid w:val="001A09A8"/>
    <w:rsid w:val="001A14F3"/>
    <w:rsid w:val="001A5145"/>
    <w:rsid w:val="001A51A6"/>
    <w:rsid w:val="001B0EB6"/>
    <w:rsid w:val="001B1350"/>
    <w:rsid w:val="001B231D"/>
    <w:rsid w:val="001B26F1"/>
    <w:rsid w:val="001B40C3"/>
    <w:rsid w:val="001B6402"/>
    <w:rsid w:val="001C08F9"/>
    <w:rsid w:val="001C279F"/>
    <w:rsid w:val="001C6B72"/>
    <w:rsid w:val="001D0E7B"/>
    <w:rsid w:val="001D2214"/>
    <w:rsid w:val="001D34DE"/>
    <w:rsid w:val="001D694D"/>
    <w:rsid w:val="001D6B63"/>
    <w:rsid w:val="001D6EF7"/>
    <w:rsid w:val="001E06DE"/>
    <w:rsid w:val="001E4BBB"/>
    <w:rsid w:val="001E5FAE"/>
    <w:rsid w:val="001E6F1C"/>
    <w:rsid w:val="001E7128"/>
    <w:rsid w:val="001E7EC7"/>
    <w:rsid w:val="001F3636"/>
    <w:rsid w:val="00200519"/>
    <w:rsid w:val="00200797"/>
    <w:rsid w:val="00203DF7"/>
    <w:rsid w:val="0020626B"/>
    <w:rsid w:val="00206C48"/>
    <w:rsid w:val="00210359"/>
    <w:rsid w:val="00211412"/>
    <w:rsid w:val="002116E4"/>
    <w:rsid w:val="00211E37"/>
    <w:rsid w:val="00213D9D"/>
    <w:rsid w:val="00220E9B"/>
    <w:rsid w:val="00223E43"/>
    <w:rsid w:val="00225B57"/>
    <w:rsid w:val="002263C4"/>
    <w:rsid w:val="00226EDF"/>
    <w:rsid w:val="002339C5"/>
    <w:rsid w:val="00237BF5"/>
    <w:rsid w:val="00240403"/>
    <w:rsid w:val="00243A77"/>
    <w:rsid w:val="0024474D"/>
    <w:rsid w:val="002479B9"/>
    <w:rsid w:val="002533C6"/>
    <w:rsid w:val="002553F8"/>
    <w:rsid w:val="002560EA"/>
    <w:rsid w:val="0025701C"/>
    <w:rsid w:val="00257184"/>
    <w:rsid w:val="00260AAC"/>
    <w:rsid w:val="00264CF3"/>
    <w:rsid w:val="00265AFD"/>
    <w:rsid w:val="002726DD"/>
    <w:rsid w:val="0027390C"/>
    <w:rsid w:val="00280DAD"/>
    <w:rsid w:val="0028273C"/>
    <w:rsid w:val="002830A1"/>
    <w:rsid w:val="00284809"/>
    <w:rsid w:val="00291F32"/>
    <w:rsid w:val="002970F4"/>
    <w:rsid w:val="00297412"/>
    <w:rsid w:val="00297740"/>
    <w:rsid w:val="002A0356"/>
    <w:rsid w:val="002A29AE"/>
    <w:rsid w:val="002A339E"/>
    <w:rsid w:val="002A465E"/>
    <w:rsid w:val="002A7EA2"/>
    <w:rsid w:val="002B33A6"/>
    <w:rsid w:val="002B41FE"/>
    <w:rsid w:val="002B4C5E"/>
    <w:rsid w:val="002B7BCD"/>
    <w:rsid w:val="002C3A3F"/>
    <w:rsid w:val="002C5116"/>
    <w:rsid w:val="002C57F8"/>
    <w:rsid w:val="002C709E"/>
    <w:rsid w:val="002D0793"/>
    <w:rsid w:val="002D37B8"/>
    <w:rsid w:val="002D3BFB"/>
    <w:rsid w:val="002D597A"/>
    <w:rsid w:val="002E6FD0"/>
    <w:rsid w:val="002E71D0"/>
    <w:rsid w:val="002E7790"/>
    <w:rsid w:val="002E7AEF"/>
    <w:rsid w:val="002F118B"/>
    <w:rsid w:val="002F21C7"/>
    <w:rsid w:val="00300C6B"/>
    <w:rsid w:val="00301200"/>
    <w:rsid w:val="003029BA"/>
    <w:rsid w:val="0031231C"/>
    <w:rsid w:val="003141CF"/>
    <w:rsid w:val="00314A18"/>
    <w:rsid w:val="0032294D"/>
    <w:rsid w:val="003263DA"/>
    <w:rsid w:val="003272F3"/>
    <w:rsid w:val="003275AB"/>
    <w:rsid w:val="003277E6"/>
    <w:rsid w:val="003335C4"/>
    <w:rsid w:val="00333E08"/>
    <w:rsid w:val="00334060"/>
    <w:rsid w:val="00342F88"/>
    <w:rsid w:val="003509A1"/>
    <w:rsid w:val="003527FA"/>
    <w:rsid w:val="00352951"/>
    <w:rsid w:val="00352AB8"/>
    <w:rsid w:val="0035409E"/>
    <w:rsid w:val="00354691"/>
    <w:rsid w:val="00361C74"/>
    <w:rsid w:val="00363934"/>
    <w:rsid w:val="003648A6"/>
    <w:rsid w:val="003705C4"/>
    <w:rsid w:val="00370A60"/>
    <w:rsid w:val="00371C3A"/>
    <w:rsid w:val="00376819"/>
    <w:rsid w:val="00377148"/>
    <w:rsid w:val="0038148E"/>
    <w:rsid w:val="00381D12"/>
    <w:rsid w:val="00390893"/>
    <w:rsid w:val="00395AAD"/>
    <w:rsid w:val="00396CFD"/>
    <w:rsid w:val="003B1D9F"/>
    <w:rsid w:val="003B2B6F"/>
    <w:rsid w:val="003B336F"/>
    <w:rsid w:val="003B3879"/>
    <w:rsid w:val="003B3BBC"/>
    <w:rsid w:val="003B3E21"/>
    <w:rsid w:val="003B4EDB"/>
    <w:rsid w:val="003C40B3"/>
    <w:rsid w:val="003C5AF2"/>
    <w:rsid w:val="003C5C59"/>
    <w:rsid w:val="003D22C5"/>
    <w:rsid w:val="003D341E"/>
    <w:rsid w:val="003D69CC"/>
    <w:rsid w:val="003D69EE"/>
    <w:rsid w:val="003E0FBC"/>
    <w:rsid w:val="003E335E"/>
    <w:rsid w:val="003E6E6D"/>
    <w:rsid w:val="003F0FDD"/>
    <w:rsid w:val="003F31A6"/>
    <w:rsid w:val="003F6BC7"/>
    <w:rsid w:val="003F6CC7"/>
    <w:rsid w:val="003F71DF"/>
    <w:rsid w:val="003F7E2D"/>
    <w:rsid w:val="004005E4"/>
    <w:rsid w:val="00400BDA"/>
    <w:rsid w:val="00403ABB"/>
    <w:rsid w:val="0040447D"/>
    <w:rsid w:val="00404874"/>
    <w:rsid w:val="00407D8C"/>
    <w:rsid w:val="00410074"/>
    <w:rsid w:val="00413F18"/>
    <w:rsid w:val="00413F40"/>
    <w:rsid w:val="00414442"/>
    <w:rsid w:val="00417521"/>
    <w:rsid w:val="00417D6C"/>
    <w:rsid w:val="0042267A"/>
    <w:rsid w:val="004234B8"/>
    <w:rsid w:val="0042381A"/>
    <w:rsid w:val="0042562B"/>
    <w:rsid w:val="00433BAC"/>
    <w:rsid w:val="00435BC5"/>
    <w:rsid w:val="00440E26"/>
    <w:rsid w:val="00442ABA"/>
    <w:rsid w:val="0044426B"/>
    <w:rsid w:val="00445841"/>
    <w:rsid w:val="0045432E"/>
    <w:rsid w:val="00455232"/>
    <w:rsid w:val="00463EFB"/>
    <w:rsid w:val="00470413"/>
    <w:rsid w:val="00472742"/>
    <w:rsid w:val="004734C5"/>
    <w:rsid w:val="004759F0"/>
    <w:rsid w:val="00480D6F"/>
    <w:rsid w:val="00492935"/>
    <w:rsid w:val="00492BE6"/>
    <w:rsid w:val="00492F61"/>
    <w:rsid w:val="00494C94"/>
    <w:rsid w:val="00495B35"/>
    <w:rsid w:val="0049646A"/>
    <w:rsid w:val="004A1296"/>
    <w:rsid w:val="004A7AD1"/>
    <w:rsid w:val="004B5A6C"/>
    <w:rsid w:val="004B5D49"/>
    <w:rsid w:val="004B5ED9"/>
    <w:rsid w:val="004C3D21"/>
    <w:rsid w:val="004C5746"/>
    <w:rsid w:val="004C5780"/>
    <w:rsid w:val="004C62B3"/>
    <w:rsid w:val="004C62CC"/>
    <w:rsid w:val="004C74B1"/>
    <w:rsid w:val="004C79A1"/>
    <w:rsid w:val="004C7C25"/>
    <w:rsid w:val="004C7E46"/>
    <w:rsid w:val="004D311C"/>
    <w:rsid w:val="004D4A0D"/>
    <w:rsid w:val="004D4AC6"/>
    <w:rsid w:val="004D736E"/>
    <w:rsid w:val="004E2076"/>
    <w:rsid w:val="004E41FE"/>
    <w:rsid w:val="004E7ACD"/>
    <w:rsid w:val="004F33C1"/>
    <w:rsid w:val="004F69AC"/>
    <w:rsid w:val="00501892"/>
    <w:rsid w:val="00503C23"/>
    <w:rsid w:val="005040D8"/>
    <w:rsid w:val="00505CDF"/>
    <w:rsid w:val="00512333"/>
    <w:rsid w:val="005136A7"/>
    <w:rsid w:val="00514D7C"/>
    <w:rsid w:val="00515ADF"/>
    <w:rsid w:val="00523D2E"/>
    <w:rsid w:val="005264EF"/>
    <w:rsid w:val="00531020"/>
    <w:rsid w:val="00546954"/>
    <w:rsid w:val="00546C22"/>
    <w:rsid w:val="00555842"/>
    <w:rsid w:val="005565E0"/>
    <w:rsid w:val="00561595"/>
    <w:rsid w:val="00561C69"/>
    <w:rsid w:val="00562430"/>
    <w:rsid w:val="005714AC"/>
    <w:rsid w:val="005715FA"/>
    <w:rsid w:val="005722D9"/>
    <w:rsid w:val="00577987"/>
    <w:rsid w:val="005802FD"/>
    <w:rsid w:val="00581C9B"/>
    <w:rsid w:val="0058449B"/>
    <w:rsid w:val="005852E6"/>
    <w:rsid w:val="00586B54"/>
    <w:rsid w:val="005911BF"/>
    <w:rsid w:val="0059377E"/>
    <w:rsid w:val="0059485C"/>
    <w:rsid w:val="00594D39"/>
    <w:rsid w:val="00595532"/>
    <w:rsid w:val="0059554C"/>
    <w:rsid w:val="005A1550"/>
    <w:rsid w:val="005A3604"/>
    <w:rsid w:val="005A4A31"/>
    <w:rsid w:val="005A6D17"/>
    <w:rsid w:val="005B3937"/>
    <w:rsid w:val="005B5F6C"/>
    <w:rsid w:val="005B643A"/>
    <w:rsid w:val="005B734B"/>
    <w:rsid w:val="005C1794"/>
    <w:rsid w:val="005C6A9D"/>
    <w:rsid w:val="005D09B7"/>
    <w:rsid w:val="005D2838"/>
    <w:rsid w:val="005D342B"/>
    <w:rsid w:val="005D60A5"/>
    <w:rsid w:val="005E0771"/>
    <w:rsid w:val="005E1522"/>
    <w:rsid w:val="005E4DB3"/>
    <w:rsid w:val="005E6053"/>
    <w:rsid w:val="005E64EA"/>
    <w:rsid w:val="005F4857"/>
    <w:rsid w:val="005F5382"/>
    <w:rsid w:val="00601993"/>
    <w:rsid w:val="00610B48"/>
    <w:rsid w:val="00610EDD"/>
    <w:rsid w:val="0061330B"/>
    <w:rsid w:val="00613F9D"/>
    <w:rsid w:val="00616A02"/>
    <w:rsid w:val="00620DBD"/>
    <w:rsid w:val="00621D35"/>
    <w:rsid w:val="006220A9"/>
    <w:rsid w:val="00623793"/>
    <w:rsid w:val="00625176"/>
    <w:rsid w:val="006254FB"/>
    <w:rsid w:val="006263F8"/>
    <w:rsid w:val="00626915"/>
    <w:rsid w:val="00627E4F"/>
    <w:rsid w:val="00630530"/>
    <w:rsid w:val="006320D4"/>
    <w:rsid w:val="00641D75"/>
    <w:rsid w:val="006470E9"/>
    <w:rsid w:val="00647B22"/>
    <w:rsid w:val="00651506"/>
    <w:rsid w:val="00652C46"/>
    <w:rsid w:val="00654DA9"/>
    <w:rsid w:val="006558DB"/>
    <w:rsid w:val="00666198"/>
    <w:rsid w:val="006662C9"/>
    <w:rsid w:val="00667B09"/>
    <w:rsid w:val="00667BFE"/>
    <w:rsid w:val="00670DC7"/>
    <w:rsid w:val="0067402A"/>
    <w:rsid w:val="00674DB1"/>
    <w:rsid w:val="00674E5B"/>
    <w:rsid w:val="006756B1"/>
    <w:rsid w:val="00676FDB"/>
    <w:rsid w:val="006900B1"/>
    <w:rsid w:val="0069020C"/>
    <w:rsid w:val="00691F8E"/>
    <w:rsid w:val="0069200B"/>
    <w:rsid w:val="006937BD"/>
    <w:rsid w:val="00695DA1"/>
    <w:rsid w:val="006975AF"/>
    <w:rsid w:val="006A151F"/>
    <w:rsid w:val="006A3648"/>
    <w:rsid w:val="006A4386"/>
    <w:rsid w:val="006A5323"/>
    <w:rsid w:val="006A606E"/>
    <w:rsid w:val="006B0A71"/>
    <w:rsid w:val="006B0E40"/>
    <w:rsid w:val="006B4656"/>
    <w:rsid w:val="006B729F"/>
    <w:rsid w:val="006C4A53"/>
    <w:rsid w:val="006C4B80"/>
    <w:rsid w:val="006C5F7C"/>
    <w:rsid w:val="006C5F7E"/>
    <w:rsid w:val="006C6256"/>
    <w:rsid w:val="006C6367"/>
    <w:rsid w:val="006C745C"/>
    <w:rsid w:val="006D3367"/>
    <w:rsid w:val="006D4A46"/>
    <w:rsid w:val="006E1D66"/>
    <w:rsid w:val="006E58D4"/>
    <w:rsid w:val="006E5AC1"/>
    <w:rsid w:val="006F30E3"/>
    <w:rsid w:val="006F54F3"/>
    <w:rsid w:val="006F73C1"/>
    <w:rsid w:val="007017F6"/>
    <w:rsid w:val="007041B2"/>
    <w:rsid w:val="00704FAB"/>
    <w:rsid w:val="007105CC"/>
    <w:rsid w:val="0071207B"/>
    <w:rsid w:val="00714E93"/>
    <w:rsid w:val="00716EAB"/>
    <w:rsid w:val="00724697"/>
    <w:rsid w:val="007270EC"/>
    <w:rsid w:val="00727DD2"/>
    <w:rsid w:val="00733834"/>
    <w:rsid w:val="00734B51"/>
    <w:rsid w:val="00737CDF"/>
    <w:rsid w:val="00743E96"/>
    <w:rsid w:val="0074765D"/>
    <w:rsid w:val="0074784A"/>
    <w:rsid w:val="00747972"/>
    <w:rsid w:val="00750599"/>
    <w:rsid w:val="007549EF"/>
    <w:rsid w:val="007608FC"/>
    <w:rsid w:val="007635C3"/>
    <w:rsid w:val="00765126"/>
    <w:rsid w:val="0077095F"/>
    <w:rsid w:val="0077358D"/>
    <w:rsid w:val="00780509"/>
    <w:rsid w:val="007843A0"/>
    <w:rsid w:val="00792571"/>
    <w:rsid w:val="00793311"/>
    <w:rsid w:val="00795892"/>
    <w:rsid w:val="007A3828"/>
    <w:rsid w:val="007A38F5"/>
    <w:rsid w:val="007A653A"/>
    <w:rsid w:val="007A6C0D"/>
    <w:rsid w:val="007A7067"/>
    <w:rsid w:val="007A7BF0"/>
    <w:rsid w:val="007B579D"/>
    <w:rsid w:val="007B6A22"/>
    <w:rsid w:val="007B6D8A"/>
    <w:rsid w:val="007B6E0D"/>
    <w:rsid w:val="007B6FA7"/>
    <w:rsid w:val="007C4413"/>
    <w:rsid w:val="007D05C6"/>
    <w:rsid w:val="007D1836"/>
    <w:rsid w:val="007D19BA"/>
    <w:rsid w:val="007D58F1"/>
    <w:rsid w:val="007E2272"/>
    <w:rsid w:val="007E30AF"/>
    <w:rsid w:val="007E369F"/>
    <w:rsid w:val="007E42F1"/>
    <w:rsid w:val="007E587B"/>
    <w:rsid w:val="007E7556"/>
    <w:rsid w:val="008023E2"/>
    <w:rsid w:val="008154DB"/>
    <w:rsid w:val="00815927"/>
    <w:rsid w:val="00821F87"/>
    <w:rsid w:val="0083082B"/>
    <w:rsid w:val="00831B77"/>
    <w:rsid w:val="00835BE8"/>
    <w:rsid w:val="00837104"/>
    <w:rsid w:val="00842B4B"/>
    <w:rsid w:val="008442B0"/>
    <w:rsid w:val="008507B1"/>
    <w:rsid w:val="00853213"/>
    <w:rsid w:val="008543B0"/>
    <w:rsid w:val="00861D65"/>
    <w:rsid w:val="00864D20"/>
    <w:rsid w:val="0087021A"/>
    <w:rsid w:val="00872B12"/>
    <w:rsid w:val="00874B62"/>
    <w:rsid w:val="00875683"/>
    <w:rsid w:val="008807A5"/>
    <w:rsid w:val="00883F2A"/>
    <w:rsid w:val="0088461B"/>
    <w:rsid w:val="0088606F"/>
    <w:rsid w:val="00890A99"/>
    <w:rsid w:val="0089445A"/>
    <w:rsid w:val="008B3081"/>
    <w:rsid w:val="008B3269"/>
    <w:rsid w:val="008B3467"/>
    <w:rsid w:val="008B5800"/>
    <w:rsid w:val="008B6526"/>
    <w:rsid w:val="008C3C3A"/>
    <w:rsid w:val="008D6D8E"/>
    <w:rsid w:val="008D6E33"/>
    <w:rsid w:val="008D751F"/>
    <w:rsid w:val="008E2112"/>
    <w:rsid w:val="008E67EC"/>
    <w:rsid w:val="008E6FC9"/>
    <w:rsid w:val="008F0CDB"/>
    <w:rsid w:val="008F4989"/>
    <w:rsid w:val="008F57C1"/>
    <w:rsid w:val="009007D3"/>
    <w:rsid w:val="009010E2"/>
    <w:rsid w:val="0090303E"/>
    <w:rsid w:val="009033BC"/>
    <w:rsid w:val="00911152"/>
    <w:rsid w:val="00912056"/>
    <w:rsid w:val="00912EC9"/>
    <w:rsid w:val="0091600A"/>
    <w:rsid w:val="00916A97"/>
    <w:rsid w:val="00917851"/>
    <w:rsid w:val="009179C7"/>
    <w:rsid w:val="009221F0"/>
    <w:rsid w:val="00925482"/>
    <w:rsid w:val="009310B1"/>
    <w:rsid w:val="00933B62"/>
    <w:rsid w:val="0094759A"/>
    <w:rsid w:val="00947E61"/>
    <w:rsid w:val="00954DDE"/>
    <w:rsid w:val="0095517F"/>
    <w:rsid w:val="009560B9"/>
    <w:rsid w:val="00956B60"/>
    <w:rsid w:val="00956EBB"/>
    <w:rsid w:val="0095736E"/>
    <w:rsid w:val="00957766"/>
    <w:rsid w:val="00963770"/>
    <w:rsid w:val="00964095"/>
    <w:rsid w:val="00966270"/>
    <w:rsid w:val="00967509"/>
    <w:rsid w:val="00972654"/>
    <w:rsid w:val="0097309A"/>
    <w:rsid w:val="00973FC5"/>
    <w:rsid w:val="00975120"/>
    <w:rsid w:val="009755B8"/>
    <w:rsid w:val="00975789"/>
    <w:rsid w:val="00984FC6"/>
    <w:rsid w:val="0098574A"/>
    <w:rsid w:val="009916C4"/>
    <w:rsid w:val="0099171F"/>
    <w:rsid w:val="009939C2"/>
    <w:rsid w:val="009943CE"/>
    <w:rsid w:val="009A0258"/>
    <w:rsid w:val="009A17CD"/>
    <w:rsid w:val="009A231D"/>
    <w:rsid w:val="009A4B59"/>
    <w:rsid w:val="009B059F"/>
    <w:rsid w:val="009B36B7"/>
    <w:rsid w:val="009B5AA0"/>
    <w:rsid w:val="009C0802"/>
    <w:rsid w:val="009C178E"/>
    <w:rsid w:val="009C665C"/>
    <w:rsid w:val="009C6C22"/>
    <w:rsid w:val="009E16AC"/>
    <w:rsid w:val="009E6963"/>
    <w:rsid w:val="009E7B01"/>
    <w:rsid w:val="009F2D37"/>
    <w:rsid w:val="009F353F"/>
    <w:rsid w:val="009F35F5"/>
    <w:rsid w:val="009F49EE"/>
    <w:rsid w:val="009F762C"/>
    <w:rsid w:val="00A01D81"/>
    <w:rsid w:val="00A05E14"/>
    <w:rsid w:val="00A06B4D"/>
    <w:rsid w:val="00A108E0"/>
    <w:rsid w:val="00A10BD2"/>
    <w:rsid w:val="00A1183A"/>
    <w:rsid w:val="00A1663B"/>
    <w:rsid w:val="00A1680D"/>
    <w:rsid w:val="00A168E0"/>
    <w:rsid w:val="00A177EC"/>
    <w:rsid w:val="00A20666"/>
    <w:rsid w:val="00A20A8B"/>
    <w:rsid w:val="00A22EFA"/>
    <w:rsid w:val="00A233BC"/>
    <w:rsid w:val="00A24AE2"/>
    <w:rsid w:val="00A25A51"/>
    <w:rsid w:val="00A25F76"/>
    <w:rsid w:val="00A25FC4"/>
    <w:rsid w:val="00A260B1"/>
    <w:rsid w:val="00A34026"/>
    <w:rsid w:val="00A34D23"/>
    <w:rsid w:val="00A3647A"/>
    <w:rsid w:val="00A37005"/>
    <w:rsid w:val="00A37CA4"/>
    <w:rsid w:val="00A47015"/>
    <w:rsid w:val="00A50E70"/>
    <w:rsid w:val="00A545FE"/>
    <w:rsid w:val="00A55148"/>
    <w:rsid w:val="00A55387"/>
    <w:rsid w:val="00A56057"/>
    <w:rsid w:val="00A56E15"/>
    <w:rsid w:val="00A60DE6"/>
    <w:rsid w:val="00A620E4"/>
    <w:rsid w:val="00A656E9"/>
    <w:rsid w:val="00A67189"/>
    <w:rsid w:val="00A718FC"/>
    <w:rsid w:val="00A71A8E"/>
    <w:rsid w:val="00A7363F"/>
    <w:rsid w:val="00A74573"/>
    <w:rsid w:val="00A80F3B"/>
    <w:rsid w:val="00A81357"/>
    <w:rsid w:val="00A81A87"/>
    <w:rsid w:val="00A83194"/>
    <w:rsid w:val="00A83B97"/>
    <w:rsid w:val="00A84EB3"/>
    <w:rsid w:val="00A905C0"/>
    <w:rsid w:val="00A928B8"/>
    <w:rsid w:val="00A954EC"/>
    <w:rsid w:val="00AA482B"/>
    <w:rsid w:val="00AA5FC2"/>
    <w:rsid w:val="00AA62C6"/>
    <w:rsid w:val="00AA63A7"/>
    <w:rsid w:val="00AB0C38"/>
    <w:rsid w:val="00AB4199"/>
    <w:rsid w:val="00AB4F92"/>
    <w:rsid w:val="00AB7219"/>
    <w:rsid w:val="00AC7685"/>
    <w:rsid w:val="00AD1837"/>
    <w:rsid w:val="00AD2982"/>
    <w:rsid w:val="00AD69C1"/>
    <w:rsid w:val="00AD7037"/>
    <w:rsid w:val="00AE124C"/>
    <w:rsid w:val="00AE26B9"/>
    <w:rsid w:val="00AE4151"/>
    <w:rsid w:val="00AF0C9B"/>
    <w:rsid w:val="00AF5393"/>
    <w:rsid w:val="00AF5C48"/>
    <w:rsid w:val="00AF6348"/>
    <w:rsid w:val="00B032AC"/>
    <w:rsid w:val="00B039C1"/>
    <w:rsid w:val="00B05A90"/>
    <w:rsid w:val="00B05F88"/>
    <w:rsid w:val="00B06A4C"/>
    <w:rsid w:val="00B06B44"/>
    <w:rsid w:val="00B07452"/>
    <w:rsid w:val="00B11243"/>
    <w:rsid w:val="00B201D1"/>
    <w:rsid w:val="00B21B43"/>
    <w:rsid w:val="00B2420E"/>
    <w:rsid w:val="00B24CD7"/>
    <w:rsid w:val="00B25446"/>
    <w:rsid w:val="00B318ED"/>
    <w:rsid w:val="00B31EEA"/>
    <w:rsid w:val="00B33534"/>
    <w:rsid w:val="00B35569"/>
    <w:rsid w:val="00B3638B"/>
    <w:rsid w:val="00B40293"/>
    <w:rsid w:val="00B44660"/>
    <w:rsid w:val="00B45FF9"/>
    <w:rsid w:val="00B4612E"/>
    <w:rsid w:val="00B52160"/>
    <w:rsid w:val="00B524B4"/>
    <w:rsid w:val="00B54218"/>
    <w:rsid w:val="00B56B64"/>
    <w:rsid w:val="00B56D52"/>
    <w:rsid w:val="00B648E5"/>
    <w:rsid w:val="00B70135"/>
    <w:rsid w:val="00B71039"/>
    <w:rsid w:val="00B7188E"/>
    <w:rsid w:val="00B724EF"/>
    <w:rsid w:val="00B726D0"/>
    <w:rsid w:val="00B753A7"/>
    <w:rsid w:val="00B75996"/>
    <w:rsid w:val="00B81AF5"/>
    <w:rsid w:val="00B84034"/>
    <w:rsid w:val="00B84371"/>
    <w:rsid w:val="00B84BED"/>
    <w:rsid w:val="00B86673"/>
    <w:rsid w:val="00B86843"/>
    <w:rsid w:val="00B87620"/>
    <w:rsid w:val="00B946EA"/>
    <w:rsid w:val="00B94DC8"/>
    <w:rsid w:val="00B976E6"/>
    <w:rsid w:val="00BA3BB3"/>
    <w:rsid w:val="00BA4A3E"/>
    <w:rsid w:val="00BB080A"/>
    <w:rsid w:val="00BB4B14"/>
    <w:rsid w:val="00BB5632"/>
    <w:rsid w:val="00BB6FB0"/>
    <w:rsid w:val="00BC0AAA"/>
    <w:rsid w:val="00BC1759"/>
    <w:rsid w:val="00BC4E5A"/>
    <w:rsid w:val="00BC631A"/>
    <w:rsid w:val="00BC6A12"/>
    <w:rsid w:val="00BC7608"/>
    <w:rsid w:val="00BC7672"/>
    <w:rsid w:val="00BD4709"/>
    <w:rsid w:val="00BE0DD8"/>
    <w:rsid w:val="00BE178C"/>
    <w:rsid w:val="00BE2880"/>
    <w:rsid w:val="00BE4D1C"/>
    <w:rsid w:val="00BE5AC2"/>
    <w:rsid w:val="00BE6CFC"/>
    <w:rsid w:val="00BF05D7"/>
    <w:rsid w:val="00BF4341"/>
    <w:rsid w:val="00BF6BDD"/>
    <w:rsid w:val="00C01608"/>
    <w:rsid w:val="00C0365B"/>
    <w:rsid w:val="00C06370"/>
    <w:rsid w:val="00C134A6"/>
    <w:rsid w:val="00C13E8C"/>
    <w:rsid w:val="00C1550E"/>
    <w:rsid w:val="00C169A0"/>
    <w:rsid w:val="00C209C6"/>
    <w:rsid w:val="00C21067"/>
    <w:rsid w:val="00C212FF"/>
    <w:rsid w:val="00C26D08"/>
    <w:rsid w:val="00C30C2C"/>
    <w:rsid w:val="00C32D87"/>
    <w:rsid w:val="00C33EE8"/>
    <w:rsid w:val="00C3683E"/>
    <w:rsid w:val="00C3786F"/>
    <w:rsid w:val="00C403B0"/>
    <w:rsid w:val="00C42168"/>
    <w:rsid w:val="00C43162"/>
    <w:rsid w:val="00C46B24"/>
    <w:rsid w:val="00C47E4E"/>
    <w:rsid w:val="00C52589"/>
    <w:rsid w:val="00C54ABB"/>
    <w:rsid w:val="00C551BF"/>
    <w:rsid w:val="00C57D8E"/>
    <w:rsid w:val="00C6074A"/>
    <w:rsid w:val="00C6164A"/>
    <w:rsid w:val="00C62B24"/>
    <w:rsid w:val="00C62F06"/>
    <w:rsid w:val="00C63DCC"/>
    <w:rsid w:val="00C6426C"/>
    <w:rsid w:val="00C66580"/>
    <w:rsid w:val="00C73A47"/>
    <w:rsid w:val="00C85365"/>
    <w:rsid w:val="00C878C6"/>
    <w:rsid w:val="00C879D2"/>
    <w:rsid w:val="00C92546"/>
    <w:rsid w:val="00C92A22"/>
    <w:rsid w:val="00C94FAB"/>
    <w:rsid w:val="00C95F95"/>
    <w:rsid w:val="00C976B2"/>
    <w:rsid w:val="00CA4E38"/>
    <w:rsid w:val="00CA5D5A"/>
    <w:rsid w:val="00CA63CC"/>
    <w:rsid w:val="00CB0575"/>
    <w:rsid w:val="00CB0635"/>
    <w:rsid w:val="00CB2AAE"/>
    <w:rsid w:val="00CB4237"/>
    <w:rsid w:val="00CB7DB0"/>
    <w:rsid w:val="00CC1CCC"/>
    <w:rsid w:val="00CC6AB8"/>
    <w:rsid w:val="00CD1014"/>
    <w:rsid w:val="00CD5F05"/>
    <w:rsid w:val="00CD6C28"/>
    <w:rsid w:val="00CD6E56"/>
    <w:rsid w:val="00CD7DF8"/>
    <w:rsid w:val="00CE0663"/>
    <w:rsid w:val="00CE2957"/>
    <w:rsid w:val="00CE3478"/>
    <w:rsid w:val="00CE4132"/>
    <w:rsid w:val="00CF21B2"/>
    <w:rsid w:val="00CF337E"/>
    <w:rsid w:val="00CF6120"/>
    <w:rsid w:val="00CF6A34"/>
    <w:rsid w:val="00D02260"/>
    <w:rsid w:val="00D02400"/>
    <w:rsid w:val="00D03483"/>
    <w:rsid w:val="00D04456"/>
    <w:rsid w:val="00D116F9"/>
    <w:rsid w:val="00D1361E"/>
    <w:rsid w:val="00D16D1E"/>
    <w:rsid w:val="00D1708F"/>
    <w:rsid w:val="00D2035F"/>
    <w:rsid w:val="00D254F7"/>
    <w:rsid w:val="00D2579E"/>
    <w:rsid w:val="00D30393"/>
    <w:rsid w:val="00D34733"/>
    <w:rsid w:val="00D37649"/>
    <w:rsid w:val="00D37CB7"/>
    <w:rsid w:val="00D46BE2"/>
    <w:rsid w:val="00D50E7B"/>
    <w:rsid w:val="00D5599C"/>
    <w:rsid w:val="00D560BF"/>
    <w:rsid w:val="00D56585"/>
    <w:rsid w:val="00D57B49"/>
    <w:rsid w:val="00D6231E"/>
    <w:rsid w:val="00D62AF7"/>
    <w:rsid w:val="00D638D9"/>
    <w:rsid w:val="00D647E5"/>
    <w:rsid w:val="00D665D1"/>
    <w:rsid w:val="00D7127C"/>
    <w:rsid w:val="00D7365D"/>
    <w:rsid w:val="00D73DA2"/>
    <w:rsid w:val="00D76210"/>
    <w:rsid w:val="00D7763F"/>
    <w:rsid w:val="00D777F5"/>
    <w:rsid w:val="00D83CA8"/>
    <w:rsid w:val="00D84157"/>
    <w:rsid w:val="00D84521"/>
    <w:rsid w:val="00D8496B"/>
    <w:rsid w:val="00D86B5D"/>
    <w:rsid w:val="00D91C0B"/>
    <w:rsid w:val="00D922EF"/>
    <w:rsid w:val="00D95AFE"/>
    <w:rsid w:val="00D9608E"/>
    <w:rsid w:val="00D968B3"/>
    <w:rsid w:val="00DA40EA"/>
    <w:rsid w:val="00DA42AB"/>
    <w:rsid w:val="00DA57D2"/>
    <w:rsid w:val="00DA6917"/>
    <w:rsid w:val="00DA6C64"/>
    <w:rsid w:val="00DC224B"/>
    <w:rsid w:val="00DC3C76"/>
    <w:rsid w:val="00DC3D6C"/>
    <w:rsid w:val="00DC5232"/>
    <w:rsid w:val="00DC6CB1"/>
    <w:rsid w:val="00DD1F77"/>
    <w:rsid w:val="00DD41C0"/>
    <w:rsid w:val="00DD4D7D"/>
    <w:rsid w:val="00DD7B7A"/>
    <w:rsid w:val="00DE0DF4"/>
    <w:rsid w:val="00DE46B2"/>
    <w:rsid w:val="00DE6F32"/>
    <w:rsid w:val="00DF0403"/>
    <w:rsid w:val="00DF115D"/>
    <w:rsid w:val="00DF1538"/>
    <w:rsid w:val="00DF260E"/>
    <w:rsid w:val="00DF423C"/>
    <w:rsid w:val="00DF4E91"/>
    <w:rsid w:val="00DF64CD"/>
    <w:rsid w:val="00E0316F"/>
    <w:rsid w:val="00E10A04"/>
    <w:rsid w:val="00E11530"/>
    <w:rsid w:val="00E13A10"/>
    <w:rsid w:val="00E1401B"/>
    <w:rsid w:val="00E16532"/>
    <w:rsid w:val="00E2043F"/>
    <w:rsid w:val="00E21BE1"/>
    <w:rsid w:val="00E21C40"/>
    <w:rsid w:val="00E2751A"/>
    <w:rsid w:val="00E30393"/>
    <w:rsid w:val="00E32E4E"/>
    <w:rsid w:val="00E37001"/>
    <w:rsid w:val="00E46089"/>
    <w:rsid w:val="00E479CB"/>
    <w:rsid w:val="00E47B86"/>
    <w:rsid w:val="00E557C9"/>
    <w:rsid w:val="00E564DE"/>
    <w:rsid w:val="00E57104"/>
    <w:rsid w:val="00E61649"/>
    <w:rsid w:val="00E65962"/>
    <w:rsid w:val="00E7147F"/>
    <w:rsid w:val="00E72B34"/>
    <w:rsid w:val="00E73761"/>
    <w:rsid w:val="00E746F8"/>
    <w:rsid w:val="00E762D3"/>
    <w:rsid w:val="00E77750"/>
    <w:rsid w:val="00E77BAC"/>
    <w:rsid w:val="00E77DB6"/>
    <w:rsid w:val="00E8258C"/>
    <w:rsid w:val="00E83095"/>
    <w:rsid w:val="00E84C25"/>
    <w:rsid w:val="00E872A1"/>
    <w:rsid w:val="00E87A55"/>
    <w:rsid w:val="00E92658"/>
    <w:rsid w:val="00E937AE"/>
    <w:rsid w:val="00EA0279"/>
    <w:rsid w:val="00EA1B7C"/>
    <w:rsid w:val="00EA73E4"/>
    <w:rsid w:val="00EB1583"/>
    <w:rsid w:val="00EB501C"/>
    <w:rsid w:val="00EC0516"/>
    <w:rsid w:val="00EC4DF7"/>
    <w:rsid w:val="00EC4FC1"/>
    <w:rsid w:val="00EC71EA"/>
    <w:rsid w:val="00ED368A"/>
    <w:rsid w:val="00ED3F41"/>
    <w:rsid w:val="00ED678C"/>
    <w:rsid w:val="00EE5EE6"/>
    <w:rsid w:val="00EE7A6B"/>
    <w:rsid w:val="00EF038A"/>
    <w:rsid w:val="00EF47D5"/>
    <w:rsid w:val="00EF5EA4"/>
    <w:rsid w:val="00EF68E1"/>
    <w:rsid w:val="00F02DDE"/>
    <w:rsid w:val="00F031EA"/>
    <w:rsid w:val="00F03990"/>
    <w:rsid w:val="00F11D58"/>
    <w:rsid w:val="00F11FE9"/>
    <w:rsid w:val="00F1206E"/>
    <w:rsid w:val="00F12484"/>
    <w:rsid w:val="00F1437D"/>
    <w:rsid w:val="00F153C1"/>
    <w:rsid w:val="00F159BE"/>
    <w:rsid w:val="00F16B6D"/>
    <w:rsid w:val="00F16BB8"/>
    <w:rsid w:val="00F1740E"/>
    <w:rsid w:val="00F25BB6"/>
    <w:rsid w:val="00F25D12"/>
    <w:rsid w:val="00F26A2C"/>
    <w:rsid w:val="00F31094"/>
    <w:rsid w:val="00F32FC3"/>
    <w:rsid w:val="00F3301D"/>
    <w:rsid w:val="00F3327F"/>
    <w:rsid w:val="00F34FB3"/>
    <w:rsid w:val="00F363AE"/>
    <w:rsid w:val="00F36E71"/>
    <w:rsid w:val="00F41C30"/>
    <w:rsid w:val="00F43911"/>
    <w:rsid w:val="00F43F84"/>
    <w:rsid w:val="00F44D6E"/>
    <w:rsid w:val="00F4731F"/>
    <w:rsid w:val="00F524E1"/>
    <w:rsid w:val="00F52BAA"/>
    <w:rsid w:val="00F54049"/>
    <w:rsid w:val="00F578A3"/>
    <w:rsid w:val="00F60B60"/>
    <w:rsid w:val="00F61FE6"/>
    <w:rsid w:val="00F6585C"/>
    <w:rsid w:val="00F67579"/>
    <w:rsid w:val="00F72B8A"/>
    <w:rsid w:val="00F76771"/>
    <w:rsid w:val="00F77E6A"/>
    <w:rsid w:val="00F818A2"/>
    <w:rsid w:val="00F833D7"/>
    <w:rsid w:val="00F8552E"/>
    <w:rsid w:val="00F85930"/>
    <w:rsid w:val="00F90A63"/>
    <w:rsid w:val="00F95764"/>
    <w:rsid w:val="00FA3D8C"/>
    <w:rsid w:val="00FB338C"/>
    <w:rsid w:val="00FB3CA0"/>
    <w:rsid w:val="00FB4CF5"/>
    <w:rsid w:val="00FB6E93"/>
    <w:rsid w:val="00FB765C"/>
    <w:rsid w:val="00FD00D5"/>
    <w:rsid w:val="00FD03F3"/>
    <w:rsid w:val="00FD07FA"/>
    <w:rsid w:val="00FD1C32"/>
    <w:rsid w:val="00FD200C"/>
    <w:rsid w:val="00FE0232"/>
    <w:rsid w:val="00FE1291"/>
    <w:rsid w:val="00FE5448"/>
    <w:rsid w:val="00FE5522"/>
    <w:rsid w:val="00FE6492"/>
    <w:rsid w:val="00FF0A1A"/>
    <w:rsid w:val="00FF0F9B"/>
    <w:rsid w:val="00FF1BE1"/>
    <w:rsid w:val="00FF3338"/>
    <w:rsid w:val="00FF5440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3E6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D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C791A"/>
    <w:pPr>
      <w:keepNext/>
      <w:numPr>
        <w:ilvl w:val="3"/>
        <w:numId w:val="1"/>
      </w:numPr>
      <w:ind w:firstLine="454"/>
      <w:jc w:val="both"/>
      <w:outlineLvl w:val="3"/>
    </w:pPr>
    <w:rPr>
      <w:rFonts w:eastAsia="Calibri"/>
      <w:b/>
      <w:sz w:val="20"/>
      <w:szCs w:val="20"/>
      <w:lang w:eastAsia="zh-CN"/>
    </w:rPr>
  </w:style>
  <w:style w:type="paragraph" w:styleId="5">
    <w:name w:val="heading 5"/>
    <w:basedOn w:val="a"/>
    <w:next w:val="a"/>
    <w:link w:val="50"/>
    <w:uiPriority w:val="9"/>
    <w:qFormat/>
    <w:rsid w:val="00E872A1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0C791A"/>
    <w:pPr>
      <w:keepNext/>
      <w:numPr>
        <w:ilvl w:val="5"/>
        <w:numId w:val="1"/>
      </w:numPr>
      <w:ind w:firstLine="454"/>
      <w:outlineLvl w:val="5"/>
    </w:pPr>
    <w:rPr>
      <w:rFonts w:eastAsia="Calibri"/>
      <w:b/>
      <w:sz w:val="20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0C791A"/>
    <w:pPr>
      <w:keepNext/>
      <w:numPr>
        <w:ilvl w:val="6"/>
        <w:numId w:val="1"/>
      </w:numPr>
      <w:ind w:left="870"/>
      <w:jc w:val="center"/>
      <w:outlineLvl w:val="6"/>
    </w:pPr>
    <w:rPr>
      <w:rFonts w:eastAsia="Calibri"/>
      <w:b/>
      <w:bCs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0C791A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Calibri"/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0C791A"/>
    <w:pPr>
      <w:widowControl w:val="0"/>
      <w:numPr>
        <w:ilvl w:val="8"/>
        <w:numId w:val="1"/>
      </w:numPr>
      <w:autoSpaceDE w:val="0"/>
      <w:spacing w:before="240" w:after="60"/>
      <w:outlineLvl w:val="8"/>
    </w:pPr>
    <w:rPr>
      <w:rFonts w:ascii="Arial" w:eastAsia="Calibri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uiPriority w:val="99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link w:val="a6"/>
    <w:uiPriority w:val="99"/>
    <w:qFormat/>
    <w:rsid w:val="00FF6AC7"/>
    <w:rPr>
      <w:sz w:val="20"/>
      <w:szCs w:val="20"/>
    </w:rPr>
  </w:style>
  <w:style w:type="character" w:styleId="a7">
    <w:name w:val="footnote reference"/>
    <w:uiPriority w:val="99"/>
    <w:rsid w:val="00FF6AC7"/>
    <w:rPr>
      <w:vertAlign w:val="superscript"/>
    </w:rPr>
  </w:style>
  <w:style w:type="paragraph" w:styleId="a8">
    <w:name w:val="Balloon Text"/>
    <w:basedOn w:val="a"/>
    <w:link w:val="a9"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rsid w:val="00BD4709"/>
    <w:pPr>
      <w:spacing w:after="120" w:line="480" w:lineRule="auto"/>
    </w:p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link w:val="aa"/>
    <w:uiPriority w:val="99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uiPriority w:val="99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D20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D200C"/>
    <w:rPr>
      <w:sz w:val="16"/>
      <w:szCs w:val="16"/>
    </w:rPr>
  </w:style>
  <w:style w:type="character" w:customStyle="1" w:styleId="20">
    <w:name w:val="Заголовок 2 Знак"/>
    <w:link w:val="2"/>
    <w:uiPriority w:val="9"/>
    <w:rsid w:val="003E6E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Нижний колонтитул Знак"/>
    <w:link w:val="af3"/>
    <w:uiPriority w:val="99"/>
    <w:rsid w:val="00ED368A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E872A1"/>
    <w:rPr>
      <w:rFonts w:ascii="Cambria" w:eastAsia="Times New Roman" w:hAnsi="Cambria" w:cs="Times New Roman"/>
      <w:color w:val="243F60"/>
    </w:rPr>
  </w:style>
  <w:style w:type="paragraph" w:customStyle="1" w:styleId="af8">
    <w:name w:val="Центр"/>
    <w:basedOn w:val="af3"/>
    <w:rsid w:val="00E872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basedOn w:val="a"/>
    <w:link w:val="afa"/>
    <w:uiPriority w:val="34"/>
    <w:qFormat/>
    <w:rsid w:val="00E872A1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25">
    <w:name w:val="Основной текст 2 Знак"/>
    <w:link w:val="24"/>
    <w:uiPriority w:val="99"/>
    <w:rsid w:val="00413F40"/>
    <w:rPr>
      <w:sz w:val="24"/>
      <w:szCs w:val="24"/>
    </w:rPr>
  </w:style>
  <w:style w:type="character" w:customStyle="1" w:styleId="30">
    <w:name w:val="Заголовок 3 Знак"/>
    <w:link w:val="3"/>
    <w:rsid w:val="00523D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Обычный1"/>
    <w:rsid w:val="0059485C"/>
    <w:pPr>
      <w:jc w:val="both"/>
    </w:pPr>
    <w:rPr>
      <w:snapToGrid w:val="0"/>
    </w:rPr>
  </w:style>
  <w:style w:type="paragraph" w:customStyle="1" w:styleId="13">
    <w:name w:val="......... 1"/>
    <w:basedOn w:val="Default"/>
    <w:next w:val="Default"/>
    <w:rsid w:val="0059485C"/>
    <w:rPr>
      <w:color w:val="auto"/>
    </w:rPr>
  </w:style>
  <w:style w:type="paragraph" w:customStyle="1" w:styleId="Default">
    <w:name w:val="Default"/>
    <w:rsid w:val="00594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......."/>
    <w:basedOn w:val="Default"/>
    <w:next w:val="Default"/>
    <w:rsid w:val="0059485C"/>
    <w:rPr>
      <w:color w:val="auto"/>
    </w:rPr>
  </w:style>
  <w:style w:type="paragraph" w:styleId="afc">
    <w:name w:val="Title"/>
    <w:basedOn w:val="a"/>
    <w:link w:val="14"/>
    <w:qFormat/>
    <w:rsid w:val="000B044F"/>
    <w:pPr>
      <w:jc w:val="center"/>
    </w:pPr>
    <w:rPr>
      <w:b/>
      <w:sz w:val="20"/>
      <w:szCs w:val="20"/>
    </w:rPr>
  </w:style>
  <w:style w:type="character" w:customStyle="1" w:styleId="14">
    <w:name w:val="Название Знак1"/>
    <w:link w:val="afc"/>
    <w:rsid w:val="000B044F"/>
    <w:rPr>
      <w:b/>
    </w:rPr>
  </w:style>
  <w:style w:type="character" w:styleId="afd">
    <w:name w:val="Hyperlink"/>
    <w:uiPriority w:val="99"/>
    <w:unhideWhenUsed/>
    <w:rsid w:val="001A09A8"/>
    <w:rPr>
      <w:color w:val="0000FF"/>
      <w:u w:val="single"/>
    </w:rPr>
  </w:style>
  <w:style w:type="character" w:styleId="afe">
    <w:name w:val="Emphasis"/>
    <w:qFormat/>
    <w:rsid w:val="00B524B4"/>
    <w:rPr>
      <w:i/>
      <w:iCs/>
    </w:rPr>
  </w:style>
  <w:style w:type="character" w:customStyle="1" w:styleId="bolighting">
    <w:name w:val="bo_lighting"/>
    <w:basedOn w:val="a0"/>
    <w:rsid w:val="00DE0DF4"/>
  </w:style>
  <w:style w:type="character" w:customStyle="1" w:styleId="10">
    <w:name w:val="Заголовок 1 Знак"/>
    <w:basedOn w:val="a0"/>
    <w:link w:val="1"/>
    <w:rsid w:val="00DD1F77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D1F77"/>
    <w:rPr>
      <w:sz w:val="24"/>
      <w:szCs w:val="24"/>
    </w:rPr>
  </w:style>
  <w:style w:type="character" w:customStyle="1" w:styleId="a6">
    <w:name w:val="Текст сноски Знак"/>
    <w:basedOn w:val="a0"/>
    <w:link w:val="a5"/>
    <w:uiPriority w:val="99"/>
    <w:rsid w:val="00DD1F77"/>
  </w:style>
  <w:style w:type="character" w:customStyle="1" w:styleId="a9">
    <w:name w:val="Текст выноски Знак"/>
    <w:basedOn w:val="a0"/>
    <w:link w:val="a8"/>
    <w:rsid w:val="00DD1F77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semiHidden/>
    <w:rsid w:val="00DD1F77"/>
  </w:style>
  <w:style w:type="character" w:customStyle="1" w:styleId="af0">
    <w:name w:val="Тема примечания Знак"/>
    <w:basedOn w:val="ae"/>
    <w:link w:val="af"/>
    <w:semiHidden/>
    <w:rsid w:val="00DD1F77"/>
    <w:rPr>
      <w:b/>
      <w:bCs/>
    </w:rPr>
  </w:style>
  <w:style w:type="character" w:customStyle="1" w:styleId="af7">
    <w:name w:val="Верхний колонтитул Знак"/>
    <w:basedOn w:val="a0"/>
    <w:link w:val="af6"/>
    <w:uiPriority w:val="99"/>
    <w:rsid w:val="00DD1F77"/>
    <w:rPr>
      <w:sz w:val="24"/>
      <w:szCs w:val="24"/>
    </w:rPr>
  </w:style>
  <w:style w:type="character" w:customStyle="1" w:styleId="layout">
    <w:name w:val="layout"/>
    <w:basedOn w:val="a0"/>
    <w:rsid w:val="007549EF"/>
  </w:style>
  <w:style w:type="paragraph" w:customStyle="1" w:styleId="aff">
    <w:name w:val="Знак"/>
    <w:basedOn w:val="a"/>
    <w:rsid w:val="00240403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7">
    <w:name w:val="Знак2"/>
    <w:basedOn w:val="a"/>
    <w:rsid w:val="0024040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Обычный2"/>
    <w:rsid w:val="00240403"/>
    <w:pPr>
      <w:jc w:val="both"/>
    </w:pPr>
    <w:rPr>
      <w:snapToGrid w:val="0"/>
    </w:rPr>
  </w:style>
  <w:style w:type="paragraph" w:customStyle="1" w:styleId="aff0">
    <w:basedOn w:val="a"/>
    <w:next w:val="afc"/>
    <w:link w:val="aff1"/>
    <w:qFormat/>
    <w:rsid w:val="00240403"/>
    <w:pPr>
      <w:jc w:val="center"/>
    </w:pPr>
    <w:rPr>
      <w:b/>
      <w:sz w:val="20"/>
      <w:szCs w:val="20"/>
    </w:rPr>
  </w:style>
  <w:style w:type="character" w:customStyle="1" w:styleId="aff1">
    <w:name w:val="Название Знак"/>
    <w:link w:val="aff0"/>
    <w:uiPriority w:val="10"/>
    <w:rsid w:val="00240403"/>
    <w:rPr>
      <w:b/>
    </w:rPr>
  </w:style>
  <w:style w:type="character" w:customStyle="1" w:styleId="BodyText2Char">
    <w:name w:val="Body Text 2 Char"/>
    <w:locked/>
    <w:rsid w:val="0024040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240403"/>
    <w:pPr>
      <w:ind w:left="720" w:firstLine="454"/>
      <w:contextualSpacing/>
      <w:jc w:val="both"/>
    </w:pPr>
    <w:rPr>
      <w:rFonts w:eastAsia="Calibri"/>
      <w:sz w:val="20"/>
      <w:szCs w:val="20"/>
    </w:rPr>
  </w:style>
  <w:style w:type="paragraph" w:customStyle="1" w:styleId="16">
    <w:name w:val="Без интервала1"/>
    <w:rsid w:val="00240403"/>
    <w:rPr>
      <w:rFonts w:ascii="Calibri" w:hAnsi="Calibri"/>
      <w:sz w:val="22"/>
      <w:szCs w:val="22"/>
      <w:lang w:eastAsia="en-US"/>
    </w:rPr>
  </w:style>
  <w:style w:type="paragraph" w:customStyle="1" w:styleId="17">
    <w:name w:val="Абзац списка1"/>
    <w:basedOn w:val="a"/>
    <w:uiPriority w:val="34"/>
    <w:qFormat/>
    <w:rsid w:val="00240403"/>
    <w:pPr>
      <w:suppressAutoHyphens/>
      <w:jc w:val="both"/>
    </w:pPr>
    <w:rPr>
      <w:rFonts w:ascii="Calibri" w:eastAsia="SimSun" w:hAnsi="Calibri"/>
      <w:kern w:val="2"/>
      <w:sz w:val="22"/>
      <w:szCs w:val="22"/>
      <w:lang w:eastAsia="ar-SA"/>
    </w:rPr>
  </w:style>
  <w:style w:type="character" w:customStyle="1" w:styleId="Heading5Char">
    <w:name w:val="Heading 5 Char"/>
    <w:locked/>
    <w:rsid w:val="0024040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Normal Indent"/>
    <w:basedOn w:val="a"/>
    <w:unhideWhenUsed/>
    <w:rsid w:val="00240403"/>
    <w:pPr>
      <w:widowControl w:val="0"/>
      <w:autoSpaceDE w:val="0"/>
      <w:ind w:left="708"/>
    </w:pPr>
    <w:rPr>
      <w:sz w:val="20"/>
      <w:szCs w:val="20"/>
      <w:lang w:eastAsia="ar-SA"/>
    </w:rPr>
  </w:style>
  <w:style w:type="character" w:customStyle="1" w:styleId="apple-converted-space">
    <w:name w:val="apple-converted-space"/>
    <w:rsid w:val="00240403"/>
    <w:rPr>
      <w:rFonts w:cs="Times New Roman"/>
    </w:rPr>
  </w:style>
  <w:style w:type="character" w:customStyle="1" w:styleId="FontStyle71">
    <w:name w:val="Font Style71"/>
    <w:rsid w:val="00240403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240403"/>
    <w:pPr>
      <w:widowControl w:val="0"/>
      <w:autoSpaceDE w:val="0"/>
      <w:autoSpaceDN w:val="0"/>
      <w:adjustRightInd w:val="0"/>
      <w:jc w:val="center"/>
    </w:pPr>
    <w:rPr>
      <w:rFonts w:ascii="Arial" w:eastAsia="Calibri" w:hAnsi="Arial" w:cs="Arial"/>
    </w:rPr>
  </w:style>
  <w:style w:type="paragraph" w:customStyle="1" w:styleId="Style9">
    <w:name w:val="Style9"/>
    <w:basedOn w:val="a"/>
    <w:rsid w:val="00240403"/>
    <w:pPr>
      <w:widowControl w:val="0"/>
      <w:autoSpaceDE w:val="0"/>
      <w:autoSpaceDN w:val="0"/>
      <w:adjustRightInd w:val="0"/>
      <w:spacing w:line="246" w:lineRule="exact"/>
      <w:ind w:firstLine="240"/>
      <w:jc w:val="both"/>
    </w:pPr>
    <w:rPr>
      <w:rFonts w:ascii="Arial" w:eastAsia="Calibri" w:hAnsi="Arial" w:cs="Arial"/>
    </w:rPr>
  </w:style>
  <w:style w:type="character" w:customStyle="1" w:styleId="FontStyle55">
    <w:name w:val="Font Style55"/>
    <w:rsid w:val="0024040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C791A"/>
    <w:rPr>
      <w:rFonts w:eastAsia="Calibri"/>
      <w:b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0C791A"/>
    <w:rPr>
      <w:rFonts w:eastAsia="Calibri"/>
      <w:b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0C791A"/>
    <w:rPr>
      <w:rFonts w:eastAsia="Calibri"/>
      <w:b/>
      <w:bCs/>
      <w:sz w:val="24"/>
      <w:lang w:eastAsia="zh-CN"/>
    </w:rPr>
  </w:style>
  <w:style w:type="character" w:customStyle="1" w:styleId="80">
    <w:name w:val="Заголовок 8 Знак"/>
    <w:basedOn w:val="a0"/>
    <w:link w:val="8"/>
    <w:rsid w:val="000C791A"/>
    <w:rPr>
      <w:rFonts w:eastAsia="Calibri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C791A"/>
    <w:rPr>
      <w:rFonts w:ascii="Arial" w:eastAsia="Calibri" w:hAnsi="Arial" w:cs="Arial"/>
      <w:sz w:val="22"/>
      <w:szCs w:val="22"/>
      <w:lang w:eastAsia="zh-CN"/>
    </w:rPr>
  </w:style>
  <w:style w:type="character" w:customStyle="1" w:styleId="WW8Num5z0">
    <w:name w:val="WW8Num5z0"/>
    <w:rsid w:val="000C791A"/>
    <w:rPr>
      <w:rFonts w:hint="default"/>
    </w:rPr>
  </w:style>
  <w:style w:type="character" w:customStyle="1" w:styleId="WW8Num12z0">
    <w:name w:val="WW8Num12z0"/>
    <w:rsid w:val="000C791A"/>
    <w:rPr>
      <w:rFonts w:cs="Times New Roman"/>
    </w:rPr>
  </w:style>
  <w:style w:type="character" w:customStyle="1" w:styleId="WW8Num16z0">
    <w:name w:val="WW8Num16z0"/>
    <w:rsid w:val="000C791A"/>
    <w:rPr>
      <w:rFonts w:cs="Times New Roman" w:hint="default"/>
      <w:b/>
    </w:rPr>
  </w:style>
  <w:style w:type="character" w:customStyle="1" w:styleId="WW8Num16z1">
    <w:name w:val="WW8Num16z1"/>
    <w:rsid w:val="000C791A"/>
    <w:rPr>
      <w:rFonts w:cs="Times New Roman" w:hint="default"/>
    </w:rPr>
  </w:style>
  <w:style w:type="character" w:customStyle="1" w:styleId="WW8Num18z0">
    <w:name w:val="WW8Num18z0"/>
    <w:rsid w:val="000C791A"/>
    <w:rPr>
      <w:rFonts w:cs="Times New Roman"/>
      <w:b/>
    </w:rPr>
  </w:style>
  <w:style w:type="character" w:customStyle="1" w:styleId="WW8Num18z1">
    <w:name w:val="WW8Num18z1"/>
    <w:rsid w:val="000C791A"/>
    <w:rPr>
      <w:rFonts w:cs="Times New Roman"/>
    </w:rPr>
  </w:style>
  <w:style w:type="character" w:customStyle="1" w:styleId="WW8Num6z0">
    <w:name w:val="WW8Num6z0"/>
    <w:rsid w:val="000C791A"/>
    <w:rPr>
      <w:rFonts w:hint="default"/>
    </w:rPr>
  </w:style>
  <w:style w:type="character" w:customStyle="1" w:styleId="WW8Num13z0">
    <w:name w:val="WW8Num13z0"/>
    <w:rsid w:val="000C791A"/>
    <w:rPr>
      <w:rFonts w:cs="Times New Roman"/>
    </w:rPr>
  </w:style>
  <w:style w:type="character" w:customStyle="1" w:styleId="WW8Num17z0">
    <w:name w:val="WW8Num17z0"/>
    <w:rsid w:val="000C791A"/>
    <w:rPr>
      <w:rFonts w:cs="Times New Roman" w:hint="default"/>
      <w:b/>
    </w:rPr>
  </w:style>
  <w:style w:type="character" w:customStyle="1" w:styleId="WW8Num17z1">
    <w:name w:val="WW8Num17z1"/>
    <w:rsid w:val="000C791A"/>
    <w:rPr>
      <w:rFonts w:cs="Times New Roman" w:hint="default"/>
    </w:rPr>
  </w:style>
  <w:style w:type="character" w:customStyle="1" w:styleId="WW8Num19z0">
    <w:name w:val="WW8Num19z0"/>
    <w:rsid w:val="000C791A"/>
    <w:rPr>
      <w:rFonts w:cs="Times New Roman"/>
      <w:b/>
    </w:rPr>
  </w:style>
  <w:style w:type="character" w:customStyle="1" w:styleId="WW8Num19z1">
    <w:name w:val="WW8Num19z1"/>
    <w:rsid w:val="000C791A"/>
    <w:rPr>
      <w:rFonts w:cs="Times New Roman"/>
    </w:rPr>
  </w:style>
  <w:style w:type="character" w:customStyle="1" w:styleId="WW8Num2z0">
    <w:name w:val="WW8Num2z0"/>
    <w:rsid w:val="000C791A"/>
    <w:rPr>
      <w:rFonts w:cs="Times New Roman"/>
      <w:b/>
    </w:rPr>
  </w:style>
  <w:style w:type="character" w:customStyle="1" w:styleId="WW8Num3z0">
    <w:name w:val="WW8Num3z0"/>
    <w:rsid w:val="000C791A"/>
    <w:rPr>
      <w:rFonts w:cs="Times New Roman"/>
    </w:rPr>
  </w:style>
  <w:style w:type="character" w:customStyle="1" w:styleId="WW8Num4z0">
    <w:name w:val="WW8Num4z0"/>
    <w:rsid w:val="000C791A"/>
    <w:rPr>
      <w:rFonts w:cs="Times New Roman"/>
      <w:b/>
    </w:rPr>
  </w:style>
  <w:style w:type="character" w:customStyle="1" w:styleId="WW8Num8z0">
    <w:name w:val="WW8Num8z0"/>
    <w:rsid w:val="000C791A"/>
    <w:rPr>
      <w:rFonts w:hint="default"/>
      <w:b/>
    </w:rPr>
  </w:style>
  <w:style w:type="character" w:customStyle="1" w:styleId="WW8Num9z0">
    <w:name w:val="WW8Num9z0"/>
    <w:rsid w:val="000C791A"/>
    <w:rPr>
      <w:rFonts w:cs="Times New Roman"/>
      <w:b/>
    </w:rPr>
  </w:style>
  <w:style w:type="character" w:customStyle="1" w:styleId="WW8Num10z0">
    <w:name w:val="WW8Num10z0"/>
    <w:rsid w:val="000C791A"/>
    <w:rPr>
      <w:rFonts w:cs="Times New Roman"/>
      <w:b/>
    </w:rPr>
  </w:style>
  <w:style w:type="character" w:customStyle="1" w:styleId="WW8Num11z0">
    <w:name w:val="WW8Num11z0"/>
    <w:rsid w:val="000C791A"/>
    <w:rPr>
      <w:rFonts w:cs="Times New Roman" w:hint="default"/>
      <w:b/>
    </w:rPr>
  </w:style>
  <w:style w:type="character" w:customStyle="1" w:styleId="WW8Num14z0">
    <w:name w:val="WW8Num14z0"/>
    <w:rsid w:val="000C791A"/>
    <w:rPr>
      <w:rFonts w:cs="Times New Roman"/>
      <w:b/>
    </w:rPr>
  </w:style>
  <w:style w:type="character" w:customStyle="1" w:styleId="WW8Num15z0">
    <w:name w:val="WW8Num15z0"/>
    <w:rsid w:val="000C791A"/>
    <w:rPr>
      <w:rFonts w:cs="Times New Roman"/>
      <w:b/>
    </w:rPr>
  </w:style>
  <w:style w:type="character" w:customStyle="1" w:styleId="WW8Num20z0">
    <w:name w:val="WW8Num20z0"/>
    <w:rsid w:val="000C791A"/>
    <w:rPr>
      <w:rFonts w:cs="Times New Roman"/>
      <w:b/>
    </w:rPr>
  </w:style>
  <w:style w:type="character" w:customStyle="1" w:styleId="WW8Num21z0">
    <w:name w:val="WW8Num21z0"/>
    <w:rsid w:val="000C791A"/>
    <w:rPr>
      <w:rFonts w:cs="Times New Roman" w:hint="default"/>
      <w:b/>
    </w:rPr>
  </w:style>
  <w:style w:type="character" w:customStyle="1" w:styleId="WW8Num23z0">
    <w:name w:val="WW8Num23z0"/>
    <w:rsid w:val="000C791A"/>
    <w:rPr>
      <w:rFonts w:cs="Times New Roman"/>
      <w:b/>
    </w:rPr>
  </w:style>
  <w:style w:type="character" w:customStyle="1" w:styleId="WW8Num25z0">
    <w:name w:val="WW8Num25z0"/>
    <w:rsid w:val="000C791A"/>
    <w:rPr>
      <w:rFonts w:cs="Times New Roman" w:hint="default"/>
      <w:b/>
    </w:rPr>
  </w:style>
  <w:style w:type="character" w:customStyle="1" w:styleId="WW8Num28z0">
    <w:name w:val="WW8Num28z0"/>
    <w:rsid w:val="000C791A"/>
    <w:rPr>
      <w:rFonts w:cs="Times New Roman" w:hint="default"/>
      <w:b/>
    </w:rPr>
  </w:style>
  <w:style w:type="character" w:customStyle="1" w:styleId="WW8Num29z0">
    <w:name w:val="WW8Num29z0"/>
    <w:rsid w:val="000C791A"/>
    <w:rPr>
      <w:rFonts w:cs="Times New Roman"/>
      <w:b/>
    </w:rPr>
  </w:style>
  <w:style w:type="character" w:customStyle="1" w:styleId="WW8Num30z0">
    <w:name w:val="WW8Num30z0"/>
    <w:rsid w:val="000C791A"/>
    <w:rPr>
      <w:rFonts w:cs="Times New Roman"/>
      <w:b/>
    </w:rPr>
  </w:style>
  <w:style w:type="character" w:customStyle="1" w:styleId="WW8Num31z0">
    <w:name w:val="WW8Num31z0"/>
    <w:rsid w:val="000C791A"/>
    <w:rPr>
      <w:rFonts w:cs="Times New Roman"/>
    </w:rPr>
  </w:style>
  <w:style w:type="character" w:customStyle="1" w:styleId="WW8Num34z0">
    <w:name w:val="WW8Num34z0"/>
    <w:rsid w:val="000C791A"/>
    <w:rPr>
      <w:rFonts w:cs="Times New Roman"/>
    </w:rPr>
  </w:style>
  <w:style w:type="character" w:customStyle="1" w:styleId="WW8Num35z0">
    <w:name w:val="WW8Num35z0"/>
    <w:rsid w:val="000C791A"/>
    <w:rPr>
      <w:rFonts w:hint="default"/>
      <w:b/>
    </w:rPr>
  </w:style>
  <w:style w:type="character" w:customStyle="1" w:styleId="WW8Num38z0">
    <w:name w:val="WW8Num38z0"/>
    <w:rsid w:val="000C791A"/>
    <w:rPr>
      <w:rFonts w:cs="Times New Roman" w:hint="default"/>
      <w:b/>
    </w:rPr>
  </w:style>
  <w:style w:type="character" w:customStyle="1" w:styleId="WW8Num39z0">
    <w:name w:val="WW8Num39z0"/>
    <w:rsid w:val="000C791A"/>
    <w:rPr>
      <w:rFonts w:cs="Times New Roman"/>
    </w:rPr>
  </w:style>
  <w:style w:type="character" w:customStyle="1" w:styleId="WW8Num40z0">
    <w:name w:val="WW8Num40z0"/>
    <w:rsid w:val="000C791A"/>
    <w:rPr>
      <w:rFonts w:cs="Times New Roman" w:hint="default"/>
      <w:b/>
    </w:rPr>
  </w:style>
  <w:style w:type="character" w:customStyle="1" w:styleId="WW8Num41z0">
    <w:name w:val="WW8Num41z0"/>
    <w:rsid w:val="000C791A"/>
    <w:rPr>
      <w:rFonts w:cs="Times New Roman"/>
      <w:b/>
    </w:rPr>
  </w:style>
  <w:style w:type="character" w:customStyle="1" w:styleId="WW8Num43z0">
    <w:name w:val="WW8Num43z0"/>
    <w:rsid w:val="000C791A"/>
    <w:rPr>
      <w:rFonts w:cs="Times New Roman"/>
      <w:b/>
    </w:rPr>
  </w:style>
  <w:style w:type="character" w:customStyle="1" w:styleId="WW8Num44z0">
    <w:name w:val="WW8Num44z0"/>
    <w:rsid w:val="000C791A"/>
    <w:rPr>
      <w:rFonts w:cs="Times New Roman" w:hint="default"/>
      <w:b/>
    </w:rPr>
  </w:style>
  <w:style w:type="character" w:customStyle="1" w:styleId="WW8Num44z1">
    <w:name w:val="WW8Num44z1"/>
    <w:rsid w:val="000C791A"/>
    <w:rPr>
      <w:rFonts w:cs="Times New Roman" w:hint="default"/>
    </w:rPr>
  </w:style>
  <w:style w:type="character" w:customStyle="1" w:styleId="WW8Num45z0">
    <w:name w:val="WW8Num45z0"/>
    <w:rsid w:val="000C791A"/>
    <w:rPr>
      <w:rFonts w:cs="Times New Roman"/>
      <w:b/>
    </w:rPr>
  </w:style>
  <w:style w:type="character" w:customStyle="1" w:styleId="WW8Num46z0">
    <w:name w:val="WW8Num46z0"/>
    <w:rsid w:val="000C791A"/>
    <w:rPr>
      <w:rFonts w:cs="Times New Roman" w:hint="default"/>
    </w:rPr>
  </w:style>
  <w:style w:type="character" w:customStyle="1" w:styleId="WW8Num47z0">
    <w:name w:val="WW8Num47z0"/>
    <w:rsid w:val="000C791A"/>
    <w:rPr>
      <w:rFonts w:cs="Times New Roman" w:hint="default"/>
      <w:b/>
    </w:rPr>
  </w:style>
  <w:style w:type="character" w:customStyle="1" w:styleId="WW8Num48z0">
    <w:name w:val="WW8Num48z0"/>
    <w:rsid w:val="000C791A"/>
    <w:rPr>
      <w:rFonts w:cs="Times New Roman" w:hint="default"/>
      <w:b/>
    </w:rPr>
  </w:style>
  <w:style w:type="character" w:customStyle="1" w:styleId="WW8Num49z0">
    <w:name w:val="WW8Num49z0"/>
    <w:rsid w:val="000C791A"/>
    <w:rPr>
      <w:rFonts w:cs="Times New Roman" w:hint="default"/>
      <w:b/>
    </w:rPr>
  </w:style>
  <w:style w:type="character" w:customStyle="1" w:styleId="WW8Num50z0">
    <w:name w:val="WW8Num50z0"/>
    <w:rsid w:val="000C791A"/>
    <w:rPr>
      <w:rFonts w:cs="Times New Roman"/>
      <w:b/>
    </w:rPr>
  </w:style>
  <w:style w:type="character" w:customStyle="1" w:styleId="WW8Num51z0">
    <w:name w:val="WW8Num51z0"/>
    <w:rsid w:val="000C791A"/>
    <w:rPr>
      <w:rFonts w:hint="default"/>
      <w:b/>
    </w:rPr>
  </w:style>
  <w:style w:type="character" w:customStyle="1" w:styleId="WW8Num52z0">
    <w:name w:val="WW8Num52z0"/>
    <w:rsid w:val="000C791A"/>
    <w:rPr>
      <w:rFonts w:ascii="Times New Roman" w:hAnsi="Times New Roman" w:cs="Times New Roman" w:hint="default"/>
      <w:b/>
    </w:rPr>
  </w:style>
  <w:style w:type="character" w:customStyle="1" w:styleId="WW8Num53z0">
    <w:name w:val="WW8Num53z0"/>
    <w:rsid w:val="000C791A"/>
    <w:rPr>
      <w:rFonts w:cs="Times New Roman"/>
      <w:b/>
    </w:rPr>
  </w:style>
  <w:style w:type="character" w:customStyle="1" w:styleId="WW8Num54z0">
    <w:name w:val="WW8Num54z0"/>
    <w:rsid w:val="000C791A"/>
    <w:rPr>
      <w:rFonts w:cs="Times New Roman"/>
      <w:b/>
    </w:rPr>
  </w:style>
  <w:style w:type="character" w:customStyle="1" w:styleId="WW8Num55z0">
    <w:name w:val="WW8Num55z0"/>
    <w:rsid w:val="000C791A"/>
    <w:rPr>
      <w:rFonts w:cs="Times New Roman"/>
    </w:rPr>
  </w:style>
  <w:style w:type="character" w:customStyle="1" w:styleId="WW8Num57z0">
    <w:name w:val="WW8Num57z0"/>
    <w:rsid w:val="000C791A"/>
    <w:rPr>
      <w:rFonts w:cs="Times New Roman"/>
      <w:b/>
    </w:rPr>
  </w:style>
  <w:style w:type="character" w:customStyle="1" w:styleId="WW8Num57z1">
    <w:name w:val="WW8Num57z1"/>
    <w:rsid w:val="000C791A"/>
    <w:rPr>
      <w:rFonts w:cs="Times New Roman"/>
    </w:rPr>
  </w:style>
  <w:style w:type="character" w:customStyle="1" w:styleId="WW8Num58z0">
    <w:name w:val="WW8Num58z0"/>
    <w:rsid w:val="000C791A"/>
    <w:rPr>
      <w:rFonts w:cs="Times New Roman" w:hint="default"/>
    </w:rPr>
  </w:style>
  <w:style w:type="character" w:customStyle="1" w:styleId="WW8Num58z1">
    <w:name w:val="WW8Num58z1"/>
    <w:rsid w:val="000C791A"/>
    <w:rPr>
      <w:rFonts w:cs="Times New Roman"/>
    </w:rPr>
  </w:style>
  <w:style w:type="character" w:customStyle="1" w:styleId="WW8Num59z0">
    <w:name w:val="WW8Num59z0"/>
    <w:rsid w:val="000C791A"/>
    <w:rPr>
      <w:rFonts w:cs="Times New Roman" w:hint="default"/>
      <w:b/>
    </w:rPr>
  </w:style>
  <w:style w:type="character" w:customStyle="1" w:styleId="WW8Num59z1">
    <w:name w:val="WW8Num59z1"/>
    <w:rsid w:val="000C791A"/>
    <w:rPr>
      <w:rFonts w:cs="Times New Roman"/>
    </w:rPr>
  </w:style>
  <w:style w:type="character" w:customStyle="1" w:styleId="WW8Num60z0">
    <w:name w:val="WW8Num60z0"/>
    <w:rsid w:val="000C791A"/>
    <w:rPr>
      <w:rFonts w:hint="default"/>
      <w:b/>
    </w:rPr>
  </w:style>
  <w:style w:type="character" w:customStyle="1" w:styleId="WW8Num60z1">
    <w:name w:val="WW8Num60z1"/>
    <w:rsid w:val="000C791A"/>
    <w:rPr>
      <w:rFonts w:cs="Times New Roman"/>
    </w:rPr>
  </w:style>
  <w:style w:type="character" w:customStyle="1" w:styleId="WW8Num61z0">
    <w:name w:val="WW8Num61z0"/>
    <w:rsid w:val="000C791A"/>
    <w:rPr>
      <w:rFonts w:hint="default"/>
      <w:b/>
    </w:rPr>
  </w:style>
  <w:style w:type="character" w:customStyle="1" w:styleId="WW8Num61z1">
    <w:name w:val="WW8Num61z1"/>
    <w:rsid w:val="000C791A"/>
    <w:rPr>
      <w:rFonts w:cs="Times New Roman"/>
    </w:rPr>
  </w:style>
  <w:style w:type="character" w:customStyle="1" w:styleId="WW8Num62z0">
    <w:name w:val="WW8Num62z0"/>
    <w:rsid w:val="000C791A"/>
    <w:rPr>
      <w:rFonts w:cs="Times New Roman"/>
      <w:b/>
    </w:rPr>
  </w:style>
  <w:style w:type="character" w:customStyle="1" w:styleId="WW8Num62z1">
    <w:name w:val="WW8Num62z1"/>
    <w:rsid w:val="000C791A"/>
    <w:rPr>
      <w:rFonts w:cs="Times New Roman"/>
    </w:rPr>
  </w:style>
  <w:style w:type="character" w:customStyle="1" w:styleId="WW8Num63z0">
    <w:name w:val="WW8Num63z0"/>
    <w:rsid w:val="000C791A"/>
    <w:rPr>
      <w:rFonts w:cs="Times New Roman"/>
      <w:b/>
    </w:rPr>
  </w:style>
  <w:style w:type="character" w:customStyle="1" w:styleId="WW8Num63z1">
    <w:name w:val="WW8Num63z1"/>
    <w:rsid w:val="000C791A"/>
    <w:rPr>
      <w:rFonts w:cs="Times New Roman"/>
    </w:rPr>
  </w:style>
  <w:style w:type="character" w:customStyle="1" w:styleId="WW8Num64z0">
    <w:name w:val="WW8Num64z0"/>
    <w:rsid w:val="000C791A"/>
    <w:rPr>
      <w:rFonts w:cs="Times New Roman"/>
    </w:rPr>
  </w:style>
  <w:style w:type="character" w:customStyle="1" w:styleId="WW8Num65z0">
    <w:name w:val="WW8Num65z0"/>
    <w:rsid w:val="000C791A"/>
    <w:rPr>
      <w:rFonts w:cs="Times New Roman"/>
      <w:b/>
    </w:rPr>
  </w:style>
  <w:style w:type="character" w:customStyle="1" w:styleId="WW8Num65z1">
    <w:name w:val="WW8Num65z1"/>
    <w:rsid w:val="000C791A"/>
    <w:rPr>
      <w:rFonts w:cs="Times New Roman"/>
    </w:rPr>
  </w:style>
  <w:style w:type="character" w:customStyle="1" w:styleId="WW8Num66z0">
    <w:name w:val="WW8Num66z0"/>
    <w:rsid w:val="000C791A"/>
    <w:rPr>
      <w:rFonts w:cs="Times New Roman"/>
      <w:b/>
    </w:rPr>
  </w:style>
  <w:style w:type="character" w:customStyle="1" w:styleId="WW8Num66z1">
    <w:name w:val="WW8Num66z1"/>
    <w:rsid w:val="000C791A"/>
    <w:rPr>
      <w:rFonts w:cs="Times New Roman"/>
    </w:rPr>
  </w:style>
  <w:style w:type="character" w:customStyle="1" w:styleId="WW8Num67z0">
    <w:name w:val="WW8Num67z0"/>
    <w:rsid w:val="000C791A"/>
    <w:rPr>
      <w:rFonts w:ascii="Times New Roman" w:hAnsi="Times New Roman" w:cs="Times New Roman" w:hint="default"/>
      <w:b/>
    </w:rPr>
  </w:style>
  <w:style w:type="character" w:customStyle="1" w:styleId="WW8Num67z1">
    <w:name w:val="WW8Num67z1"/>
    <w:rsid w:val="000C791A"/>
    <w:rPr>
      <w:rFonts w:cs="Times New Roman"/>
    </w:rPr>
  </w:style>
  <w:style w:type="character" w:customStyle="1" w:styleId="WW8Num68z0">
    <w:name w:val="WW8Num68z0"/>
    <w:rsid w:val="000C791A"/>
    <w:rPr>
      <w:rFonts w:cs="Times New Roman"/>
      <w:b/>
    </w:rPr>
  </w:style>
  <w:style w:type="character" w:customStyle="1" w:styleId="WW8Num68z1">
    <w:name w:val="WW8Num68z1"/>
    <w:rsid w:val="000C791A"/>
    <w:rPr>
      <w:rFonts w:cs="Times New Roman"/>
    </w:rPr>
  </w:style>
  <w:style w:type="character" w:customStyle="1" w:styleId="WW8Num69z0">
    <w:name w:val="WW8Num69z0"/>
    <w:rsid w:val="000C791A"/>
    <w:rPr>
      <w:rFonts w:cs="Times New Roman"/>
      <w:b/>
    </w:rPr>
  </w:style>
  <w:style w:type="character" w:customStyle="1" w:styleId="WW8Num69z1">
    <w:name w:val="WW8Num69z1"/>
    <w:rsid w:val="000C791A"/>
    <w:rPr>
      <w:rFonts w:cs="Times New Roman"/>
    </w:rPr>
  </w:style>
  <w:style w:type="character" w:customStyle="1" w:styleId="WW8Num70z0">
    <w:name w:val="WW8Num70z0"/>
    <w:rsid w:val="000C791A"/>
    <w:rPr>
      <w:rFonts w:cs="Times New Roman"/>
      <w:b/>
    </w:rPr>
  </w:style>
  <w:style w:type="character" w:customStyle="1" w:styleId="WW8Num70z1">
    <w:name w:val="WW8Num70z1"/>
    <w:rsid w:val="000C791A"/>
    <w:rPr>
      <w:rFonts w:cs="Times New Roman"/>
    </w:rPr>
  </w:style>
  <w:style w:type="character" w:customStyle="1" w:styleId="WW8Num71z0">
    <w:name w:val="WW8Num71z0"/>
    <w:rsid w:val="000C791A"/>
    <w:rPr>
      <w:rFonts w:cs="Times New Roman"/>
      <w:b/>
    </w:rPr>
  </w:style>
  <w:style w:type="character" w:customStyle="1" w:styleId="WW8Num71z1">
    <w:name w:val="WW8Num71z1"/>
    <w:rsid w:val="000C791A"/>
    <w:rPr>
      <w:rFonts w:cs="Times New Roman"/>
    </w:rPr>
  </w:style>
  <w:style w:type="character" w:customStyle="1" w:styleId="WW8Num72z0">
    <w:name w:val="WW8Num72z0"/>
    <w:rsid w:val="000C791A"/>
    <w:rPr>
      <w:rFonts w:cs="Times New Roman"/>
      <w:b/>
    </w:rPr>
  </w:style>
  <w:style w:type="character" w:customStyle="1" w:styleId="WW8Num72z1">
    <w:name w:val="WW8Num72z1"/>
    <w:rsid w:val="000C791A"/>
    <w:rPr>
      <w:rFonts w:cs="Times New Roman"/>
    </w:rPr>
  </w:style>
  <w:style w:type="character" w:customStyle="1" w:styleId="WW8Num73z0">
    <w:name w:val="WW8Num73z0"/>
    <w:rsid w:val="000C791A"/>
    <w:rPr>
      <w:rFonts w:cs="Times New Roman"/>
      <w:b/>
    </w:rPr>
  </w:style>
  <w:style w:type="character" w:customStyle="1" w:styleId="WW8Num73z1">
    <w:name w:val="WW8Num73z1"/>
    <w:rsid w:val="000C791A"/>
    <w:rPr>
      <w:rFonts w:cs="Times New Roman"/>
    </w:rPr>
  </w:style>
  <w:style w:type="character" w:customStyle="1" w:styleId="WW8Num74z0">
    <w:name w:val="WW8Num74z0"/>
    <w:rsid w:val="000C791A"/>
    <w:rPr>
      <w:rFonts w:cs="Times New Roman"/>
      <w:b/>
    </w:rPr>
  </w:style>
  <w:style w:type="character" w:customStyle="1" w:styleId="WW8Num74z1">
    <w:name w:val="WW8Num74z1"/>
    <w:rsid w:val="000C791A"/>
    <w:rPr>
      <w:rFonts w:cs="Times New Roman"/>
    </w:rPr>
  </w:style>
  <w:style w:type="character" w:customStyle="1" w:styleId="WW8Num75z0">
    <w:name w:val="WW8Num75z0"/>
    <w:rsid w:val="000C791A"/>
    <w:rPr>
      <w:rFonts w:cs="Times New Roman"/>
      <w:b/>
    </w:rPr>
  </w:style>
  <w:style w:type="character" w:customStyle="1" w:styleId="WW8Num75z1">
    <w:name w:val="WW8Num75z1"/>
    <w:rsid w:val="000C791A"/>
    <w:rPr>
      <w:rFonts w:cs="Times New Roman"/>
    </w:rPr>
  </w:style>
  <w:style w:type="character" w:customStyle="1" w:styleId="WW8Num76z0">
    <w:name w:val="WW8Num76z0"/>
    <w:rsid w:val="000C791A"/>
    <w:rPr>
      <w:rFonts w:cs="Times New Roman"/>
      <w:b/>
    </w:rPr>
  </w:style>
  <w:style w:type="character" w:customStyle="1" w:styleId="WW8Num76z1">
    <w:name w:val="WW8Num76z1"/>
    <w:rsid w:val="000C791A"/>
    <w:rPr>
      <w:rFonts w:cs="Times New Roman"/>
    </w:rPr>
  </w:style>
  <w:style w:type="character" w:customStyle="1" w:styleId="WW8Num77z0">
    <w:name w:val="WW8Num77z0"/>
    <w:rsid w:val="000C791A"/>
    <w:rPr>
      <w:rFonts w:cs="Times New Roman"/>
      <w:b/>
    </w:rPr>
  </w:style>
  <w:style w:type="character" w:customStyle="1" w:styleId="WW8Num77z1">
    <w:name w:val="WW8Num77z1"/>
    <w:rsid w:val="000C791A"/>
    <w:rPr>
      <w:rFonts w:cs="Times New Roman"/>
    </w:rPr>
  </w:style>
  <w:style w:type="character" w:customStyle="1" w:styleId="WW8Num78z0">
    <w:name w:val="WW8Num78z0"/>
    <w:rsid w:val="000C791A"/>
    <w:rPr>
      <w:rFonts w:cs="Times New Roman"/>
      <w:b/>
    </w:rPr>
  </w:style>
  <w:style w:type="character" w:customStyle="1" w:styleId="WW8Num78z1">
    <w:name w:val="WW8Num78z1"/>
    <w:rsid w:val="000C791A"/>
    <w:rPr>
      <w:rFonts w:cs="Times New Roman"/>
    </w:rPr>
  </w:style>
  <w:style w:type="character" w:customStyle="1" w:styleId="WW8Num79z0">
    <w:name w:val="WW8Num79z0"/>
    <w:rsid w:val="000C791A"/>
    <w:rPr>
      <w:rFonts w:cs="Times New Roman"/>
      <w:b/>
    </w:rPr>
  </w:style>
  <w:style w:type="character" w:customStyle="1" w:styleId="WW8Num79z1">
    <w:name w:val="WW8Num79z1"/>
    <w:rsid w:val="000C791A"/>
    <w:rPr>
      <w:rFonts w:cs="Times New Roman"/>
    </w:rPr>
  </w:style>
  <w:style w:type="character" w:customStyle="1" w:styleId="WW8Num1z0">
    <w:name w:val="WW8Num1z0"/>
    <w:rsid w:val="000C791A"/>
    <w:rPr>
      <w:rFonts w:cs="Times New Roman"/>
      <w:b/>
    </w:rPr>
  </w:style>
  <w:style w:type="character" w:customStyle="1" w:styleId="WW8Num1z1">
    <w:name w:val="WW8Num1z1"/>
    <w:rsid w:val="000C791A"/>
    <w:rPr>
      <w:rFonts w:cs="Times New Roman"/>
    </w:rPr>
  </w:style>
  <w:style w:type="character" w:customStyle="1" w:styleId="WW8Num3z1">
    <w:name w:val="WW8Num3z1"/>
    <w:rsid w:val="000C791A"/>
    <w:rPr>
      <w:rFonts w:cs="Times New Roman"/>
    </w:rPr>
  </w:style>
  <w:style w:type="character" w:customStyle="1" w:styleId="WW8Num5z1">
    <w:name w:val="WW8Num5z1"/>
    <w:rsid w:val="000C791A"/>
    <w:rPr>
      <w:rFonts w:cs="Times New Roman"/>
    </w:rPr>
  </w:style>
  <w:style w:type="character" w:customStyle="1" w:styleId="WW8Num7z0">
    <w:name w:val="WW8Num7z0"/>
    <w:rsid w:val="000C791A"/>
    <w:rPr>
      <w:rFonts w:hint="default"/>
      <w:b/>
    </w:rPr>
  </w:style>
  <w:style w:type="character" w:customStyle="1" w:styleId="WW8Num7z1">
    <w:name w:val="WW8Num7z1"/>
    <w:rsid w:val="000C791A"/>
    <w:rPr>
      <w:rFonts w:cs="Times New Roman"/>
    </w:rPr>
  </w:style>
  <w:style w:type="character" w:customStyle="1" w:styleId="WW8Num8z1">
    <w:name w:val="WW8Num8z1"/>
    <w:rsid w:val="000C791A"/>
    <w:rPr>
      <w:rFonts w:cs="Times New Roman"/>
    </w:rPr>
  </w:style>
  <w:style w:type="character" w:customStyle="1" w:styleId="WW8Num9z1">
    <w:name w:val="WW8Num9z1"/>
    <w:rsid w:val="000C791A"/>
    <w:rPr>
      <w:rFonts w:cs="Times New Roman"/>
    </w:rPr>
  </w:style>
  <w:style w:type="character" w:customStyle="1" w:styleId="WW8Num10z1">
    <w:name w:val="WW8Num10z1"/>
    <w:rsid w:val="000C791A"/>
    <w:rPr>
      <w:rFonts w:cs="Times New Roman"/>
    </w:rPr>
  </w:style>
  <w:style w:type="character" w:customStyle="1" w:styleId="WW8Num11z1">
    <w:name w:val="WW8Num11z1"/>
    <w:rsid w:val="000C791A"/>
    <w:rPr>
      <w:rFonts w:cs="Times New Roman"/>
    </w:rPr>
  </w:style>
  <w:style w:type="character" w:customStyle="1" w:styleId="WW8Num13z1">
    <w:name w:val="WW8Num13z1"/>
    <w:rsid w:val="000C791A"/>
    <w:rPr>
      <w:rFonts w:cs="Times New Roman"/>
    </w:rPr>
  </w:style>
  <w:style w:type="character" w:customStyle="1" w:styleId="WW8Num14z1">
    <w:name w:val="WW8Num14z1"/>
    <w:rsid w:val="000C791A"/>
    <w:rPr>
      <w:rFonts w:cs="Times New Roman"/>
    </w:rPr>
  </w:style>
  <w:style w:type="character" w:customStyle="1" w:styleId="WW8Num20z1">
    <w:name w:val="WW8Num20z1"/>
    <w:rsid w:val="000C791A"/>
    <w:rPr>
      <w:rFonts w:cs="Times New Roman"/>
    </w:rPr>
  </w:style>
  <w:style w:type="character" w:customStyle="1" w:styleId="WW8Num22z0">
    <w:name w:val="WW8Num22z0"/>
    <w:rsid w:val="000C791A"/>
    <w:rPr>
      <w:rFonts w:cs="Times New Roman"/>
      <w:b/>
    </w:rPr>
  </w:style>
  <w:style w:type="character" w:customStyle="1" w:styleId="WW8Num22z1">
    <w:name w:val="WW8Num22z1"/>
    <w:rsid w:val="000C791A"/>
    <w:rPr>
      <w:rFonts w:cs="Times New Roman"/>
    </w:rPr>
  </w:style>
  <w:style w:type="character" w:customStyle="1" w:styleId="WW8Num24z0">
    <w:name w:val="WW8Num24z0"/>
    <w:rsid w:val="000C791A"/>
    <w:rPr>
      <w:rFonts w:cs="Times New Roman" w:hint="default"/>
      <w:b/>
    </w:rPr>
  </w:style>
  <w:style w:type="character" w:customStyle="1" w:styleId="WW8Num24z1">
    <w:name w:val="WW8Num24z1"/>
    <w:rsid w:val="000C791A"/>
    <w:rPr>
      <w:rFonts w:cs="Times New Roman"/>
    </w:rPr>
  </w:style>
  <w:style w:type="character" w:customStyle="1" w:styleId="WW8Num27z0">
    <w:name w:val="WW8Num27z0"/>
    <w:rsid w:val="000C791A"/>
    <w:rPr>
      <w:rFonts w:cs="Times New Roman" w:hint="default"/>
      <w:b/>
    </w:rPr>
  </w:style>
  <w:style w:type="character" w:customStyle="1" w:styleId="WW8Num27z1">
    <w:name w:val="WW8Num27z1"/>
    <w:rsid w:val="000C791A"/>
    <w:rPr>
      <w:rFonts w:cs="Times New Roman"/>
    </w:rPr>
  </w:style>
  <w:style w:type="character" w:customStyle="1" w:styleId="WW8Num28z1">
    <w:name w:val="WW8Num28z1"/>
    <w:rsid w:val="000C791A"/>
    <w:rPr>
      <w:rFonts w:cs="Times New Roman"/>
    </w:rPr>
  </w:style>
  <w:style w:type="character" w:customStyle="1" w:styleId="WW8Num29z1">
    <w:name w:val="WW8Num29z1"/>
    <w:rsid w:val="000C791A"/>
    <w:rPr>
      <w:rFonts w:cs="Times New Roman"/>
    </w:rPr>
  </w:style>
  <w:style w:type="character" w:customStyle="1" w:styleId="WW8Num33z0">
    <w:name w:val="WW8Num33z0"/>
    <w:rsid w:val="000C791A"/>
    <w:rPr>
      <w:rFonts w:cs="Times New Roman"/>
    </w:rPr>
  </w:style>
  <w:style w:type="character" w:customStyle="1" w:styleId="WW8Num34z1">
    <w:name w:val="WW8Num34z1"/>
    <w:rsid w:val="000C791A"/>
    <w:rPr>
      <w:rFonts w:cs="Times New Roman"/>
    </w:rPr>
  </w:style>
  <w:style w:type="character" w:customStyle="1" w:styleId="WW8Num37z0">
    <w:name w:val="WW8Num37z0"/>
    <w:rsid w:val="000C791A"/>
    <w:rPr>
      <w:rFonts w:cs="Times New Roman" w:hint="default"/>
      <w:b/>
    </w:rPr>
  </w:style>
  <w:style w:type="character" w:customStyle="1" w:styleId="WW8Num37z1">
    <w:name w:val="WW8Num37z1"/>
    <w:rsid w:val="000C791A"/>
    <w:rPr>
      <w:rFonts w:cs="Times New Roman"/>
    </w:rPr>
  </w:style>
  <w:style w:type="character" w:customStyle="1" w:styleId="WW8Num39z1">
    <w:name w:val="WW8Num39z1"/>
    <w:rsid w:val="000C791A"/>
    <w:rPr>
      <w:rFonts w:cs="Times New Roman"/>
    </w:rPr>
  </w:style>
  <w:style w:type="character" w:customStyle="1" w:styleId="WW8Num40z1">
    <w:name w:val="WW8Num40z1"/>
    <w:rsid w:val="000C791A"/>
    <w:rPr>
      <w:rFonts w:cs="Times New Roman"/>
    </w:rPr>
  </w:style>
  <w:style w:type="character" w:customStyle="1" w:styleId="WW8Num42z0">
    <w:name w:val="WW8Num42z0"/>
    <w:rsid w:val="000C791A"/>
    <w:rPr>
      <w:rFonts w:cs="Times New Roman"/>
      <w:b/>
    </w:rPr>
  </w:style>
  <w:style w:type="character" w:customStyle="1" w:styleId="WW8Num42z1">
    <w:name w:val="WW8Num42z1"/>
    <w:rsid w:val="000C791A"/>
    <w:rPr>
      <w:rFonts w:cs="Times New Roman"/>
    </w:rPr>
  </w:style>
  <w:style w:type="character" w:customStyle="1" w:styleId="WW8Num43z1">
    <w:name w:val="WW8Num43z1"/>
    <w:rsid w:val="000C791A"/>
    <w:rPr>
      <w:rFonts w:cs="Times New Roman" w:hint="default"/>
    </w:rPr>
  </w:style>
  <w:style w:type="character" w:customStyle="1" w:styleId="WW8Num45z1">
    <w:name w:val="WW8Num45z1"/>
    <w:rsid w:val="000C791A"/>
    <w:rPr>
      <w:rFonts w:cs="Times New Roman"/>
    </w:rPr>
  </w:style>
  <w:style w:type="character" w:customStyle="1" w:styleId="WW8Num46z1">
    <w:name w:val="WW8Num46z1"/>
    <w:rsid w:val="000C791A"/>
    <w:rPr>
      <w:rFonts w:cs="Times New Roman"/>
    </w:rPr>
  </w:style>
  <w:style w:type="character" w:customStyle="1" w:styleId="WW8Num47z1">
    <w:name w:val="WW8Num47z1"/>
    <w:rsid w:val="000C791A"/>
    <w:rPr>
      <w:rFonts w:cs="Times New Roman"/>
    </w:rPr>
  </w:style>
  <w:style w:type="character" w:customStyle="1" w:styleId="WW8Num48z1">
    <w:name w:val="WW8Num48z1"/>
    <w:rsid w:val="000C791A"/>
    <w:rPr>
      <w:rFonts w:cs="Times New Roman"/>
    </w:rPr>
  </w:style>
  <w:style w:type="character" w:customStyle="1" w:styleId="WW8Num49z1">
    <w:name w:val="WW8Num49z1"/>
    <w:rsid w:val="000C791A"/>
    <w:rPr>
      <w:rFonts w:cs="Times New Roman"/>
    </w:rPr>
  </w:style>
  <w:style w:type="character" w:customStyle="1" w:styleId="WW8Num50z1">
    <w:name w:val="WW8Num50z1"/>
    <w:rsid w:val="000C791A"/>
    <w:rPr>
      <w:rFonts w:cs="Times New Roman"/>
    </w:rPr>
  </w:style>
  <w:style w:type="character" w:customStyle="1" w:styleId="WW8Num51z1">
    <w:name w:val="WW8Num51z1"/>
    <w:rsid w:val="000C791A"/>
    <w:rPr>
      <w:rFonts w:cs="Times New Roman"/>
    </w:rPr>
  </w:style>
  <w:style w:type="character" w:customStyle="1" w:styleId="WW8Num52z1">
    <w:name w:val="WW8Num52z1"/>
    <w:rsid w:val="000C791A"/>
    <w:rPr>
      <w:rFonts w:cs="Times New Roman"/>
    </w:rPr>
  </w:style>
  <w:style w:type="character" w:customStyle="1" w:styleId="WW8Num53z1">
    <w:name w:val="WW8Num53z1"/>
    <w:rsid w:val="000C791A"/>
    <w:rPr>
      <w:rFonts w:cs="Times New Roman"/>
    </w:rPr>
  </w:style>
  <w:style w:type="character" w:customStyle="1" w:styleId="18">
    <w:name w:val="Основной шрифт абзаца1"/>
    <w:rsid w:val="000C791A"/>
  </w:style>
  <w:style w:type="character" w:customStyle="1" w:styleId="aff3">
    <w:name w:val="Символ сноски"/>
    <w:rsid w:val="000C791A"/>
    <w:rPr>
      <w:vertAlign w:val="superscript"/>
    </w:rPr>
  </w:style>
  <w:style w:type="character" w:customStyle="1" w:styleId="19">
    <w:name w:val="Знак примечания1"/>
    <w:rsid w:val="000C791A"/>
    <w:rPr>
      <w:sz w:val="16"/>
      <w:szCs w:val="16"/>
    </w:rPr>
  </w:style>
  <w:style w:type="character" w:customStyle="1" w:styleId="aff4">
    <w:name w:val="Основной текст с отступом Знак"/>
    <w:basedOn w:val="18"/>
    <w:uiPriority w:val="99"/>
    <w:rsid w:val="000C791A"/>
    <w:rPr>
      <w:rFonts w:eastAsia="Calibri"/>
    </w:rPr>
  </w:style>
  <w:style w:type="character" w:customStyle="1" w:styleId="33">
    <w:name w:val="Основной текст 3 Знак"/>
    <w:basedOn w:val="18"/>
    <w:rsid w:val="000C791A"/>
    <w:rPr>
      <w:rFonts w:eastAsia="Calibri"/>
      <w:sz w:val="16"/>
      <w:szCs w:val="16"/>
    </w:rPr>
  </w:style>
  <w:style w:type="character" w:customStyle="1" w:styleId="aff5">
    <w:name w:val="Схема документа Знак"/>
    <w:basedOn w:val="18"/>
    <w:rsid w:val="000C791A"/>
    <w:rPr>
      <w:rFonts w:ascii="Tahoma" w:hAnsi="Tahoma" w:cs="Tahoma"/>
      <w:shd w:val="clear" w:color="auto" w:fill="000080"/>
    </w:rPr>
  </w:style>
  <w:style w:type="character" w:customStyle="1" w:styleId="1a">
    <w:name w:val="Схема документа Знак1"/>
    <w:basedOn w:val="18"/>
    <w:rsid w:val="000C791A"/>
    <w:rPr>
      <w:rFonts w:ascii="Tahoma" w:hAnsi="Tahoma" w:cs="Tahoma"/>
      <w:sz w:val="16"/>
      <w:szCs w:val="16"/>
    </w:rPr>
  </w:style>
  <w:style w:type="character" w:customStyle="1" w:styleId="aff6">
    <w:name w:val="Текст Знак"/>
    <w:basedOn w:val="18"/>
    <w:link w:val="aff7"/>
    <w:uiPriority w:val="99"/>
    <w:rsid w:val="000C791A"/>
    <w:rPr>
      <w:rFonts w:ascii="Courier New" w:eastAsia="Calibri" w:hAnsi="Courier New" w:cs="Courier New"/>
    </w:rPr>
  </w:style>
  <w:style w:type="character" w:customStyle="1" w:styleId="Barcode">
    <w:name w:val="Barcode_"/>
    <w:basedOn w:val="18"/>
    <w:rsid w:val="000C791A"/>
    <w:rPr>
      <w:shd w:val="clear" w:color="auto" w:fill="FFFFFF"/>
    </w:rPr>
  </w:style>
  <w:style w:type="character" w:customStyle="1" w:styleId="Tableofcontents">
    <w:name w:val="Table of contents_"/>
    <w:basedOn w:val="18"/>
    <w:rsid w:val="000C791A"/>
    <w:rPr>
      <w:shd w:val="clear" w:color="auto" w:fill="FFFFFF"/>
    </w:rPr>
  </w:style>
  <w:style w:type="character" w:customStyle="1" w:styleId="aff8">
    <w:name w:val="Текст концевой сноски Знак"/>
    <w:basedOn w:val="18"/>
    <w:rsid w:val="000C791A"/>
  </w:style>
  <w:style w:type="character" w:customStyle="1" w:styleId="1b">
    <w:name w:val="Текст концевой сноски Знак1"/>
    <w:basedOn w:val="18"/>
    <w:rsid w:val="000C791A"/>
  </w:style>
  <w:style w:type="character" w:styleId="HTML">
    <w:name w:val="HTML Cite"/>
    <w:basedOn w:val="18"/>
    <w:rsid w:val="000C791A"/>
    <w:rPr>
      <w:rFonts w:cs="Times New Roman"/>
      <w:color w:val="008000"/>
    </w:rPr>
  </w:style>
  <w:style w:type="character" w:customStyle="1" w:styleId="100">
    <w:name w:val="Знак Знак10"/>
    <w:basedOn w:val="18"/>
    <w:rsid w:val="000C791A"/>
    <w:rPr>
      <w:rFonts w:ascii="Times New Roman" w:hAnsi="Times New Roman" w:cs="Times New Roman"/>
      <w:b/>
      <w:kern w:val="2"/>
      <w:sz w:val="20"/>
      <w:szCs w:val="20"/>
    </w:rPr>
  </w:style>
  <w:style w:type="character" w:customStyle="1" w:styleId="yellowfade">
    <w:name w:val="yellowfade"/>
    <w:basedOn w:val="18"/>
    <w:rsid w:val="000C791A"/>
    <w:rPr>
      <w:rFonts w:cs="Times New Roman"/>
    </w:rPr>
  </w:style>
  <w:style w:type="character" w:customStyle="1" w:styleId="aff9">
    <w:name w:val="Красная строка Знак"/>
    <w:basedOn w:val="ab"/>
    <w:rsid w:val="000C791A"/>
    <w:rPr>
      <w:rFonts w:eastAsia="Calibri"/>
      <w:sz w:val="24"/>
      <w:szCs w:val="24"/>
      <w:lang w:val="ru-RU" w:eastAsia="ru-RU" w:bidi="ar-SA"/>
    </w:rPr>
  </w:style>
  <w:style w:type="character" w:customStyle="1" w:styleId="affa">
    <w:name w:val="Основной текст_"/>
    <w:basedOn w:val="18"/>
    <w:rsid w:val="000C791A"/>
    <w:rPr>
      <w:sz w:val="18"/>
      <w:szCs w:val="18"/>
      <w:shd w:val="clear" w:color="auto" w:fill="FFFFFF"/>
    </w:rPr>
  </w:style>
  <w:style w:type="character" w:customStyle="1" w:styleId="translation">
    <w:name w:val="translation"/>
    <w:basedOn w:val="18"/>
    <w:rsid w:val="000C791A"/>
  </w:style>
  <w:style w:type="character" w:customStyle="1" w:styleId="FontStyle20">
    <w:name w:val="Font Style20"/>
    <w:basedOn w:val="18"/>
    <w:rsid w:val="000C791A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b-translationtext">
    <w:name w:val="b-translation__text"/>
    <w:basedOn w:val="18"/>
    <w:rsid w:val="000C791A"/>
  </w:style>
  <w:style w:type="character" w:customStyle="1" w:styleId="pron">
    <w:name w:val="pron"/>
    <w:basedOn w:val="18"/>
    <w:rsid w:val="000C791A"/>
  </w:style>
  <w:style w:type="paragraph" w:styleId="affb">
    <w:name w:val="List"/>
    <w:basedOn w:val="a"/>
    <w:rsid w:val="000C791A"/>
    <w:pPr>
      <w:ind w:left="283" w:hanging="283"/>
    </w:pPr>
    <w:rPr>
      <w:rFonts w:eastAsia="Calibri"/>
      <w:sz w:val="20"/>
      <w:szCs w:val="20"/>
      <w:lang w:eastAsia="zh-CN"/>
    </w:rPr>
  </w:style>
  <w:style w:type="paragraph" w:styleId="affc">
    <w:name w:val="caption"/>
    <w:basedOn w:val="a"/>
    <w:qFormat/>
    <w:rsid w:val="000C791A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1c">
    <w:name w:val="Указатель1"/>
    <w:basedOn w:val="a"/>
    <w:rsid w:val="000C791A"/>
    <w:pPr>
      <w:suppressLineNumbers/>
    </w:pPr>
  </w:style>
  <w:style w:type="paragraph" w:styleId="29">
    <w:name w:val="List Bullet 2"/>
    <w:basedOn w:val="a"/>
    <w:rsid w:val="000C791A"/>
    <w:pPr>
      <w:ind w:left="566" w:hanging="283"/>
    </w:pPr>
    <w:rPr>
      <w:lang w:eastAsia="zh-CN"/>
    </w:rPr>
  </w:style>
  <w:style w:type="paragraph" w:customStyle="1" w:styleId="210">
    <w:name w:val="Основной текст с отступом 21"/>
    <w:basedOn w:val="a"/>
    <w:rsid w:val="000C791A"/>
    <w:pPr>
      <w:spacing w:after="120" w:line="480" w:lineRule="auto"/>
      <w:ind w:left="283"/>
    </w:pPr>
    <w:rPr>
      <w:lang w:eastAsia="zh-CN"/>
    </w:rPr>
  </w:style>
  <w:style w:type="paragraph" w:customStyle="1" w:styleId="220">
    <w:name w:val="Основной текст 22"/>
    <w:basedOn w:val="a"/>
    <w:rsid w:val="000C791A"/>
    <w:pPr>
      <w:spacing w:after="120" w:line="480" w:lineRule="auto"/>
    </w:pPr>
    <w:rPr>
      <w:lang w:eastAsia="zh-CN"/>
    </w:rPr>
  </w:style>
  <w:style w:type="paragraph" w:customStyle="1" w:styleId="1d">
    <w:name w:val="Текст примечания1"/>
    <w:basedOn w:val="a"/>
    <w:rsid w:val="000C791A"/>
    <w:rPr>
      <w:sz w:val="20"/>
      <w:szCs w:val="20"/>
      <w:lang w:eastAsia="zh-CN"/>
    </w:rPr>
  </w:style>
  <w:style w:type="paragraph" w:customStyle="1" w:styleId="affd">
    <w:name w:val="Знак"/>
    <w:basedOn w:val="a"/>
    <w:rsid w:val="000C791A"/>
    <w:pPr>
      <w:spacing w:after="160" w:line="240" w:lineRule="exact"/>
    </w:pPr>
    <w:rPr>
      <w:rFonts w:ascii="Verdana" w:hAnsi="Verdana" w:cs="Verdana"/>
      <w:sz w:val="20"/>
      <w:szCs w:val="20"/>
      <w:lang w:eastAsia="zh-CN"/>
    </w:rPr>
  </w:style>
  <w:style w:type="paragraph" w:customStyle="1" w:styleId="affe">
    <w:name w:val="Колонтитул"/>
    <w:basedOn w:val="a"/>
    <w:rsid w:val="000C791A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2a">
    <w:name w:val="Знак2"/>
    <w:basedOn w:val="a"/>
    <w:rsid w:val="000C791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310">
    <w:name w:val="Основной текст с отступом 31"/>
    <w:basedOn w:val="a"/>
    <w:rsid w:val="000C791A"/>
    <w:pPr>
      <w:spacing w:after="120"/>
      <w:ind w:left="283"/>
    </w:pPr>
    <w:rPr>
      <w:sz w:val="16"/>
      <w:szCs w:val="16"/>
      <w:lang w:eastAsia="zh-CN"/>
    </w:rPr>
  </w:style>
  <w:style w:type="paragraph" w:customStyle="1" w:styleId="LO-Normal">
    <w:name w:val="LO-Normal"/>
    <w:rsid w:val="000C791A"/>
    <w:pPr>
      <w:suppressAutoHyphens/>
      <w:jc w:val="both"/>
    </w:pPr>
    <w:rPr>
      <w:lang w:eastAsia="zh-CN"/>
    </w:rPr>
  </w:style>
  <w:style w:type="paragraph" w:customStyle="1" w:styleId="2b">
    <w:name w:val="Абзац списка2"/>
    <w:basedOn w:val="a"/>
    <w:rsid w:val="000C791A"/>
    <w:pPr>
      <w:ind w:left="720" w:firstLine="454"/>
      <w:contextualSpacing/>
      <w:jc w:val="both"/>
    </w:pPr>
    <w:rPr>
      <w:rFonts w:eastAsia="Calibri"/>
      <w:sz w:val="20"/>
      <w:szCs w:val="20"/>
      <w:lang w:eastAsia="zh-CN"/>
    </w:rPr>
  </w:style>
  <w:style w:type="paragraph" w:customStyle="1" w:styleId="2c">
    <w:name w:val="Без интервала2"/>
    <w:rsid w:val="000C791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e">
    <w:name w:val="Обычный отступ1"/>
    <w:basedOn w:val="a"/>
    <w:rsid w:val="000C791A"/>
    <w:pPr>
      <w:widowControl w:val="0"/>
      <w:autoSpaceDE w:val="0"/>
      <w:ind w:left="708"/>
    </w:pPr>
    <w:rPr>
      <w:sz w:val="20"/>
      <w:szCs w:val="20"/>
      <w:lang w:eastAsia="zh-CN"/>
    </w:rPr>
  </w:style>
  <w:style w:type="paragraph" w:styleId="afff">
    <w:name w:val="Body Text Indent"/>
    <w:basedOn w:val="a"/>
    <w:link w:val="1f"/>
    <w:uiPriority w:val="99"/>
    <w:rsid w:val="000C791A"/>
    <w:pPr>
      <w:widowControl w:val="0"/>
      <w:autoSpaceDE w:val="0"/>
      <w:spacing w:after="120"/>
      <w:ind w:left="283"/>
    </w:pPr>
    <w:rPr>
      <w:rFonts w:eastAsia="Calibri"/>
      <w:sz w:val="20"/>
      <w:szCs w:val="20"/>
      <w:lang w:eastAsia="zh-CN"/>
    </w:rPr>
  </w:style>
  <w:style w:type="character" w:customStyle="1" w:styleId="1f">
    <w:name w:val="Основной текст с отступом Знак1"/>
    <w:basedOn w:val="a0"/>
    <w:link w:val="afff"/>
    <w:rsid w:val="000C791A"/>
    <w:rPr>
      <w:rFonts w:eastAsia="Calibri"/>
      <w:lang w:eastAsia="zh-CN"/>
    </w:rPr>
  </w:style>
  <w:style w:type="paragraph" w:customStyle="1" w:styleId="afff0">
    <w:name w:val="Левый"/>
    <w:basedOn w:val="af8"/>
    <w:rsid w:val="000C791A"/>
    <w:pPr>
      <w:jc w:val="left"/>
    </w:pPr>
    <w:rPr>
      <w:rFonts w:eastAsia="Calibri"/>
      <w:lang w:eastAsia="zh-CN"/>
    </w:rPr>
  </w:style>
  <w:style w:type="paragraph" w:customStyle="1" w:styleId="afff1">
    <w:name w:val="Правый"/>
    <w:basedOn w:val="af8"/>
    <w:rsid w:val="000C791A"/>
    <w:pPr>
      <w:jc w:val="right"/>
    </w:pPr>
    <w:rPr>
      <w:rFonts w:eastAsia="Calibri"/>
      <w:lang w:eastAsia="zh-CN"/>
    </w:rPr>
  </w:style>
  <w:style w:type="paragraph" w:customStyle="1" w:styleId="1f0">
    <w:name w:val="Висячий_1"/>
    <w:basedOn w:val="a"/>
    <w:rsid w:val="000C791A"/>
    <w:pPr>
      <w:ind w:left="227" w:right="567" w:hanging="227"/>
      <w:jc w:val="both"/>
    </w:pPr>
    <w:rPr>
      <w:rFonts w:eastAsia="Calibri"/>
      <w:sz w:val="20"/>
      <w:szCs w:val="20"/>
      <w:lang w:eastAsia="zh-CN"/>
    </w:rPr>
  </w:style>
  <w:style w:type="paragraph" w:customStyle="1" w:styleId="2d">
    <w:name w:val="Висячий_2"/>
    <w:basedOn w:val="1f0"/>
    <w:rsid w:val="000C791A"/>
    <w:pPr>
      <w:ind w:left="340" w:hanging="340"/>
    </w:pPr>
  </w:style>
  <w:style w:type="paragraph" w:customStyle="1" w:styleId="34">
    <w:name w:val="Висячий_3"/>
    <w:basedOn w:val="2d"/>
    <w:rsid w:val="000C791A"/>
    <w:pPr>
      <w:ind w:left="1418" w:hanging="1418"/>
    </w:pPr>
  </w:style>
  <w:style w:type="paragraph" w:customStyle="1" w:styleId="41">
    <w:name w:val="Висячий_4"/>
    <w:basedOn w:val="34"/>
    <w:rsid w:val="000C791A"/>
    <w:pPr>
      <w:ind w:left="1644" w:hanging="397"/>
    </w:pPr>
  </w:style>
  <w:style w:type="paragraph" w:customStyle="1" w:styleId="51">
    <w:name w:val="Висячий_5"/>
    <w:basedOn w:val="41"/>
    <w:rsid w:val="000C791A"/>
    <w:pPr>
      <w:ind w:left="1701" w:hanging="454"/>
    </w:pPr>
  </w:style>
  <w:style w:type="paragraph" w:customStyle="1" w:styleId="81">
    <w:name w:val="Левый_разм.8"/>
    <w:basedOn w:val="af8"/>
    <w:rsid w:val="000C791A"/>
    <w:pPr>
      <w:jc w:val="left"/>
    </w:pPr>
    <w:rPr>
      <w:rFonts w:eastAsia="Calibri"/>
      <w:sz w:val="16"/>
      <w:lang w:eastAsia="zh-CN"/>
    </w:rPr>
  </w:style>
  <w:style w:type="paragraph" w:customStyle="1" w:styleId="82">
    <w:name w:val="Центр_разм.8"/>
    <w:basedOn w:val="af8"/>
    <w:rsid w:val="000C791A"/>
    <w:rPr>
      <w:rFonts w:eastAsia="Calibri"/>
      <w:sz w:val="16"/>
      <w:lang w:eastAsia="zh-CN"/>
    </w:rPr>
  </w:style>
  <w:style w:type="paragraph" w:customStyle="1" w:styleId="83">
    <w:name w:val="Нормальный_разм.8"/>
    <w:basedOn w:val="82"/>
    <w:rsid w:val="000C791A"/>
    <w:pPr>
      <w:jc w:val="both"/>
    </w:pPr>
  </w:style>
  <w:style w:type="paragraph" w:customStyle="1" w:styleId="84">
    <w:name w:val="Правый_разм.8"/>
    <w:basedOn w:val="82"/>
    <w:rsid w:val="000C791A"/>
    <w:pPr>
      <w:jc w:val="right"/>
    </w:pPr>
  </w:style>
  <w:style w:type="paragraph" w:customStyle="1" w:styleId="afff2">
    <w:name w:val="Левый_отступ"/>
    <w:basedOn w:val="afff0"/>
    <w:rsid w:val="000C791A"/>
    <w:pPr>
      <w:ind w:left="284"/>
    </w:pPr>
  </w:style>
  <w:style w:type="paragraph" w:customStyle="1" w:styleId="85">
    <w:name w:val="Левый_отст.8"/>
    <w:basedOn w:val="81"/>
    <w:rsid w:val="000C791A"/>
    <w:pPr>
      <w:ind w:left="624"/>
    </w:pPr>
  </w:style>
  <w:style w:type="paragraph" w:customStyle="1" w:styleId="afff3">
    <w:name w:val="Нормальный_табл."/>
    <w:basedOn w:val="a"/>
    <w:rsid w:val="000C791A"/>
    <w:pPr>
      <w:ind w:firstLine="113"/>
      <w:jc w:val="both"/>
    </w:pPr>
    <w:rPr>
      <w:rFonts w:eastAsia="Calibri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0C791A"/>
    <w:pPr>
      <w:widowControl w:val="0"/>
      <w:autoSpaceDE w:val="0"/>
      <w:spacing w:after="120"/>
    </w:pPr>
    <w:rPr>
      <w:rFonts w:eastAsia="Calibri"/>
      <w:sz w:val="16"/>
      <w:szCs w:val="16"/>
      <w:lang w:eastAsia="zh-CN"/>
    </w:rPr>
  </w:style>
  <w:style w:type="paragraph" w:styleId="35">
    <w:name w:val="List Bullet 3"/>
    <w:basedOn w:val="a"/>
    <w:rsid w:val="000C791A"/>
    <w:pPr>
      <w:ind w:left="849" w:hanging="283"/>
    </w:pPr>
    <w:rPr>
      <w:rFonts w:eastAsia="Calibri"/>
      <w:sz w:val="20"/>
      <w:szCs w:val="20"/>
      <w:lang w:eastAsia="zh-CN"/>
    </w:rPr>
  </w:style>
  <w:style w:type="paragraph" w:customStyle="1" w:styleId="1f1">
    <w:name w:val="Схема документа1"/>
    <w:basedOn w:val="a"/>
    <w:rsid w:val="000C791A"/>
    <w:pPr>
      <w:widowControl w:val="0"/>
      <w:shd w:val="clear" w:color="auto" w:fill="000080"/>
      <w:autoSpaceDE w:val="0"/>
    </w:pPr>
    <w:rPr>
      <w:rFonts w:ascii="Tahoma" w:hAnsi="Tahoma" w:cs="Tahoma"/>
      <w:sz w:val="20"/>
      <w:szCs w:val="20"/>
      <w:lang w:eastAsia="zh-CN"/>
    </w:rPr>
  </w:style>
  <w:style w:type="paragraph" w:customStyle="1" w:styleId="FR3">
    <w:name w:val="FR3"/>
    <w:rsid w:val="000C791A"/>
    <w:pPr>
      <w:widowControl w:val="0"/>
      <w:suppressAutoHyphens/>
      <w:spacing w:before="220"/>
      <w:jc w:val="center"/>
    </w:pPr>
    <w:rPr>
      <w:rFonts w:ascii="Arial" w:eastAsia="Calibri" w:hAnsi="Arial" w:cs="Arial"/>
      <w:b/>
      <w:sz w:val="22"/>
      <w:lang w:eastAsia="zh-CN"/>
    </w:rPr>
  </w:style>
  <w:style w:type="paragraph" w:customStyle="1" w:styleId="FR4">
    <w:name w:val="FR4"/>
    <w:rsid w:val="000C791A"/>
    <w:pPr>
      <w:widowControl w:val="0"/>
      <w:suppressAutoHyphens/>
      <w:spacing w:before="1480" w:line="540" w:lineRule="auto"/>
      <w:ind w:left="1960" w:right="2600"/>
      <w:jc w:val="center"/>
    </w:pPr>
    <w:rPr>
      <w:rFonts w:ascii="Courier New" w:eastAsia="Calibri" w:hAnsi="Courier New" w:cs="Courier New"/>
      <w:sz w:val="16"/>
      <w:lang w:eastAsia="zh-CN"/>
    </w:rPr>
  </w:style>
  <w:style w:type="paragraph" w:customStyle="1" w:styleId="211">
    <w:name w:val="Основной текст 21"/>
    <w:basedOn w:val="a"/>
    <w:rsid w:val="000C791A"/>
    <w:pPr>
      <w:widowControl w:val="0"/>
      <w:tabs>
        <w:tab w:val="left" w:pos="0"/>
      </w:tabs>
      <w:jc w:val="both"/>
    </w:pPr>
    <w:rPr>
      <w:rFonts w:eastAsia="Calibri"/>
      <w:sz w:val="18"/>
      <w:szCs w:val="20"/>
      <w:lang w:eastAsia="zh-CN"/>
    </w:rPr>
  </w:style>
  <w:style w:type="paragraph" w:customStyle="1" w:styleId="BodyTextIndent21">
    <w:name w:val="Body Text Indent 21"/>
    <w:basedOn w:val="a"/>
    <w:rsid w:val="000C791A"/>
    <w:pPr>
      <w:widowControl w:val="0"/>
      <w:ind w:left="284" w:hanging="284"/>
    </w:pPr>
    <w:rPr>
      <w:rFonts w:eastAsia="Calibri"/>
      <w:sz w:val="18"/>
      <w:szCs w:val="20"/>
      <w:lang w:eastAsia="zh-CN"/>
    </w:rPr>
  </w:style>
  <w:style w:type="paragraph" w:customStyle="1" w:styleId="1f2">
    <w:name w:val="Текст1"/>
    <w:basedOn w:val="a"/>
    <w:rsid w:val="000C791A"/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afff4">
    <w:name w:val="Текст в заданном формате"/>
    <w:basedOn w:val="a"/>
    <w:rsid w:val="000C791A"/>
    <w:pPr>
      <w:widowControl w:val="0"/>
      <w:suppressAutoHyphens/>
    </w:pPr>
    <w:rPr>
      <w:rFonts w:eastAsia="Calibri"/>
      <w:kern w:val="2"/>
      <w:sz w:val="20"/>
      <w:szCs w:val="20"/>
      <w:lang w:eastAsia="zh-CN" w:bidi="hi-IN"/>
    </w:rPr>
  </w:style>
  <w:style w:type="paragraph" w:customStyle="1" w:styleId="2e">
    <w:name w:val="Абзац списка2"/>
    <w:basedOn w:val="a"/>
    <w:rsid w:val="000C791A"/>
    <w:pPr>
      <w:widowControl w:val="0"/>
      <w:autoSpaceDE w:val="0"/>
      <w:ind w:left="720"/>
      <w:contextualSpacing/>
    </w:pPr>
    <w:rPr>
      <w:rFonts w:eastAsia="Calibri"/>
      <w:sz w:val="20"/>
      <w:szCs w:val="20"/>
      <w:lang w:eastAsia="zh-CN"/>
    </w:rPr>
  </w:style>
  <w:style w:type="paragraph" w:customStyle="1" w:styleId="afff5">
    <w:name w:val="Содержимое таблицы"/>
    <w:basedOn w:val="a"/>
    <w:rsid w:val="000C791A"/>
    <w:pPr>
      <w:widowControl w:val="0"/>
      <w:suppressLineNumbers/>
      <w:suppressAutoHyphens/>
    </w:pPr>
    <w:rPr>
      <w:kern w:val="2"/>
      <w:lang w:eastAsia="zh-CN"/>
    </w:rPr>
  </w:style>
  <w:style w:type="paragraph" w:customStyle="1" w:styleId="Barcode0">
    <w:name w:val="Barcode"/>
    <w:basedOn w:val="a"/>
    <w:rsid w:val="000C791A"/>
    <w:pPr>
      <w:widowControl w:val="0"/>
      <w:shd w:val="clear" w:color="auto" w:fill="FFFFFF"/>
    </w:pPr>
    <w:rPr>
      <w:sz w:val="20"/>
      <w:szCs w:val="20"/>
      <w:shd w:val="clear" w:color="auto" w:fill="FFFFFF"/>
      <w:lang w:eastAsia="zh-CN"/>
    </w:rPr>
  </w:style>
  <w:style w:type="paragraph" w:customStyle="1" w:styleId="Tableofcontents0">
    <w:name w:val="Table of contents"/>
    <w:basedOn w:val="a"/>
    <w:rsid w:val="000C791A"/>
    <w:pPr>
      <w:widowControl w:val="0"/>
      <w:shd w:val="clear" w:color="auto" w:fill="FFFFFF"/>
    </w:pPr>
    <w:rPr>
      <w:sz w:val="20"/>
      <w:szCs w:val="20"/>
      <w:shd w:val="clear" w:color="auto" w:fill="FFFFFF"/>
      <w:lang w:eastAsia="zh-CN"/>
    </w:rPr>
  </w:style>
  <w:style w:type="paragraph" w:styleId="afff6">
    <w:name w:val="endnote text"/>
    <w:basedOn w:val="a"/>
    <w:link w:val="2f"/>
    <w:rsid w:val="000C791A"/>
    <w:pPr>
      <w:widowControl w:val="0"/>
      <w:autoSpaceDE w:val="0"/>
    </w:pPr>
    <w:rPr>
      <w:sz w:val="20"/>
      <w:szCs w:val="20"/>
      <w:lang w:eastAsia="zh-CN"/>
    </w:rPr>
  </w:style>
  <w:style w:type="character" w:customStyle="1" w:styleId="2f">
    <w:name w:val="Текст концевой сноски Знак2"/>
    <w:basedOn w:val="a0"/>
    <w:link w:val="afff6"/>
    <w:rsid w:val="000C791A"/>
    <w:rPr>
      <w:lang w:eastAsia="zh-CN"/>
    </w:rPr>
  </w:style>
  <w:style w:type="paragraph" w:customStyle="1" w:styleId="FR2">
    <w:name w:val="FR2"/>
    <w:rsid w:val="000C791A"/>
    <w:pPr>
      <w:widowControl w:val="0"/>
      <w:suppressAutoHyphens/>
      <w:spacing w:before="280"/>
    </w:pPr>
    <w:rPr>
      <w:rFonts w:ascii="Arial" w:hAnsi="Arial" w:cs="Arial"/>
      <w:sz w:val="24"/>
      <w:lang w:eastAsia="zh-CN"/>
    </w:rPr>
  </w:style>
  <w:style w:type="paragraph" w:customStyle="1" w:styleId="1f3">
    <w:name w:val="Красная строка1"/>
    <w:basedOn w:val="aa"/>
    <w:rsid w:val="000C791A"/>
    <w:pPr>
      <w:widowControl w:val="0"/>
      <w:autoSpaceDE w:val="0"/>
      <w:ind w:firstLine="210"/>
    </w:pPr>
    <w:rPr>
      <w:rFonts w:eastAsia="Calibri"/>
      <w:sz w:val="20"/>
      <w:szCs w:val="20"/>
      <w:lang w:eastAsia="zh-CN"/>
    </w:rPr>
  </w:style>
  <w:style w:type="paragraph" w:customStyle="1" w:styleId="2f0">
    <w:name w:val="Основной текст2"/>
    <w:basedOn w:val="a"/>
    <w:rsid w:val="000C791A"/>
    <w:pPr>
      <w:shd w:val="clear" w:color="auto" w:fill="FFFFFF"/>
      <w:spacing w:after="180" w:line="240" w:lineRule="atLeast"/>
    </w:pPr>
    <w:rPr>
      <w:sz w:val="18"/>
      <w:szCs w:val="18"/>
      <w:lang w:eastAsia="zh-CN"/>
    </w:rPr>
  </w:style>
  <w:style w:type="paragraph" w:styleId="afff7">
    <w:name w:val="No Spacing"/>
    <w:qFormat/>
    <w:rsid w:val="000C791A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ff8">
    <w:name w:val="Заголовок таблицы"/>
    <w:basedOn w:val="afff5"/>
    <w:rsid w:val="000C791A"/>
    <w:pPr>
      <w:jc w:val="center"/>
    </w:pPr>
    <w:rPr>
      <w:b/>
      <w:bCs/>
    </w:rPr>
  </w:style>
  <w:style w:type="character" w:customStyle="1" w:styleId="FontStyle369">
    <w:name w:val="Font Style369"/>
    <w:rsid w:val="0002787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7">
    <w:name w:val="Style127"/>
    <w:basedOn w:val="a"/>
    <w:rsid w:val="00027871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Arial" w:hAnsi="Arial" w:cs="Arial"/>
    </w:rPr>
  </w:style>
  <w:style w:type="character" w:customStyle="1" w:styleId="FontStyle368">
    <w:name w:val="Font Style368"/>
    <w:rsid w:val="00027871"/>
    <w:rPr>
      <w:rFonts w:ascii="Times New Roman" w:hAnsi="Times New Roman" w:cs="Times New Roman"/>
      <w:sz w:val="22"/>
      <w:szCs w:val="22"/>
    </w:rPr>
  </w:style>
  <w:style w:type="paragraph" w:customStyle="1" w:styleId="Style136">
    <w:name w:val="Style136"/>
    <w:basedOn w:val="a"/>
    <w:rsid w:val="00027871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18">
    <w:name w:val="Font Style18"/>
    <w:rsid w:val="00027871"/>
    <w:rPr>
      <w:rFonts w:ascii="Times New Roman" w:hAnsi="Times New Roman" w:cs="Times New Roman"/>
      <w:sz w:val="18"/>
      <w:szCs w:val="18"/>
    </w:rPr>
  </w:style>
  <w:style w:type="character" w:customStyle="1" w:styleId="86">
    <w:name w:val="Основной текст (8)"/>
    <w:basedOn w:val="a0"/>
    <w:rsid w:val="0002787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6">
    <w:name w:val="Основной текст3"/>
    <w:basedOn w:val="a0"/>
    <w:rsid w:val="00027871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ConsPlusNormal">
    <w:name w:val="ConsPlusNormal"/>
    <w:rsid w:val="00027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f4">
    <w:name w:val="toc 1"/>
    <w:basedOn w:val="a"/>
    <w:next w:val="a"/>
    <w:autoRedefine/>
    <w:uiPriority w:val="39"/>
    <w:unhideWhenUsed/>
    <w:qFormat/>
    <w:rsid w:val="00027871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2f1">
    <w:name w:val="toc 2"/>
    <w:basedOn w:val="a"/>
    <w:next w:val="a"/>
    <w:autoRedefine/>
    <w:uiPriority w:val="39"/>
    <w:unhideWhenUsed/>
    <w:qFormat/>
    <w:rsid w:val="00027871"/>
    <w:pPr>
      <w:ind w:left="240"/>
    </w:pPr>
    <w:rPr>
      <w:rFonts w:ascii="Calibri" w:hAnsi="Calibri" w:cs="Calibri"/>
      <w:smallCaps/>
      <w:sz w:val="20"/>
      <w:szCs w:val="20"/>
    </w:rPr>
  </w:style>
  <w:style w:type="paragraph" w:styleId="37">
    <w:name w:val="toc 3"/>
    <w:basedOn w:val="a"/>
    <w:next w:val="a"/>
    <w:autoRedefine/>
    <w:uiPriority w:val="39"/>
    <w:unhideWhenUsed/>
    <w:qFormat/>
    <w:rsid w:val="00027871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42">
    <w:name w:val="toc 4"/>
    <w:basedOn w:val="a"/>
    <w:next w:val="a"/>
    <w:autoRedefine/>
    <w:uiPriority w:val="39"/>
    <w:unhideWhenUsed/>
    <w:rsid w:val="00027871"/>
    <w:pPr>
      <w:ind w:left="720"/>
    </w:pPr>
    <w:rPr>
      <w:rFonts w:ascii="Calibri" w:hAnsi="Calibri" w:cs="Calibri"/>
      <w:sz w:val="18"/>
      <w:szCs w:val="18"/>
    </w:rPr>
  </w:style>
  <w:style w:type="paragraph" w:styleId="52">
    <w:name w:val="toc 5"/>
    <w:basedOn w:val="a"/>
    <w:next w:val="a"/>
    <w:autoRedefine/>
    <w:uiPriority w:val="39"/>
    <w:unhideWhenUsed/>
    <w:rsid w:val="00027871"/>
    <w:pPr>
      <w:ind w:left="960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027871"/>
    <w:pPr>
      <w:ind w:left="1200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027871"/>
    <w:pPr>
      <w:ind w:left="1440"/>
    </w:pPr>
    <w:rPr>
      <w:rFonts w:ascii="Calibri" w:hAnsi="Calibri" w:cs="Calibri"/>
      <w:sz w:val="18"/>
      <w:szCs w:val="18"/>
    </w:rPr>
  </w:style>
  <w:style w:type="paragraph" w:styleId="87">
    <w:name w:val="toc 8"/>
    <w:basedOn w:val="a"/>
    <w:next w:val="a"/>
    <w:autoRedefine/>
    <w:uiPriority w:val="39"/>
    <w:unhideWhenUsed/>
    <w:rsid w:val="00027871"/>
    <w:pPr>
      <w:ind w:left="1680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027871"/>
    <w:pPr>
      <w:ind w:left="1920"/>
    </w:pPr>
    <w:rPr>
      <w:rFonts w:ascii="Calibri" w:hAnsi="Calibri" w:cs="Calibri"/>
      <w:sz w:val="18"/>
      <w:szCs w:val="18"/>
    </w:rPr>
  </w:style>
  <w:style w:type="paragraph" w:customStyle="1" w:styleId="Style16">
    <w:name w:val="Style16"/>
    <w:basedOn w:val="a"/>
    <w:uiPriority w:val="99"/>
    <w:rsid w:val="000278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73">
    <w:name w:val="Style173"/>
    <w:basedOn w:val="a"/>
    <w:uiPriority w:val="99"/>
    <w:rsid w:val="00027871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Arial" w:hAnsi="Arial" w:cs="Arial"/>
    </w:rPr>
  </w:style>
  <w:style w:type="character" w:customStyle="1" w:styleId="FontStyle358">
    <w:name w:val="Font Style358"/>
    <w:rsid w:val="00027871"/>
    <w:rPr>
      <w:rFonts w:ascii="Times New Roman" w:hAnsi="Times New Roman" w:cs="Times New Roman"/>
      <w:sz w:val="26"/>
      <w:szCs w:val="26"/>
    </w:rPr>
  </w:style>
  <w:style w:type="character" w:customStyle="1" w:styleId="FontStyle371">
    <w:name w:val="Font Style371"/>
    <w:rsid w:val="00027871"/>
    <w:rPr>
      <w:rFonts w:ascii="Times New Roman" w:hAnsi="Times New Roman" w:cs="Times New Roman"/>
      <w:sz w:val="26"/>
      <w:szCs w:val="26"/>
    </w:rPr>
  </w:style>
  <w:style w:type="paragraph" w:customStyle="1" w:styleId="afff9">
    <w:name w:val="список с точками"/>
    <w:basedOn w:val="a"/>
    <w:rsid w:val="00027871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ff7">
    <w:name w:val="Plain Text"/>
    <w:basedOn w:val="a"/>
    <w:link w:val="aff6"/>
    <w:uiPriority w:val="99"/>
    <w:rsid w:val="00027871"/>
    <w:rPr>
      <w:rFonts w:ascii="Courier New" w:eastAsia="Calibri" w:hAnsi="Courier New" w:cs="Courier New"/>
      <w:sz w:val="20"/>
      <w:szCs w:val="20"/>
    </w:rPr>
  </w:style>
  <w:style w:type="character" w:customStyle="1" w:styleId="1f5">
    <w:name w:val="Текст Знак1"/>
    <w:basedOn w:val="a0"/>
    <w:link w:val="aff7"/>
    <w:semiHidden/>
    <w:rsid w:val="00027871"/>
    <w:rPr>
      <w:rFonts w:ascii="Consolas" w:hAnsi="Consolas" w:cs="Consolas"/>
      <w:sz w:val="21"/>
      <w:szCs w:val="21"/>
    </w:rPr>
  </w:style>
  <w:style w:type="character" w:customStyle="1" w:styleId="FontStyle50">
    <w:name w:val="Font Style50"/>
    <w:rsid w:val="00027871"/>
    <w:rPr>
      <w:rFonts w:ascii="Times New Roman" w:hAnsi="Times New Roman"/>
      <w:sz w:val="26"/>
    </w:rPr>
  </w:style>
  <w:style w:type="paragraph" w:customStyle="1" w:styleId="1f6">
    <w:name w:val="Название1"/>
    <w:basedOn w:val="a"/>
    <w:uiPriority w:val="10"/>
    <w:qFormat/>
    <w:rsid w:val="00027871"/>
    <w:pPr>
      <w:jc w:val="center"/>
    </w:pPr>
    <w:rPr>
      <w:b/>
      <w:szCs w:val="20"/>
    </w:rPr>
  </w:style>
  <w:style w:type="paragraph" w:customStyle="1" w:styleId="Style253">
    <w:name w:val="Style253"/>
    <w:basedOn w:val="a"/>
    <w:uiPriority w:val="99"/>
    <w:rsid w:val="00027871"/>
    <w:pPr>
      <w:widowControl w:val="0"/>
      <w:autoSpaceDE w:val="0"/>
      <w:autoSpaceDN w:val="0"/>
      <w:adjustRightInd w:val="0"/>
      <w:spacing w:line="274" w:lineRule="exact"/>
    </w:pPr>
    <w:rPr>
      <w:rFonts w:ascii="Arial" w:hAnsi="Arial" w:cs="Arial"/>
    </w:rPr>
  </w:style>
  <w:style w:type="paragraph" w:customStyle="1" w:styleId="Style272">
    <w:name w:val="Style272"/>
    <w:basedOn w:val="a"/>
    <w:uiPriority w:val="99"/>
    <w:rsid w:val="000278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05">
    <w:name w:val="Font Style405"/>
    <w:uiPriority w:val="99"/>
    <w:rsid w:val="00027871"/>
    <w:rPr>
      <w:rFonts w:ascii="Times New Roman" w:hAnsi="Times New Roman"/>
      <w:b/>
      <w:i/>
      <w:sz w:val="24"/>
    </w:rPr>
  </w:style>
  <w:style w:type="paragraph" w:customStyle="1" w:styleId="Style147">
    <w:name w:val="Style147"/>
    <w:basedOn w:val="a"/>
    <w:rsid w:val="000278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a">
    <w:name w:val="Îáû÷íûé"/>
    <w:rsid w:val="00027871"/>
  </w:style>
  <w:style w:type="paragraph" w:customStyle="1" w:styleId="Normal11">
    <w:name w:val="Стиль Normal + 11 пт полужирный курсив"/>
    <w:basedOn w:val="a"/>
    <w:link w:val="Normal110"/>
    <w:rsid w:val="00027871"/>
    <w:pPr>
      <w:widowControl w:val="0"/>
      <w:numPr>
        <w:numId w:val="60"/>
      </w:numPr>
    </w:pPr>
    <w:rPr>
      <w:b/>
      <w:bCs/>
      <w:i/>
      <w:iCs/>
      <w:snapToGrid w:val="0"/>
      <w:szCs w:val="20"/>
    </w:rPr>
  </w:style>
  <w:style w:type="character" w:customStyle="1" w:styleId="Normal110">
    <w:name w:val="Стиль Normal + 11 пт полужирный курсив Знак"/>
    <w:link w:val="Normal11"/>
    <w:rsid w:val="00027871"/>
    <w:rPr>
      <w:b/>
      <w:bCs/>
      <w:i/>
      <w:iCs/>
      <w:snapToGrid w:val="0"/>
      <w:sz w:val="24"/>
    </w:rPr>
  </w:style>
  <w:style w:type="character" w:customStyle="1" w:styleId="afa">
    <w:name w:val="Абзац списка Знак"/>
    <w:link w:val="af9"/>
    <w:uiPriority w:val="34"/>
    <w:locked/>
    <w:rsid w:val="00027871"/>
  </w:style>
  <w:style w:type="paragraph" w:customStyle="1" w:styleId="Num1Bold">
    <w:name w:val="Num1Bold"/>
    <w:rsid w:val="00027871"/>
    <w:pPr>
      <w:keepNext/>
      <w:keepLines/>
      <w:widowControl w:val="0"/>
      <w:autoSpaceDE w:val="0"/>
      <w:autoSpaceDN w:val="0"/>
      <w:spacing w:after="40" w:line="240" w:lineRule="atLeast"/>
      <w:ind w:right="4978"/>
    </w:pPr>
    <w:rPr>
      <w:noProof/>
      <w:lang w:val="en-US"/>
    </w:rPr>
  </w:style>
  <w:style w:type="paragraph" w:customStyle="1" w:styleId="Numa">
    <w:name w:val="Num a)"/>
    <w:rsid w:val="00027871"/>
    <w:pPr>
      <w:keepNext/>
      <w:keepLines/>
      <w:widowControl w:val="0"/>
      <w:autoSpaceDE w:val="0"/>
      <w:autoSpaceDN w:val="0"/>
      <w:spacing w:line="240" w:lineRule="atLeast"/>
      <w:ind w:left="454"/>
    </w:pPr>
    <w:rPr>
      <w:noProof/>
      <w:lang w:val="en-US"/>
    </w:rPr>
  </w:style>
  <w:style w:type="paragraph" w:customStyle="1" w:styleId="afffb">
    <w:name w:val="!Заголовок"/>
    <w:basedOn w:val="1"/>
    <w:next w:val="a"/>
    <w:qFormat/>
    <w:rsid w:val="00027871"/>
    <w:rPr>
      <w:b/>
      <w:bCs/>
      <w:sz w:val="28"/>
      <w:szCs w:val="28"/>
    </w:rPr>
  </w:style>
  <w:style w:type="paragraph" w:customStyle="1" w:styleId="formattext">
    <w:name w:val="formattext"/>
    <w:basedOn w:val="a"/>
    <w:rsid w:val="000278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3.wmf"/><Relationship Id="rId21" Type="http://schemas.openxmlformats.org/officeDocument/2006/relationships/image" Target="media/image4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17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1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29" Type="http://schemas.openxmlformats.org/officeDocument/2006/relationships/image" Target="media/image8.wmf"/><Relationship Id="rId41" Type="http://schemas.openxmlformats.org/officeDocument/2006/relationships/image" Target="media/image14.wmf"/><Relationship Id="rId54" Type="http://schemas.openxmlformats.org/officeDocument/2006/relationships/oleObject" Target="embeddings/oleObject2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2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5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18.wmf"/><Relationship Id="rId57" Type="http://schemas.openxmlformats.org/officeDocument/2006/relationships/image" Target="media/image22.png"/><Relationship Id="rId61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oleObject" Target="embeddings/oleObject6.bin"/><Relationship Id="rId31" Type="http://schemas.openxmlformats.org/officeDocument/2006/relationships/image" Target="media/image9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image" Target="media/image7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hyperlink" Target="https://pk.altstu.ru/priem/oop/0605/" TargetMode="External"/><Relationship Id="rId51" Type="http://schemas.openxmlformats.org/officeDocument/2006/relationships/image" Target="media/image19.wmf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3.wmf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15E4B-39CD-4CD6-A4D5-FA3E4078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7362</Words>
  <Characters>41967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Минобрнауки России</Company>
  <LinksUpToDate>false</LinksUpToDate>
  <CharactersWithSpaces>49231</CharactersWithSpaces>
  <SharedDoc>false</SharedDoc>
  <HLinks>
    <vt:vector size="36" baseType="variant">
      <vt:variant>
        <vt:i4>720913</vt:i4>
      </vt:variant>
      <vt:variant>
        <vt:i4>15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http://www.vedu.ru/ExpDic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Пресс-служба</dc:creator>
  <cp:lastModifiedBy>Жданова </cp:lastModifiedBy>
  <cp:revision>9</cp:revision>
  <cp:lastPrinted>2022-11-10T04:20:00Z</cp:lastPrinted>
  <dcterms:created xsi:type="dcterms:W3CDTF">2023-04-17T03:50:00Z</dcterms:created>
  <dcterms:modified xsi:type="dcterms:W3CDTF">2023-07-06T02:03:00Z</dcterms:modified>
</cp:coreProperties>
</file>