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CA" w:rsidRDefault="00AC3D0B" w:rsidP="002448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84239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CA" w:rsidRDefault="002448CA" w:rsidP="002448CA">
      <w:pPr>
        <w:jc w:val="center"/>
        <w:rPr>
          <w:sz w:val="28"/>
          <w:szCs w:val="28"/>
        </w:rPr>
      </w:pPr>
    </w:p>
    <w:p w:rsidR="002448CA" w:rsidRDefault="002448CA" w:rsidP="002448CA">
      <w:pPr>
        <w:jc w:val="center"/>
        <w:rPr>
          <w:sz w:val="28"/>
          <w:szCs w:val="28"/>
        </w:rPr>
      </w:pPr>
    </w:p>
    <w:p w:rsidR="002448CA" w:rsidRDefault="002448CA" w:rsidP="002448CA">
      <w:pPr>
        <w:jc w:val="center"/>
        <w:rPr>
          <w:sz w:val="28"/>
          <w:szCs w:val="28"/>
        </w:rPr>
      </w:pPr>
    </w:p>
    <w:p w:rsidR="002448CA" w:rsidRDefault="002448CA" w:rsidP="002448CA">
      <w:pPr>
        <w:jc w:val="center"/>
        <w:rPr>
          <w:sz w:val="28"/>
          <w:szCs w:val="28"/>
        </w:rPr>
      </w:pPr>
    </w:p>
    <w:p w:rsidR="002B3256" w:rsidRDefault="002B3256" w:rsidP="00DA391E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B3256" w:rsidRDefault="002B3256" w:rsidP="002B3256">
      <w:pPr>
        <w:jc w:val="center"/>
        <w:rPr>
          <w:b/>
          <w:sz w:val="28"/>
          <w:szCs w:val="28"/>
        </w:rPr>
      </w:pPr>
    </w:p>
    <w:p w:rsidR="002B3256" w:rsidRDefault="002B3256" w:rsidP="002B3256">
      <w:pPr>
        <w:pStyle w:val="ad"/>
        <w:jc w:val="left"/>
        <w:rPr>
          <w:sz w:val="28"/>
          <w:szCs w:val="28"/>
        </w:rPr>
      </w:pPr>
    </w:p>
    <w:tbl>
      <w:tblPr>
        <w:tblW w:w="10207" w:type="dxa"/>
        <w:tblInd w:w="-318" w:type="dxa"/>
        <w:tblLook w:val="01E0"/>
      </w:tblPr>
      <w:tblGrid>
        <w:gridCol w:w="10207"/>
      </w:tblGrid>
      <w:tr w:rsidR="002B3256" w:rsidTr="006612F4">
        <w:tc>
          <w:tcPr>
            <w:tcW w:w="10207" w:type="dxa"/>
          </w:tcPr>
          <w:p w:rsidR="002B3256" w:rsidRDefault="002B3256" w:rsidP="006612F4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 ПАСПОРТ РАБОЧЕЙ ПРОГРАММЫ ДИСЦИПЛИНЫ …………………………3</w:t>
            </w:r>
          </w:p>
          <w:p w:rsidR="002B3256" w:rsidRDefault="002B3256" w:rsidP="006612F4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учебной дисциплины в структуре основной профессиональной </w:t>
            </w:r>
          </w:p>
          <w:p w:rsidR="002B3256" w:rsidRDefault="002B3256" w:rsidP="00661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программы…………………………………………………………..3</w:t>
            </w:r>
          </w:p>
          <w:p w:rsidR="002B3256" w:rsidRPr="00DA391E" w:rsidRDefault="00DA391E" w:rsidP="006612F4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391E">
              <w:rPr>
                <w:sz w:val="28"/>
                <w:szCs w:val="28"/>
              </w:rPr>
              <w:t>Цель</w:t>
            </w:r>
            <w:r w:rsidR="002B3256" w:rsidRPr="00DA391E">
              <w:rPr>
                <w:sz w:val="28"/>
                <w:szCs w:val="28"/>
              </w:rPr>
              <w:t xml:space="preserve"> и </w:t>
            </w:r>
            <w:r w:rsidRPr="00DA391E">
              <w:rPr>
                <w:sz w:val="28"/>
                <w:szCs w:val="28"/>
              </w:rPr>
              <w:t xml:space="preserve">планируемые </w:t>
            </w:r>
            <w:r w:rsidR="002B3256" w:rsidRPr="00DA391E">
              <w:rPr>
                <w:sz w:val="28"/>
                <w:szCs w:val="28"/>
              </w:rPr>
              <w:t>результат</w:t>
            </w:r>
            <w:r w:rsidRPr="00DA391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2B3256" w:rsidRPr="00DA391E">
              <w:rPr>
                <w:sz w:val="28"/>
                <w:szCs w:val="28"/>
              </w:rPr>
              <w:t>освоения учебно</w:t>
            </w:r>
            <w:r>
              <w:rPr>
                <w:sz w:val="28"/>
                <w:szCs w:val="28"/>
              </w:rPr>
              <w:t>й дисциплины………</w:t>
            </w:r>
            <w:r w:rsidR="002B3256" w:rsidRPr="00DA391E">
              <w:rPr>
                <w:sz w:val="28"/>
                <w:szCs w:val="28"/>
              </w:rPr>
              <w:t>…</w:t>
            </w:r>
            <w:r w:rsidR="006612F4" w:rsidRPr="00DA391E">
              <w:rPr>
                <w:sz w:val="28"/>
                <w:szCs w:val="28"/>
              </w:rPr>
              <w:t>...</w:t>
            </w:r>
            <w:r w:rsidR="002B3256" w:rsidRPr="00DA391E">
              <w:rPr>
                <w:sz w:val="28"/>
                <w:szCs w:val="28"/>
              </w:rPr>
              <w:t>3</w:t>
            </w:r>
          </w:p>
          <w:p w:rsidR="002B3256" w:rsidRDefault="002B3256">
            <w:pPr>
              <w:rPr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 СТРУКТУРА и  содержание УЧЕБНОЙ ДИСЦИПЛИНЫ…………………..</w:t>
            </w:r>
            <w:r w:rsidR="00A52C3C">
              <w:rPr>
                <w:caps/>
                <w:sz w:val="28"/>
                <w:szCs w:val="28"/>
              </w:rPr>
              <w:t>6</w:t>
            </w:r>
            <w:r>
              <w:rPr>
                <w:caps/>
                <w:sz w:val="28"/>
                <w:szCs w:val="28"/>
              </w:rPr>
              <w:t xml:space="preserve">       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2.1 Объем учебной дисциплины и виды учебной работы……………………………</w:t>
            </w:r>
            <w:r w:rsidR="00A52C3C">
              <w:rPr>
                <w:sz w:val="28"/>
                <w:szCs w:val="28"/>
              </w:rPr>
              <w:t>6</w:t>
            </w:r>
          </w:p>
          <w:p w:rsidR="002B3256" w:rsidRDefault="002B3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Тематический план и содержание учебной дисциплины</w:t>
            </w:r>
            <w:r>
              <w:rPr>
                <w:caps/>
                <w:sz w:val="28"/>
                <w:szCs w:val="28"/>
              </w:rPr>
              <w:t xml:space="preserve"> ………………………..</w:t>
            </w:r>
            <w:r w:rsidR="00A52C3C">
              <w:rPr>
                <w:caps/>
                <w:sz w:val="28"/>
                <w:szCs w:val="28"/>
              </w:rPr>
              <w:t>7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</w:tc>
      </w:tr>
      <w:tr w:rsidR="002B3256" w:rsidTr="006612F4">
        <w:trPr>
          <w:trHeight w:val="670"/>
        </w:trPr>
        <w:tc>
          <w:tcPr>
            <w:tcW w:w="10207" w:type="dxa"/>
          </w:tcPr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</w:t>
            </w:r>
            <w:r w:rsidR="006612F4">
              <w:rPr>
                <w:caps/>
                <w:sz w:val="28"/>
                <w:szCs w:val="28"/>
              </w:rPr>
              <w:t>и  учебной дисциплины……………………….</w:t>
            </w:r>
            <w:r>
              <w:rPr>
                <w:caps/>
                <w:sz w:val="28"/>
                <w:szCs w:val="28"/>
              </w:rPr>
              <w:t>10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 Требования к материально-техническому обеспечению………………………..10</w:t>
            </w:r>
          </w:p>
          <w:p w:rsidR="002B3256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Информационное обеспечение обучения. </w:t>
            </w:r>
            <w:r>
              <w:rPr>
                <w:bCs/>
                <w:sz w:val="28"/>
                <w:szCs w:val="28"/>
              </w:rPr>
              <w:t xml:space="preserve">Перечень рекомендуемых </w:t>
            </w:r>
          </w:p>
          <w:p w:rsidR="002B3256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учебных изданий, Интернет-ресурсов, дополнительной литературы……………...10</w:t>
            </w:r>
          </w:p>
          <w:p w:rsidR="002B3256" w:rsidRDefault="002B3256">
            <w:pPr>
              <w:pStyle w:val="1"/>
              <w:tabs>
                <w:tab w:val="num" w:pos="0"/>
              </w:tabs>
              <w:ind w:firstLine="0"/>
              <w:rPr>
                <w:caps/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 Контроль  и  оценка  результатов  Освоения  учебной…………1</w:t>
            </w:r>
            <w:r w:rsidR="00AA04AB">
              <w:rPr>
                <w:caps/>
                <w:sz w:val="28"/>
                <w:szCs w:val="28"/>
              </w:rPr>
              <w:t>1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дисциплины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</w:tc>
      </w:tr>
    </w:tbl>
    <w:p w:rsidR="002B3256" w:rsidRDefault="002B3256" w:rsidP="002B3256">
      <w:pPr>
        <w:pStyle w:val="2"/>
        <w:spacing w:before="0" w:after="0"/>
        <w:ind w:left="-284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</w:rPr>
        <w:t xml:space="preserve">ПРИЛОЖЕНИЕ А </w:t>
      </w:r>
      <w:r>
        <w:rPr>
          <w:rFonts w:ascii="Times New Roman" w:hAnsi="Times New Roman"/>
          <w:i w:val="0"/>
        </w:rPr>
        <w:t>(обязательное)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iCs w:val="0"/>
        </w:rPr>
        <w:t>Фонд о</w:t>
      </w:r>
      <w:r w:rsidR="00BC6CBB">
        <w:rPr>
          <w:rFonts w:ascii="Times New Roman" w:hAnsi="Times New Roman"/>
          <w:b w:val="0"/>
          <w:i w:val="0"/>
          <w:iCs w:val="0"/>
        </w:rPr>
        <w:t xml:space="preserve">ценочных </w:t>
      </w:r>
      <w:r w:rsidR="006B7F85">
        <w:rPr>
          <w:rFonts w:ascii="Times New Roman" w:hAnsi="Times New Roman"/>
          <w:b w:val="0"/>
          <w:i w:val="0"/>
          <w:iCs w:val="0"/>
        </w:rPr>
        <w:t>материалов по дисциплине…………………………………………………………………………….</w:t>
      </w:r>
      <w:r w:rsidR="00D4652D">
        <w:rPr>
          <w:rFonts w:ascii="Times New Roman" w:hAnsi="Times New Roman"/>
          <w:b w:val="0"/>
          <w:i w:val="0"/>
          <w:iCs w:val="0"/>
        </w:rPr>
        <w:t>14</w:t>
      </w:r>
    </w:p>
    <w:p w:rsidR="002B3256" w:rsidRDefault="002B3256" w:rsidP="002B3256">
      <w:pPr>
        <w:rPr>
          <w:sz w:val="28"/>
          <w:szCs w:val="28"/>
        </w:rPr>
      </w:pPr>
    </w:p>
    <w:p w:rsidR="002B3256" w:rsidRDefault="002B3256" w:rsidP="002B3256">
      <w:pPr>
        <w:pStyle w:val="2"/>
        <w:spacing w:before="0" w:after="0"/>
        <w:ind w:left="-284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ПРИЛОЖЕНИЕ Б  Методические реко</w:t>
      </w:r>
      <w:r w:rsidR="00D4652D">
        <w:rPr>
          <w:rFonts w:ascii="Times New Roman" w:hAnsi="Times New Roman"/>
          <w:b w:val="0"/>
          <w:i w:val="0"/>
        </w:rPr>
        <w:t>мендации и указания ……………………..27</w:t>
      </w:r>
    </w:p>
    <w:p w:rsidR="002B3256" w:rsidRDefault="002B3256" w:rsidP="00B7191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 Паспорт рабочей программы дисциплины</w:t>
      </w:r>
      <w:r>
        <w:rPr>
          <w:b/>
          <w:sz w:val="28"/>
          <w:szCs w:val="28"/>
        </w:rPr>
        <w:t xml:space="preserve"> </w:t>
      </w:r>
      <w:r w:rsidR="00140FFC">
        <w:rPr>
          <w:b/>
          <w:i/>
          <w:sz w:val="28"/>
          <w:szCs w:val="28"/>
        </w:rPr>
        <w:t>Охрана труда</w:t>
      </w:r>
    </w:p>
    <w:p w:rsidR="002B3256" w:rsidRDefault="002B3256" w:rsidP="002B3256">
      <w:pPr>
        <w:rPr>
          <w:b/>
          <w:i/>
          <w:sz w:val="28"/>
          <w:szCs w:val="28"/>
        </w:rPr>
      </w:pPr>
    </w:p>
    <w:p w:rsidR="002B3256" w:rsidRDefault="00B71913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2B3256">
        <w:rPr>
          <w:b/>
          <w:sz w:val="28"/>
          <w:szCs w:val="28"/>
        </w:rPr>
        <w:t xml:space="preserve"> Место учебной дисциплины в структуре основной профессиональной </w:t>
      </w:r>
    </w:p>
    <w:p w:rsidR="002B3256" w:rsidRPr="001E79B5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образовательной программы:</w:t>
      </w:r>
      <w:r w:rsidR="00DA391E">
        <w:rPr>
          <w:b/>
          <w:sz w:val="28"/>
          <w:szCs w:val="28"/>
        </w:rPr>
        <w:t xml:space="preserve"> </w:t>
      </w:r>
      <w:r w:rsidR="00B71913">
        <w:rPr>
          <w:sz w:val="28"/>
          <w:szCs w:val="28"/>
        </w:rPr>
        <w:t xml:space="preserve">Обязательная часть общепрофессионального </w:t>
      </w:r>
      <w:r w:rsidRPr="001E79B5">
        <w:rPr>
          <w:sz w:val="28"/>
          <w:szCs w:val="28"/>
        </w:rPr>
        <w:t>цикла</w:t>
      </w:r>
      <w:r w:rsidR="001E79B5">
        <w:rPr>
          <w:sz w:val="28"/>
          <w:szCs w:val="28"/>
        </w:rPr>
        <w:t>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B3256" w:rsidRDefault="00D817C6" w:rsidP="00DA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2B3256">
        <w:rPr>
          <w:b/>
          <w:sz w:val="28"/>
          <w:szCs w:val="28"/>
        </w:rPr>
        <w:t>Цел</w:t>
      </w:r>
      <w:r w:rsidR="00DA391E">
        <w:rPr>
          <w:b/>
          <w:sz w:val="28"/>
          <w:szCs w:val="28"/>
        </w:rPr>
        <w:t>ь</w:t>
      </w:r>
      <w:r w:rsidR="002B3256">
        <w:rPr>
          <w:b/>
          <w:sz w:val="28"/>
          <w:szCs w:val="28"/>
        </w:rPr>
        <w:t xml:space="preserve"> и </w:t>
      </w:r>
      <w:r w:rsidR="00DA391E">
        <w:rPr>
          <w:b/>
          <w:sz w:val="28"/>
          <w:szCs w:val="28"/>
        </w:rPr>
        <w:t>планируемые</w:t>
      </w:r>
      <w:r w:rsidR="002B3256">
        <w:rPr>
          <w:b/>
          <w:sz w:val="28"/>
          <w:szCs w:val="28"/>
        </w:rPr>
        <w:t xml:space="preserve"> результат</w:t>
      </w:r>
      <w:r w:rsidR="00DA391E">
        <w:rPr>
          <w:b/>
          <w:sz w:val="28"/>
          <w:szCs w:val="28"/>
        </w:rPr>
        <w:t>ы</w:t>
      </w:r>
      <w:r w:rsidR="002B3256">
        <w:rPr>
          <w:b/>
          <w:sz w:val="28"/>
          <w:szCs w:val="28"/>
        </w:rPr>
        <w:t xml:space="preserve"> освоения учебной дисциплины:</w:t>
      </w:r>
      <w:r w:rsidR="00DA391E">
        <w:rPr>
          <w:b/>
          <w:sz w:val="28"/>
          <w:szCs w:val="28"/>
        </w:rPr>
        <w:t xml:space="preserve"> </w:t>
      </w:r>
      <w:r w:rsidR="002B3256">
        <w:rPr>
          <w:sz w:val="28"/>
          <w:szCs w:val="28"/>
        </w:rPr>
        <w:t>Цель учебной дисциплины - формирование знаний и умений, соответствующих ОК</w:t>
      </w:r>
      <w:r>
        <w:rPr>
          <w:sz w:val="28"/>
          <w:szCs w:val="28"/>
        </w:rPr>
        <w:t xml:space="preserve"> </w:t>
      </w:r>
      <w:r w:rsidR="002B3256">
        <w:rPr>
          <w:sz w:val="28"/>
          <w:szCs w:val="28"/>
        </w:rPr>
        <w:t>01, ОК</w:t>
      </w:r>
      <w:r>
        <w:rPr>
          <w:sz w:val="28"/>
          <w:szCs w:val="28"/>
        </w:rPr>
        <w:t xml:space="preserve"> </w:t>
      </w:r>
      <w:r w:rsidR="00574C44">
        <w:rPr>
          <w:sz w:val="28"/>
          <w:szCs w:val="28"/>
        </w:rPr>
        <w:t>0</w:t>
      </w:r>
      <w:r w:rsidR="002B3256">
        <w:rPr>
          <w:sz w:val="28"/>
          <w:szCs w:val="28"/>
        </w:rPr>
        <w:t xml:space="preserve">2, </w:t>
      </w:r>
      <w:r w:rsidR="002448CA">
        <w:rPr>
          <w:sz w:val="28"/>
          <w:szCs w:val="28"/>
        </w:rPr>
        <w:t>ОК 07</w:t>
      </w:r>
      <w:r w:rsidR="002B3256">
        <w:rPr>
          <w:sz w:val="28"/>
          <w:szCs w:val="28"/>
        </w:rPr>
        <w:t>, ОК</w:t>
      </w:r>
      <w:r>
        <w:rPr>
          <w:sz w:val="28"/>
          <w:szCs w:val="28"/>
        </w:rPr>
        <w:t xml:space="preserve"> </w:t>
      </w:r>
      <w:r w:rsidR="00574C44">
        <w:rPr>
          <w:sz w:val="28"/>
          <w:szCs w:val="28"/>
        </w:rPr>
        <w:t>0</w:t>
      </w:r>
      <w:r w:rsidR="002B3256">
        <w:rPr>
          <w:sz w:val="28"/>
          <w:szCs w:val="28"/>
        </w:rPr>
        <w:t>9</w:t>
      </w:r>
      <w:r w:rsidR="002E5C74">
        <w:rPr>
          <w:sz w:val="28"/>
          <w:szCs w:val="28"/>
        </w:rPr>
        <w:t>, ОК 10</w:t>
      </w:r>
      <w:r w:rsidR="002448CA">
        <w:rPr>
          <w:sz w:val="28"/>
          <w:szCs w:val="28"/>
        </w:rPr>
        <w:t xml:space="preserve"> </w:t>
      </w:r>
      <w:r w:rsidR="002B3256">
        <w:rPr>
          <w:sz w:val="28"/>
          <w:szCs w:val="28"/>
        </w:rPr>
        <w:t xml:space="preserve">ФГОС СПО. 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учебной дисциплины: 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552"/>
        <w:gridCol w:w="3118"/>
        <w:gridCol w:w="2977"/>
      </w:tblGrid>
      <w:tr w:rsidR="002B3256" w:rsidTr="002448C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Номер /индекс компетенции по ФГОС СПО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 результате изучения дисциплины обучающиеся должны:</w:t>
            </w:r>
          </w:p>
        </w:tc>
      </w:tr>
      <w:tr w:rsidR="002B3256" w:rsidTr="002448C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56" w:rsidRDefault="002B3256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56" w:rsidRDefault="002B325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44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44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</w:tr>
      <w:tr w:rsidR="00574C44" w:rsidTr="002448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4" w:rsidRDefault="00574C44" w:rsidP="0076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 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4" w:rsidRDefault="00574C44" w:rsidP="001E79B5">
            <w:pPr>
              <w:spacing w:before="100" w:beforeAutospacing="1" w:after="100" w:afterAutospacing="1"/>
            </w:pPr>
            <w:r w:rsidRPr="007647FD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CA" w:rsidRPr="002448CA" w:rsidRDefault="002448CA" w:rsidP="002448CA">
            <w:r w:rsidRPr="002448CA">
              <w:t xml:space="preserve">Воздействия негативных факторов на человека </w:t>
            </w:r>
          </w:p>
          <w:p w:rsidR="002448CA" w:rsidRPr="002448CA" w:rsidRDefault="002448CA" w:rsidP="002448CA">
            <w:r w:rsidRPr="002448CA">
              <w:t xml:space="preserve">Правовых, нормативных и организационных основ охраны труда в организации </w:t>
            </w:r>
          </w:p>
          <w:p w:rsidR="002448CA" w:rsidRPr="002448CA" w:rsidRDefault="002448CA" w:rsidP="002448CA">
            <w:r w:rsidRPr="002448CA">
              <w:t xml:space="preserve">Правил оформления документов </w:t>
            </w:r>
          </w:p>
          <w:p w:rsidR="002448CA" w:rsidRPr="002448CA" w:rsidRDefault="002448CA" w:rsidP="002448CA">
            <w:r w:rsidRPr="002448CA">
              <w:t xml:space="preserve">Методики учёта затрат на мероприятия по улучшению условий охраны труда </w:t>
            </w:r>
          </w:p>
          <w:p w:rsidR="002448CA" w:rsidRPr="002448CA" w:rsidRDefault="002448CA" w:rsidP="002448CA">
            <w:r w:rsidRPr="002448CA">
              <w:t xml:space="preserve">Организации технического обслуживания и ремонта автомобилей и правил безопасности при выполнении этих работ </w:t>
            </w:r>
          </w:p>
          <w:p w:rsidR="002448CA" w:rsidRPr="002448CA" w:rsidRDefault="002448CA" w:rsidP="002448CA">
            <w:r w:rsidRPr="002448CA">
              <w:t xml:space="preserve">Организационных и инженерно-технических мероприятий по защите от опасностей </w:t>
            </w:r>
          </w:p>
          <w:p w:rsidR="002448CA" w:rsidRPr="002448CA" w:rsidRDefault="002448CA" w:rsidP="002448CA">
            <w:r w:rsidRPr="002448CA">
              <w:t xml:space="preserve">Средств индивидуальной защиты </w:t>
            </w:r>
          </w:p>
          <w:p w:rsidR="002448CA" w:rsidRPr="002448CA" w:rsidRDefault="002448CA" w:rsidP="002448CA">
            <w:r w:rsidRPr="002448CA">
              <w:t xml:space="preserve">Причины возникновения пожаров, пределов распространения огня и огнестойкости, средств пожаротушения </w:t>
            </w:r>
          </w:p>
          <w:p w:rsidR="002448CA" w:rsidRPr="002448CA" w:rsidRDefault="002448CA" w:rsidP="002448CA">
            <w:r w:rsidRPr="002448CA">
              <w:t xml:space="preserve">Технические способы и средства защиты от поражения электротоком </w:t>
            </w:r>
          </w:p>
          <w:p w:rsidR="002448CA" w:rsidRPr="002448CA" w:rsidRDefault="002448CA" w:rsidP="002448CA">
            <w:r w:rsidRPr="002448CA">
              <w:t xml:space="preserve">Правил технической эксплуатации электроустановок, электроинструмента, </w:t>
            </w:r>
            <w:r w:rsidRPr="002448CA">
              <w:lastRenderedPageBreak/>
              <w:t xml:space="preserve">переносных светильников </w:t>
            </w:r>
          </w:p>
          <w:p w:rsidR="002448CA" w:rsidRPr="002448CA" w:rsidRDefault="002448CA" w:rsidP="002448CA">
            <w:r w:rsidRPr="002448CA">
              <w:t xml:space="preserve">Правил охраны окружающей среды, бережливого производства </w:t>
            </w:r>
          </w:p>
          <w:p w:rsidR="002448CA" w:rsidRPr="002448CA" w:rsidRDefault="002448CA" w:rsidP="002448CA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CA" w:rsidRPr="002448CA" w:rsidRDefault="002448CA" w:rsidP="002448CA">
            <w:r w:rsidRPr="002448CA">
              <w:lastRenderedPageBreak/>
              <w:t xml:space="preserve">Применять методы и средства защиты от опасностей технических систем и технологических процессов </w:t>
            </w:r>
          </w:p>
          <w:p w:rsidR="002448CA" w:rsidRPr="002448CA" w:rsidRDefault="002448CA" w:rsidP="002448CA">
            <w:r w:rsidRPr="002448CA">
              <w:t xml:space="preserve">Обеспечивать безопасные условия труда в профессиональной деятельности </w:t>
            </w:r>
          </w:p>
          <w:p w:rsidR="002448CA" w:rsidRPr="002448CA" w:rsidRDefault="002448CA" w:rsidP="002448CA">
            <w:r w:rsidRPr="002448CA">
              <w:t xml:space="preserve">Анализировать в профессиональной деятельности </w:t>
            </w:r>
          </w:p>
          <w:p w:rsidR="002448CA" w:rsidRPr="002448CA" w:rsidRDefault="002448CA" w:rsidP="002448CA">
            <w:r w:rsidRPr="002448CA">
              <w:t xml:space="preserve">Использовать экобиозащитную технику </w:t>
            </w:r>
          </w:p>
          <w:p w:rsidR="002448CA" w:rsidRPr="002448CA" w:rsidRDefault="002448CA" w:rsidP="002448CA">
            <w:r w:rsidRPr="002448CA">
              <w:t xml:space="preserve">Оформлять документы по охране труда на автосервисном предприятии. </w:t>
            </w:r>
          </w:p>
          <w:p w:rsidR="002448CA" w:rsidRPr="002448CA" w:rsidRDefault="002448CA" w:rsidP="002448CA">
            <w:r w:rsidRPr="002448CA">
              <w:t xml:space="preserve">Производить расчёты материальных затрат на мероприятия по охране труда </w:t>
            </w:r>
          </w:p>
          <w:p w:rsidR="002448CA" w:rsidRPr="002448CA" w:rsidRDefault="002448CA" w:rsidP="002448CA">
            <w:r w:rsidRPr="002448CA">
              <w:t xml:space="preserve">Проводить ситуационный анализ несчастного случая с составлением схемы причинно-следственной связи </w:t>
            </w:r>
          </w:p>
          <w:p w:rsidR="002448CA" w:rsidRPr="002448CA" w:rsidRDefault="002448CA" w:rsidP="002448CA">
            <w:r w:rsidRPr="002448CA">
              <w:t xml:space="preserve">Проводить обследование рабочего места и составлять ведомость соответствия рабочего места требованиям техники безопасности </w:t>
            </w:r>
          </w:p>
          <w:p w:rsidR="002448CA" w:rsidRPr="002448CA" w:rsidRDefault="002448CA" w:rsidP="002448CA">
            <w:r w:rsidRPr="002448CA">
              <w:t xml:space="preserve">Пользоваться средствами пожаротушения </w:t>
            </w:r>
          </w:p>
          <w:p w:rsidR="00574C44" w:rsidRPr="002448CA" w:rsidRDefault="002448CA" w:rsidP="002448CA">
            <w:r w:rsidRPr="002448CA">
              <w:lastRenderedPageBreak/>
              <w:t>Проводить контроль выхлопных газов на СО, СН и сравнивать с предельно допустимыми значениями.</w:t>
            </w:r>
          </w:p>
        </w:tc>
      </w:tr>
      <w:tr w:rsidR="00574C44" w:rsidTr="002448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4" w:rsidRDefault="00574C44" w:rsidP="0076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 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4" w:rsidRDefault="00574C44" w:rsidP="001E79B5">
            <w:pPr>
              <w:spacing w:before="100" w:beforeAutospacing="1" w:after="100" w:afterAutospacing="1"/>
            </w:pPr>
            <w:r w:rsidRPr="007647FD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44" w:rsidRDefault="00574C44" w:rsidP="00FF7D03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44" w:rsidRDefault="00574C44" w:rsidP="001E79B5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</w:tr>
      <w:tr w:rsidR="002448CA" w:rsidTr="002448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Default="002448CA" w:rsidP="0076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 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7647FD" w:rsidRDefault="002448CA" w:rsidP="002448CA">
            <w: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8CA" w:rsidRDefault="002448CA" w:rsidP="00FF7D03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8CA" w:rsidRDefault="002448CA" w:rsidP="001E79B5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</w:tr>
      <w:tr w:rsidR="00574C44" w:rsidTr="002448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4" w:rsidRDefault="00574C44" w:rsidP="0076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647FD">
              <w:rPr>
                <w:b/>
              </w:rPr>
              <w:t>ОК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4" w:rsidRDefault="00574C44" w:rsidP="001E79B5">
            <w:pPr>
              <w:spacing w:before="100" w:beforeAutospacing="1" w:after="100" w:afterAutospacing="1"/>
            </w:pPr>
            <w:r w:rsidRPr="007647FD">
              <w:t>Использовать информационные технологии в профессиональной деятельности.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44" w:rsidRDefault="00574C44" w:rsidP="00FF7D03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44" w:rsidRDefault="00574C44" w:rsidP="001E79B5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</w:tr>
      <w:tr w:rsidR="00574C44" w:rsidTr="002448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4" w:rsidRPr="007647FD" w:rsidRDefault="00574C44" w:rsidP="0076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647FD">
              <w:rPr>
                <w:b/>
              </w:rPr>
              <w:t>ОК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44" w:rsidRDefault="00574C44" w:rsidP="001E79B5">
            <w:pPr>
              <w:spacing w:before="100" w:beforeAutospacing="1" w:after="100" w:afterAutospacing="1"/>
            </w:pPr>
            <w:r w:rsidRPr="007647FD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44" w:rsidRDefault="00574C44" w:rsidP="00FF7D03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44" w:rsidRDefault="00574C44" w:rsidP="001E79B5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</w:tr>
    </w:tbl>
    <w:p w:rsidR="002B3256" w:rsidRDefault="002B3256" w:rsidP="002B325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СТРУКТУРА И СОДЕРЖАНИЕ УЧЕБНОЙ ДИСЦИПЛИНЫ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2693"/>
      </w:tblGrid>
      <w:tr w:rsidR="00CD5583" w:rsidTr="00300320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Default="00CD5583" w:rsidP="00300320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Default="00CD5583" w:rsidP="0030032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CD5583" w:rsidRDefault="00CD5583" w:rsidP="0030032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 w:rsidR="00DA391E" w:rsidTr="00300320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91E" w:rsidRPr="008121FA" w:rsidRDefault="00DA391E" w:rsidP="002448CA">
            <w:pPr>
              <w:rPr>
                <w:b/>
              </w:rPr>
            </w:pPr>
            <w:r w:rsidRPr="008121FA">
              <w:rPr>
                <w:b/>
              </w:rPr>
              <w:t>Общий объем учебной нагрузки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91E" w:rsidRDefault="002448CA" w:rsidP="00CD558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51</w:t>
            </w:r>
          </w:p>
        </w:tc>
      </w:tr>
      <w:tr w:rsidR="00DA391E" w:rsidTr="0030032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91E" w:rsidRPr="008121FA" w:rsidRDefault="00DA391E" w:rsidP="002448CA">
            <w:pPr>
              <w:jc w:val="both"/>
              <w:rPr>
                <w:b/>
              </w:rPr>
            </w:pPr>
            <w:r w:rsidRPr="008121FA">
              <w:rPr>
                <w:b/>
              </w:rPr>
              <w:t>Работа обучающихся во взаимодействии с преподавателем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91E" w:rsidRPr="005D3AB5" w:rsidRDefault="002448CA" w:rsidP="0030032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48</w:t>
            </w:r>
          </w:p>
        </w:tc>
      </w:tr>
      <w:tr w:rsidR="00CD5583" w:rsidTr="0030032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Default="00CD5583" w:rsidP="00300320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Default="00CD5583" w:rsidP="00300320">
            <w:pPr>
              <w:jc w:val="center"/>
              <w:rPr>
                <w:i/>
                <w:iCs/>
              </w:rPr>
            </w:pPr>
          </w:p>
        </w:tc>
      </w:tr>
      <w:tr w:rsidR="00CD5583" w:rsidTr="0030032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Default="00CD5583" w:rsidP="00300320">
            <w:pPr>
              <w:jc w:val="both"/>
            </w:pPr>
            <w:r>
              <w:t>лекционные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Default="002448CA" w:rsidP="003003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</w:tr>
      <w:tr w:rsidR="00CD5583" w:rsidTr="0030032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Default="00CD5583" w:rsidP="00300320">
            <w:pPr>
              <w:jc w:val="both"/>
            </w:pPr>
            <w:r>
              <w:t>практические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Default="002448CA" w:rsidP="003003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CD5583" w:rsidTr="0030032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Default="00CD5583" w:rsidP="00300320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студента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Default="002448CA" w:rsidP="00CD558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</w:tr>
      <w:tr w:rsidR="00CD5583" w:rsidTr="0030032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Default="00CD5583" w:rsidP="00300320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Default="00CD5583" w:rsidP="00300320">
            <w:pPr>
              <w:jc w:val="center"/>
              <w:rPr>
                <w:i/>
                <w:iCs/>
              </w:rPr>
            </w:pPr>
          </w:p>
        </w:tc>
      </w:tr>
      <w:tr w:rsidR="00CD5583" w:rsidTr="0030032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Default="00CD5583" w:rsidP="00CC7AE7">
            <w:pPr>
              <w:jc w:val="both"/>
              <w:rPr>
                <w:i/>
              </w:rPr>
            </w:pPr>
            <w:r>
              <w:rPr>
                <w:i/>
              </w:rPr>
              <w:t xml:space="preserve">Подготовка к </w:t>
            </w:r>
            <w:r w:rsidR="00AA12D0">
              <w:rPr>
                <w:i/>
              </w:rPr>
              <w:t>зачету</w:t>
            </w:r>
            <w:r w:rsidR="00CC7AE7">
              <w:rPr>
                <w:i/>
              </w:rPr>
              <w:t xml:space="preserve"> с оценкой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Default="00AA12D0" w:rsidP="003003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D5583" w:rsidTr="0030032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83" w:rsidRPr="00981BEB" w:rsidRDefault="00CD5583" w:rsidP="00300320">
            <w:pPr>
              <w:jc w:val="both"/>
            </w:pPr>
            <w:r w:rsidRPr="00981BEB">
              <w:rPr>
                <w:iCs/>
              </w:rPr>
              <w:t>Промежуточная аттестация в форме</w:t>
            </w:r>
            <w:r w:rsidR="00981BEB" w:rsidRPr="00981BEB">
              <w:rPr>
                <w:iCs/>
              </w:rPr>
              <w:t xml:space="preserve"> </w:t>
            </w:r>
            <w:r w:rsidR="00981BEB" w:rsidRPr="00981BEB">
              <w:rPr>
                <w:b/>
                <w:iCs/>
              </w:rPr>
              <w:t>зачета с оценкой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34C" w:rsidRDefault="00981BEB" w:rsidP="006E134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</w:tr>
    </w:tbl>
    <w:p w:rsidR="00CD5583" w:rsidRDefault="00CD5583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2B3256" w:rsidRDefault="002B3256" w:rsidP="002B3256">
      <w:pPr>
        <w:sectPr w:rsidR="002B3256" w:rsidSect="006612F4">
          <w:footerReference w:type="even" r:id="rId9"/>
          <w:footerReference w:type="default" r:id="rId10"/>
          <w:pgSz w:w="11906" w:h="16838"/>
          <w:pgMar w:top="1134" w:right="566" w:bottom="1134" w:left="1701" w:header="708" w:footer="708" w:gutter="0"/>
          <w:cols w:space="720"/>
          <w:titlePg/>
        </w:sect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2.2.1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981BEB">
        <w:rPr>
          <w:b/>
          <w:sz w:val="28"/>
          <w:szCs w:val="28"/>
        </w:rPr>
        <w:t>Охрана труда</w:t>
      </w:r>
      <w:r w:rsidRPr="00CF1F2F">
        <w:rPr>
          <w:b/>
          <w:sz w:val="28"/>
          <w:szCs w:val="28"/>
        </w:rPr>
        <w:t>: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0348"/>
        <w:gridCol w:w="1134"/>
        <w:gridCol w:w="2126"/>
      </w:tblGrid>
      <w:tr w:rsidR="002B3256" w:rsidTr="00981BE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r>
              <w:t>Наименование разделов и тем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both"/>
            </w:pPr>
            <w: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Объём</w:t>
            </w:r>
          </w:p>
          <w:p w:rsidR="002B3256" w:rsidRDefault="002B3256">
            <w:pPr>
              <w:jc w:val="center"/>
            </w:pPr>
            <w:r>
              <w:t>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jc w:val="both"/>
            </w:pPr>
            <w:r>
              <w:t>Уровень освоения</w:t>
            </w:r>
          </w:p>
        </w:tc>
      </w:tr>
      <w:tr w:rsidR="002B3256" w:rsidTr="00981BE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256" w:rsidRDefault="002B3256">
            <w:pPr>
              <w:ind w:firstLine="709"/>
              <w:jc w:val="both"/>
            </w:pPr>
            <w:r>
              <w:t>4</w:t>
            </w:r>
          </w:p>
        </w:tc>
      </w:tr>
      <w:tr w:rsidR="00981BEB" w:rsidTr="00981BE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BEB" w:rsidRDefault="00981BEB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EB" w:rsidRDefault="00981BEB" w:rsidP="00981BEB">
            <w:r>
              <w:rPr>
                <w:b/>
                <w:bCs/>
                <w:color w:val="000000"/>
              </w:rPr>
              <w:t>Нормативно-правовые основы охраны труда</w:t>
            </w:r>
            <w:r w:rsidRPr="00284E62">
              <w:rPr>
                <w:b/>
                <w:bCs/>
                <w:color w:val="000000"/>
              </w:rPr>
              <w:t xml:space="preserve"> </w:t>
            </w:r>
          </w:p>
        </w:tc>
      </w:tr>
      <w:tr w:rsidR="00981BEB" w:rsidTr="00981BE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BEB" w:rsidRDefault="00981BEB" w:rsidP="00AA12D0">
            <w:pPr>
              <w:jc w:val="both"/>
            </w:pPr>
            <w:r>
              <w:t xml:space="preserve">Тема 1.1. </w:t>
            </w:r>
            <w:r w:rsidRPr="00E92071">
              <w:t xml:space="preserve">Предмет </w:t>
            </w:r>
            <w:r>
              <w:t>Охрана труда</w:t>
            </w:r>
            <w:r w:rsidRPr="00E92071">
              <w:t>. Основные понятия.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BEB" w:rsidRDefault="00981BEB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Pr="00BA425D" w:rsidRDefault="00A412BF" w:rsidP="002448CA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1BEB" w:rsidRDefault="00981BEB" w:rsidP="007C4F65">
            <w:r>
              <w:rPr>
                <w:i/>
              </w:rPr>
              <w:t>Репродуктивный*</w:t>
            </w:r>
          </w:p>
        </w:tc>
      </w:tr>
      <w:tr w:rsidR="00981BEB" w:rsidTr="00981BE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1BEB" w:rsidRDefault="00981BEB"/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2BF" w:rsidRPr="00A412BF" w:rsidRDefault="00A412BF" w:rsidP="008A4A71">
            <w:pPr>
              <w:jc w:val="both"/>
              <w:rPr>
                <w:b/>
              </w:rPr>
            </w:pPr>
            <w:r w:rsidRPr="00A412BF">
              <w:rPr>
                <w:b/>
              </w:rPr>
              <w:t>Лекции:</w:t>
            </w:r>
          </w:p>
          <w:p w:rsidR="00981BEB" w:rsidRDefault="00981BEB" w:rsidP="008A4A71">
            <w:pPr>
              <w:jc w:val="both"/>
            </w:pPr>
            <w:r w:rsidRPr="00284E62">
              <w:t>Цели и задачи охраны труда. Определение и понятия. Законодательство в области охраны труда. Нормативные документы по охране труда и здоровья, требования безопасности, основы профгигиены, профсанитарии и пожарной безопасности. Нормативные документы по государственному управлению охраной труда</w:t>
            </w:r>
            <w: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BEB" w:rsidRDefault="00981BE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EB" w:rsidRDefault="00981BEB" w:rsidP="007C4F65">
            <w:pPr>
              <w:rPr>
                <w:i/>
              </w:rPr>
            </w:pPr>
          </w:p>
        </w:tc>
      </w:tr>
      <w:tr w:rsidR="00981BEB" w:rsidTr="00981BEB">
        <w:trPr>
          <w:trHeight w:val="111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1BEB" w:rsidRDefault="00981BEB"/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Default="00981BEB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  <w:p w:rsidR="00981BEB" w:rsidRDefault="00981BEB" w:rsidP="00BE1695">
            <w:pPr>
              <w:rPr>
                <w:b/>
              </w:rPr>
            </w:pPr>
            <w:r w:rsidRPr="0046788D">
              <w:rPr>
                <w:b/>
                <w:spacing w:val="-4"/>
              </w:rPr>
              <w:t xml:space="preserve">Специальная оценка условий труда по акустическому фактору. </w:t>
            </w:r>
            <w:r w:rsidRPr="0046788D">
              <w:rPr>
                <w:snapToGrid w:val="0"/>
              </w:rPr>
              <w:t>Производственный шум. Оценка снижения уровня шума при использовании шумоизолирующих перегородок из различных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Default="00A412BF" w:rsidP="0024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EB" w:rsidRDefault="00981BEB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981BEB" w:rsidTr="00981BEB">
        <w:trPr>
          <w:trHeight w:val="26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1BEB" w:rsidRPr="001639CD" w:rsidRDefault="00981BEB" w:rsidP="001639CD">
            <w:pPr>
              <w:jc w:val="both"/>
            </w:pPr>
            <w:r w:rsidRPr="001639CD">
              <w:t>Тема 1. 2.</w:t>
            </w:r>
          </w:p>
          <w:p w:rsidR="00981BEB" w:rsidRPr="007E75D7" w:rsidRDefault="00981BEB" w:rsidP="001639CD">
            <w:pPr>
              <w:jc w:val="both"/>
              <w:rPr>
                <w:b/>
              </w:rPr>
            </w:pPr>
            <w:r w:rsidRPr="00284E62">
              <w:t>Общие требования безопасности, предъявляемые к производственному оборудованию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BEB" w:rsidRPr="001639CD" w:rsidRDefault="00981BEB">
            <w:pPr>
              <w:jc w:val="both"/>
              <w:rPr>
                <w:b/>
              </w:rPr>
            </w:pPr>
            <w:r w:rsidRPr="001639CD">
              <w:rPr>
                <w:b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Default="00A412BF" w:rsidP="002448CA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1BEB" w:rsidRDefault="00981BEB" w:rsidP="002448CA">
            <w:pPr>
              <w:jc w:val="both"/>
            </w:pPr>
            <w:r>
              <w:rPr>
                <w:i/>
              </w:rPr>
              <w:t>Репродуктивный</w:t>
            </w:r>
          </w:p>
        </w:tc>
      </w:tr>
      <w:tr w:rsidR="00981BEB" w:rsidTr="00981BEB">
        <w:trPr>
          <w:trHeight w:val="61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81BEB" w:rsidRPr="007E75D7" w:rsidRDefault="00981BEB" w:rsidP="007E75D7">
            <w:pPr>
              <w:jc w:val="both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2BF" w:rsidRPr="00A412BF" w:rsidRDefault="00A412BF" w:rsidP="00A412BF">
            <w:pPr>
              <w:jc w:val="both"/>
              <w:rPr>
                <w:b/>
              </w:rPr>
            </w:pPr>
            <w:r w:rsidRPr="00A412BF">
              <w:rPr>
                <w:b/>
              </w:rPr>
              <w:t>Лекции:</w:t>
            </w:r>
          </w:p>
          <w:p w:rsidR="00981BEB" w:rsidRDefault="00981BEB" w:rsidP="001639CD">
            <w:pPr>
              <w:jc w:val="both"/>
            </w:pPr>
            <w:r>
              <w:t>Вредные и опасные производственные факторы.</w:t>
            </w:r>
            <w:r w:rsidRPr="00284E62">
              <w:t xml:space="preserve"> </w:t>
            </w:r>
            <w:r>
              <w:t>Т</w:t>
            </w:r>
            <w:r w:rsidRPr="00284E62">
              <w:t>ребования безопасности, предъявляемые к производственному оборудованию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BEB" w:rsidRDefault="00981BE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EB" w:rsidRDefault="00981BEB">
            <w:pPr>
              <w:jc w:val="both"/>
            </w:pPr>
          </w:p>
        </w:tc>
      </w:tr>
      <w:tr w:rsidR="00981BEB" w:rsidTr="00981BEB">
        <w:trPr>
          <w:trHeight w:val="110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81BEB" w:rsidRPr="007E75D7" w:rsidRDefault="00981BEB" w:rsidP="007E75D7">
            <w:pPr>
              <w:jc w:val="both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Pr="00A67257" w:rsidRDefault="00981BEB" w:rsidP="001639CD">
            <w:pPr>
              <w:jc w:val="both"/>
              <w:rPr>
                <w:b/>
              </w:rPr>
            </w:pPr>
            <w:r w:rsidRPr="00A67257">
              <w:rPr>
                <w:b/>
              </w:rPr>
              <w:t>Практическое занятие:</w:t>
            </w:r>
          </w:p>
          <w:p w:rsidR="00981BEB" w:rsidRPr="00A67257" w:rsidRDefault="00981BEB" w:rsidP="008A4A71">
            <w:pPr>
              <w:jc w:val="both"/>
              <w:rPr>
                <w:b/>
              </w:rPr>
            </w:pPr>
            <w:r w:rsidRPr="0046788D">
              <w:rPr>
                <w:b/>
                <w:spacing w:val="-4"/>
              </w:rPr>
              <w:t xml:space="preserve">Специальная оценка условий труда по акустическому фактору. </w:t>
            </w:r>
            <w:r w:rsidRPr="0046788D">
              <w:rPr>
                <w:snapToGrid w:val="0"/>
              </w:rPr>
              <w:t xml:space="preserve">Определение звукоизолирующих свойств различных материалов. Приобретение навыков нормирования шума, умения разрабатывать рекомендации по уменьшению шума.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Default="00A412BF" w:rsidP="002448CA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1BEB" w:rsidRDefault="00981BEB" w:rsidP="002448CA">
            <w:pPr>
              <w:jc w:val="both"/>
            </w:pPr>
            <w:r>
              <w:rPr>
                <w:i/>
              </w:rPr>
              <w:t>Продуктивный</w:t>
            </w:r>
          </w:p>
        </w:tc>
      </w:tr>
      <w:tr w:rsidR="00981BEB" w:rsidTr="00981BEB">
        <w:trPr>
          <w:trHeight w:val="2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BEB" w:rsidRDefault="00981BEB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EB" w:rsidRDefault="00981BEB">
            <w:pPr>
              <w:jc w:val="both"/>
            </w:pPr>
            <w:r w:rsidRPr="00284E62">
              <w:rPr>
                <w:b/>
                <w:color w:val="000000"/>
                <w:lang w:bidi="ru-RU"/>
              </w:rPr>
              <w:t>Производственный травматизм и профессиональные заболевания</w:t>
            </w:r>
          </w:p>
        </w:tc>
      </w:tr>
      <w:tr w:rsidR="00981BEB" w:rsidTr="00981BE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BEB" w:rsidRDefault="00981BEB" w:rsidP="00B12100">
            <w:pPr>
              <w:jc w:val="both"/>
            </w:pPr>
            <w:r>
              <w:t>Тема 2.1. Несчастные случаи на производстве и профессиональные  заболевания.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BEB" w:rsidRDefault="00981BEB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Default="00981BEB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1BEB" w:rsidRDefault="00981BEB" w:rsidP="00AA04AB">
            <w:r>
              <w:rPr>
                <w:i/>
              </w:rPr>
              <w:t>Репродуктивный</w:t>
            </w:r>
          </w:p>
        </w:tc>
      </w:tr>
      <w:tr w:rsidR="00981BEB" w:rsidTr="00981BEB">
        <w:trPr>
          <w:trHeight w:val="83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1BEB" w:rsidRDefault="00981BEB"/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2BF" w:rsidRPr="00A412BF" w:rsidRDefault="00A412BF" w:rsidP="00A412BF">
            <w:pPr>
              <w:jc w:val="both"/>
              <w:rPr>
                <w:b/>
              </w:rPr>
            </w:pPr>
            <w:r w:rsidRPr="00A412BF">
              <w:rPr>
                <w:b/>
              </w:rPr>
              <w:t>Лекции:</w:t>
            </w:r>
          </w:p>
          <w:p w:rsidR="00981BEB" w:rsidRDefault="00981BEB" w:rsidP="00AA04AB">
            <w:pPr>
              <w:jc w:val="both"/>
            </w:pPr>
            <w:r w:rsidRPr="00284E62">
              <w:t>Принципы промышленной безопасности в области охраной труда. Методы и средства обеспечения безопасности в области предотвращений травматизма на производстве.</w:t>
            </w:r>
          </w:p>
          <w:p w:rsidR="00981BEB" w:rsidRDefault="00981BEB" w:rsidP="00720AEE">
            <w:pPr>
              <w:jc w:val="both"/>
            </w:pPr>
            <w:r w:rsidRPr="00284E62">
              <w:t>Профилактика профессиональных заболе</w:t>
            </w:r>
            <w:r>
              <w:t>ваний</w:t>
            </w:r>
            <w:r w:rsidRPr="00284E62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BEB" w:rsidRDefault="00981BEB" w:rsidP="00AA04A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EB" w:rsidRDefault="00981BEB" w:rsidP="00AA04AB">
            <w:pPr>
              <w:rPr>
                <w:i/>
              </w:rPr>
            </w:pPr>
          </w:p>
        </w:tc>
      </w:tr>
      <w:tr w:rsidR="00981BEB" w:rsidTr="002448CA">
        <w:trPr>
          <w:trHeight w:val="84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1BEB" w:rsidRPr="00720AEE" w:rsidRDefault="00981BEB" w:rsidP="00720AEE">
            <w:pPr>
              <w:ind w:left="-57"/>
              <w:jc w:val="both"/>
            </w:pPr>
            <w:r w:rsidRPr="00720AEE">
              <w:t>Тема 2. 2.</w:t>
            </w:r>
          </w:p>
          <w:p w:rsidR="00981BEB" w:rsidRPr="00D046AE" w:rsidRDefault="00981BEB" w:rsidP="00720AEE">
            <w:pPr>
              <w:ind w:left="-57"/>
              <w:jc w:val="both"/>
            </w:pPr>
            <w:r w:rsidRPr="00D046AE">
              <w:t xml:space="preserve">Классификация причин </w:t>
            </w:r>
            <w:r w:rsidRPr="00D046AE">
              <w:lastRenderedPageBreak/>
              <w:t>несчастных случаев и профзаболеваний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2BF" w:rsidRPr="00A412BF" w:rsidRDefault="00A412BF" w:rsidP="00A412BF">
            <w:pPr>
              <w:jc w:val="both"/>
              <w:rPr>
                <w:b/>
              </w:rPr>
            </w:pPr>
            <w:r w:rsidRPr="00A412BF">
              <w:rPr>
                <w:b/>
              </w:rPr>
              <w:lastRenderedPageBreak/>
              <w:t>Лекции:</w:t>
            </w:r>
          </w:p>
          <w:p w:rsidR="00981BEB" w:rsidRDefault="00981BEB" w:rsidP="00981BEB">
            <w:pPr>
              <w:ind w:left="-57"/>
              <w:jc w:val="both"/>
              <w:rPr>
                <w:b/>
              </w:rPr>
            </w:pPr>
            <w:r w:rsidRPr="0046788D">
              <w:t>Расследование несчастных случаев на производстве. Оформление нормативных актов по форме Н-1 для конкретного несчастного случая.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Default="00981BEB" w:rsidP="0024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1BEB" w:rsidRDefault="00981BEB" w:rsidP="002448CA">
            <w:pPr>
              <w:jc w:val="both"/>
            </w:pPr>
            <w:r>
              <w:rPr>
                <w:i/>
              </w:rPr>
              <w:t>Репродуктивный</w:t>
            </w:r>
          </w:p>
        </w:tc>
      </w:tr>
      <w:tr w:rsidR="00981BEB" w:rsidTr="002448CA">
        <w:trPr>
          <w:trHeight w:val="97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81BEB" w:rsidRPr="00720AEE" w:rsidRDefault="00981BEB" w:rsidP="00720AEE">
            <w:pPr>
              <w:ind w:left="-57"/>
              <w:jc w:val="both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Pr="00A67257" w:rsidRDefault="00981BEB" w:rsidP="00AA04AB">
            <w:pPr>
              <w:jc w:val="both"/>
              <w:rPr>
                <w:b/>
              </w:rPr>
            </w:pPr>
            <w:r w:rsidRPr="00A67257">
              <w:rPr>
                <w:b/>
              </w:rPr>
              <w:t>Практическое занятие:</w:t>
            </w:r>
          </w:p>
          <w:p w:rsidR="00981BEB" w:rsidRPr="00A67257" w:rsidRDefault="00981BEB" w:rsidP="00AA04AB">
            <w:pPr>
              <w:jc w:val="both"/>
              <w:rPr>
                <w:b/>
              </w:rPr>
            </w:pPr>
            <w:r w:rsidRPr="0046788D">
              <w:rPr>
                <w:b/>
                <w:snapToGrid w:val="0"/>
              </w:rPr>
              <w:t>Расчет производственного травматизма.</w:t>
            </w:r>
            <w:r w:rsidRPr="0046788D">
              <w:rPr>
                <w:snapToGrid w:val="0"/>
              </w:rPr>
              <w:t xml:space="preserve"> Изучаются статистические данные по травматизму на предприятиях, производится расчет показателей травматизма.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Default="00A412BF" w:rsidP="0024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1BEB" w:rsidRDefault="00981BEB" w:rsidP="00981BEB">
            <w:pPr>
              <w:jc w:val="both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981BEB" w:rsidTr="002448CA">
        <w:trPr>
          <w:trHeight w:val="27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BEB" w:rsidRDefault="00981BE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Раздел 3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BEB" w:rsidRPr="00981BEB" w:rsidRDefault="00981BEB" w:rsidP="00981BEB">
            <w:pPr>
              <w:ind w:left="-57"/>
              <w:jc w:val="both"/>
              <w:rPr>
                <w:b/>
              </w:rPr>
            </w:pPr>
            <w:r w:rsidRPr="00284E62">
              <w:rPr>
                <w:b/>
                <w:color w:val="000000"/>
                <w:lang w:bidi="ru-RU"/>
              </w:rPr>
              <w:t>Основы производственной санитарии</w:t>
            </w:r>
          </w:p>
        </w:tc>
      </w:tr>
      <w:tr w:rsidR="00981BEB" w:rsidTr="002448C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BEB" w:rsidRDefault="00981BEB" w:rsidP="0060171E">
            <w:pPr>
              <w:jc w:val="both"/>
            </w:pPr>
            <w:r>
              <w:t>Тема 3.1. Правовые основы</w:t>
            </w:r>
          </w:p>
          <w:p w:rsidR="00981BEB" w:rsidRDefault="00981BEB" w:rsidP="0060171E">
            <w:pPr>
              <w:jc w:val="both"/>
            </w:pPr>
            <w:r>
              <w:t>производственной санитарии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BEB" w:rsidRDefault="00981BEB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Default="00981BEB" w:rsidP="00BA4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1BEB" w:rsidRDefault="00981BEB" w:rsidP="002448CA">
            <w:r>
              <w:rPr>
                <w:i/>
              </w:rPr>
              <w:t>Репродуктивный</w:t>
            </w:r>
          </w:p>
        </w:tc>
      </w:tr>
      <w:tr w:rsidR="00981BEB" w:rsidTr="002448CA">
        <w:trPr>
          <w:trHeight w:val="55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1BEB" w:rsidRDefault="00981BEB"/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F" w:rsidRPr="00A412BF" w:rsidRDefault="00A412BF" w:rsidP="00A412BF">
            <w:pPr>
              <w:jc w:val="both"/>
              <w:rPr>
                <w:b/>
              </w:rPr>
            </w:pPr>
            <w:r w:rsidRPr="00A412BF">
              <w:rPr>
                <w:b/>
              </w:rPr>
              <w:t>Лекции:</w:t>
            </w:r>
          </w:p>
          <w:p w:rsidR="00981BEB" w:rsidRDefault="00981BEB" w:rsidP="0060171E">
            <w:pPr>
              <w:jc w:val="both"/>
            </w:pPr>
            <w:r w:rsidRPr="00284E62">
              <w:t>Принципы организации надзора и контроля в области охраны труда на производстве.</w:t>
            </w:r>
          </w:p>
          <w:p w:rsidR="00981BEB" w:rsidRDefault="00981BEB" w:rsidP="00F1554E">
            <w:pPr>
              <w:jc w:val="both"/>
            </w:pPr>
            <w:r w:rsidRPr="00284E62">
              <w:t>Организация надзора и контроля охраны труда в области производственной санитарии.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B" w:rsidRDefault="00981BE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EB" w:rsidRDefault="00981BEB">
            <w:pPr>
              <w:rPr>
                <w:i/>
              </w:rPr>
            </w:pPr>
          </w:p>
        </w:tc>
      </w:tr>
      <w:tr w:rsidR="00981BEB" w:rsidTr="002448CA">
        <w:trPr>
          <w:trHeight w:val="56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1BEB" w:rsidRDefault="00981BEB" w:rsidP="0083606F">
            <w:pPr>
              <w:jc w:val="both"/>
            </w:pPr>
            <w:r>
              <w:t>Тема 3.2. Инструкции и инструктажи по охране труда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2BF" w:rsidRPr="00A412BF" w:rsidRDefault="00A412BF" w:rsidP="00A412BF">
            <w:pPr>
              <w:jc w:val="both"/>
              <w:rPr>
                <w:b/>
              </w:rPr>
            </w:pPr>
            <w:r w:rsidRPr="00A412BF">
              <w:rPr>
                <w:b/>
              </w:rPr>
              <w:t>Лекции:</w:t>
            </w:r>
          </w:p>
          <w:p w:rsidR="00981BEB" w:rsidRPr="0083606F" w:rsidRDefault="00981BEB" w:rsidP="0083606F">
            <w:pPr>
              <w:jc w:val="both"/>
              <w:rPr>
                <w:b/>
              </w:rPr>
            </w:pPr>
            <w:r>
              <w:t>Виды инструктажей по охране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Default="00A412BF" w:rsidP="0024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1BEB" w:rsidRDefault="00981BEB" w:rsidP="002448CA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981BEB" w:rsidTr="002448CA">
        <w:trPr>
          <w:trHeight w:val="88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81BEB" w:rsidRDefault="00981BEB" w:rsidP="0083606F">
            <w:pPr>
              <w:jc w:val="both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Default="00981BEB" w:rsidP="0083606F">
            <w:pPr>
              <w:jc w:val="both"/>
            </w:pPr>
            <w:r w:rsidRPr="002A28A4">
              <w:rPr>
                <w:b/>
              </w:rPr>
              <w:t>Практическое занятие:</w:t>
            </w:r>
          </w:p>
          <w:p w:rsidR="00981BEB" w:rsidRDefault="00981BEB" w:rsidP="0083606F">
            <w:pPr>
              <w:jc w:val="both"/>
            </w:pPr>
            <w:r>
              <w:t>Составление инструкции по охране труда</w:t>
            </w:r>
            <w:r w:rsidRPr="002E5C74">
              <w:t xml:space="preserve"> </w:t>
            </w:r>
            <w:r>
              <w:t xml:space="preserve">для наладчика </w:t>
            </w:r>
            <w:r w:rsidRPr="002E5C74">
              <w:t>металлорежущего и аддитивного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Default="00A412BF" w:rsidP="0024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1BEB" w:rsidRDefault="00981BEB" w:rsidP="002448CA">
            <w:pPr>
              <w:rPr>
                <w:i/>
              </w:rPr>
            </w:pPr>
            <w:r w:rsidRPr="002A28A4">
              <w:rPr>
                <w:i/>
              </w:rPr>
              <w:t>Продуктивный</w:t>
            </w:r>
          </w:p>
        </w:tc>
      </w:tr>
      <w:tr w:rsidR="00981BEB" w:rsidTr="002448C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BEB" w:rsidRPr="00C14D8E" w:rsidRDefault="00981BEB" w:rsidP="00C14D8E">
            <w:pPr>
              <w:jc w:val="both"/>
              <w:rPr>
                <w:b/>
              </w:rPr>
            </w:pPr>
            <w:r w:rsidRPr="00C14D8E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C14D8E">
              <w:rPr>
                <w:b/>
              </w:rPr>
              <w:t>.</w:t>
            </w: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EB" w:rsidRPr="0083606F" w:rsidRDefault="00981BEB">
            <w:pPr>
              <w:rPr>
                <w:i/>
                <w:color w:val="FF0000"/>
              </w:rPr>
            </w:pPr>
            <w:r w:rsidRPr="00284E62">
              <w:rPr>
                <w:b/>
                <w:color w:val="000000"/>
                <w:spacing w:val="-4"/>
              </w:rPr>
              <w:t>Правила требований безопасности отдельных видов работ</w:t>
            </w:r>
          </w:p>
        </w:tc>
      </w:tr>
      <w:tr w:rsidR="00981BEB" w:rsidTr="002448C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1BEB" w:rsidRDefault="00981BEB" w:rsidP="00B12100">
            <w:pPr>
              <w:jc w:val="both"/>
            </w:pPr>
            <w:r w:rsidRPr="00C14D8E">
              <w:t xml:space="preserve">Тема </w:t>
            </w:r>
            <w:r>
              <w:t>4.1</w:t>
            </w:r>
            <w:r w:rsidRPr="00C14D8E">
              <w:t xml:space="preserve">. </w:t>
            </w:r>
            <w:r>
              <w:t>Классификация производственных процессов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BEB" w:rsidRPr="00A63348" w:rsidRDefault="00981BEB" w:rsidP="008E14E7">
            <w:pPr>
              <w:jc w:val="both"/>
            </w:pPr>
            <w:r w:rsidRPr="00A63348">
              <w:rPr>
                <w:b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Pr="00A63348" w:rsidRDefault="00981BEB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1BEB" w:rsidRPr="0083606F" w:rsidRDefault="00981BEB" w:rsidP="008E14E7">
            <w:pPr>
              <w:rPr>
                <w:i/>
                <w:color w:val="FF0000"/>
              </w:rPr>
            </w:pPr>
            <w:r>
              <w:rPr>
                <w:i/>
              </w:rPr>
              <w:t>Репродуктивный</w:t>
            </w:r>
          </w:p>
        </w:tc>
      </w:tr>
      <w:tr w:rsidR="00981BEB" w:rsidTr="002448CA">
        <w:trPr>
          <w:trHeight w:val="1666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BEB" w:rsidRPr="00C14D8E" w:rsidRDefault="00981BEB" w:rsidP="008E14E7">
            <w:pPr>
              <w:jc w:val="both"/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2BF" w:rsidRPr="00A412BF" w:rsidRDefault="00A412BF" w:rsidP="00A412BF">
            <w:pPr>
              <w:jc w:val="both"/>
              <w:rPr>
                <w:b/>
              </w:rPr>
            </w:pPr>
            <w:r w:rsidRPr="00A412BF">
              <w:rPr>
                <w:b/>
              </w:rPr>
              <w:t>Лекции:</w:t>
            </w:r>
          </w:p>
          <w:p w:rsidR="00981BEB" w:rsidRPr="00A63348" w:rsidRDefault="00981BEB" w:rsidP="008E14E7">
            <w:pPr>
              <w:jc w:val="both"/>
            </w:pPr>
            <w:r w:rsidRPr="00284E62">
              <w:t>Понятие о производственных процессах, их классификация, основные направления создания безопасных производственных процессов для организации охраны труда. Общие требования безопасности производственных процессов.</w:t>
            </w:r>
          </w:p>
          <w:p w:rsidR="00981BEB" w:rsidRPr="00A63348" w:rsidRDefault="00981BEB" w:rsidP="008E14E7">
            <w:pPr>
              <w:jc w:val="both"/>
            </w:pPr>
            <w:r w:rsidRPr="00284E62">
              <w:t>Безопасность производств на стадии проектирования. Безопасность производства работ, требования безопасности к производственным помещениям, требования безопасности к территории предприятия.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BEB" w:rsidRPr="00A63348" w:rsidRDefault="00981BEB" w:rsidP="008E14E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EB" w:rsidRPr="0083606F" w:rsidRDefault="00981BEB" w:rsidP="008E14E7">
            <w:pPr>
              <w:rPr>
                <w:i/>
                <w:color w:val="FF0000"/>
              </w:rPr>
            </w:pPr>
          </w:p>
        </w:tc>
      </w:tr>
      <w:tr w:rsidR="00981BEB" w:rsidTr="002448CA">
        <w:trPr>
          <w:trHeight w:val="13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1BEB" w:rsidRDefault="00981BEB" w:rsidP="00B12100">
            <w:pPr>
              <w:tabs>
                <w:tab w:val="left" w:pos="1174"/>
              </w:tabs>
              <w:jc w:val="both"/>
            </w:pPr>
            <w:r w:rsidRPr="00C14D8E">
              <w:t xml:space="preserve">Тема </w:t>
            </w:r>
            <w:r>
              <w:t>4.2</w:t>
            </w:r>
            <w:r w:rsidRPr="00C14D8E">
              <w:t>.</w:t>
            </w:r>
          </w:p>
          <w:p w:rsidR="00981BEB" w:rsidRDefault="00981BEB" w:rsidP="00B12100">
            <w:pPr>
              <w:tabs>
                <w:tab w:val="left" w:pos="1174"/>
              </w:tabs>
              <w:jc w:val="both"/>
            </w:pPr>
            <w:r>
              <w:t>Производственная безопасность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2BF" w:rsidRPr="00A412BF" w:rsidRDefault="00A412BF" w:rsidP="00A412BF">
            <w:pPr>
              <w:jc w:val="both"/>
              <w:rPr>
                <w:b/>
              </w:rPr>
            </w:pPr>
            <w:r w:rsidRPr="00A412BF">
              <w:rPr>
                <w:b/>
              </w:rPr>
              <w:t>Лекции:</w:t>
            </w:r>
          </w:p>
          <w:p w:rsidR="00981BEB" w:rsidRPr="00A63348" w:rsidRDefault="00981BEB" w:rsidP="008E14E7">
            <w:pPr>
              <w:jc w:val="both"/>
            </w:pPr>
            <w:r w:rsidRPr="00B12100">
              <w:rPr>
                <w:b/>
                <w:snapToGrid w:val="0"/>
              </w:rPr>
              <w:t>Индивидуальные средства защиты работающих на производстве</w:t>
            </w:r>
            <w:r w:rsidRPr="0046788D">
              <w:rPr>
                <w:snapToGrid w:val="0"/>
              </w:rPr>
              <w:t xml:space="preserve"> Преподаватель задает предприятие и рабочее место. Студенты определяют 5 наиболее характерных опасных и вредных факторов, подбирают комплект СИЗ, используя справочную литературу. Дают характеристику средств защиты различных органов человека, излагают условия хранения и выдачи СИЗ.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1BEB" w:rsidRPr="00A63348" w:rsidRDefault="00981BEB" w:rsidP="00A412BF">
            <w:pPr>
              <w:tabs>
                <w:tab w:val="left" w:pos="225"/>
                <w:tab w:val="center" w:pos="530"/>
              </w:tabs>
            </w:pPr>
            <w:r>
              <w:tab/>
            </w:r>
            <w:r>
              <w:tab/>
            </w:r>
            <w:r w:rsidR="00A412BF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1BEB" w:rsidRPr="0083606F" w:rsidRDefault="00981BEB" w:rsidP="008E14E7">
            <w:pPr>
              <w:rPr>
                <w:i/>
                <w:color w:val="FF0000"/>
              </w:rPr>
            </w:pPr>
            <w:r>
              <w:rPr>
                <w:i/>
              </w:rPr>
              <w:t>Репродуктивный</w:t>
            </w:r>
          </w:p>
        </w:tc>
      </w:tr>
      <w:tr w:rsidR="00981BEB" w:rsidTr="00981BEB"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BEB" w:rsidRPr="00554806" w:rsidRDefault="00981BEB" w:rsidP="00981BEB">
            <w:pPr>
              <w:rPr>
                <w:b/>
              </w:rPr>
            </w:pPr>
            <w:r w:rsidRPr="00554806">
              <w:rPr>
                <w:b/>
              </w:rPr>
              <w:t>Самостоятельная работа обучающихся:</w:t>
            </w:r>
          </w:p>
          <w:p w:rsidR="00981BEB" w:rsidRPr="006E134C" w:rsidRDefault="00981BEB" w:rsidP="00981BEB">
            <w:pPr>
              <w:jc w:val="both"/>
            </w:pPr>
            <w:r w:rsidRPr="006E134C">
              <w:t>Подготовка к зачету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BEB" w:rsidRDefault="00981BEB" w:rsidP="008E1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EB" w:rsidRDefault="00981BEB" w:rsidP="00AA04AB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981BEB" w:rsidTr="00981BEB"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BEB" w:rsidRDefault="00981BEB" w:rsidP="008E14E7">
            <w:pPr>
              <w:jc w:val="both"/>
              <w:rPr>
                <w:lang w:val="en-US"/>
              </w:rPr>
            </w:pPr>
            <w:r>
              <w:t>П</w:t>
            </w:r>
            <w:r w:rsidRPr="0083606F">
              <w:t>ромежуточн</w:t>
            </w:r>
            <w:r>
              <w:t>ая</w:t>
            </w:r>
            <w:r w:rsidRPr="0083606F">
              <w:t xml:space="preserve"> аттестаци</w:t>
            </w:r>
            <w: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BEB" w:rsidRDefault="00981BEB" w:rsidP="008E14E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Pr="006E134C">
              <w:rPr>
                <w:b/>
                <w:color w:val="000000"/>
              </w:rPr>
              <w:t>ачет</w:t>
            </w:r>
            <w:r>
              <w:rPr>
                <w:b/>
                <w:color w:val="000000"/>
              </w:rPr>
              <w:t xml:space="preserve"> с оценкой (2 часа)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EB" w:rsidRDefault="00981BEB" w:rsidP="008E14E7">
            <w:pPr>
              <w:ind w:firstLine="709"/>
              <w:jc w:val="both"/>
            </w:pPr>
          </w:p>
        </w:tc>
      </w:tr>
      <w:tr w:rsidR="00981BEB" w:rsidTr="00981BEB"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BEB" w:rsidRDefault="00981BEB" w:rsidP="008E14E7">
            <w:pPr>
              <w:jc w:val="right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BEB" w:rsidRDefault="00981BEB" w:rsidP="008E1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BEB" w:rsidRDefault="00981BEB" w:rsidP="008E14E7">
            <w:pPr>
              <w:ind w:firstLine="709"/>
              <w:jc w:val="both"/>
            </w:pPr>
          </w:p>
        </w:tc>
      </w:tr>
    </w:tbl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**Для характеристики уровня освоения учебного материала используются следующие обозначения:</w:t>
      </w:r>
    </w:p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ознакомительный  - узнавание ранее изученных объектов, свойств; </w:t>
      </w:r>
    </w:p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репродуктивный - выполнение деятельности по образцу, инструкции или под руководством;</w:t>
      </w:r>
    </w:p>
    <w:p w:rsidR="002B3256" w:rsidRDefault="002B3256" w:rsidP="00150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>
        <w:rPr>
          <w:sz w:val="20"/>
          <w:szCs w:val="20"/>
        </w:rPr>
        <w:t>продуктивный - планирование и самостоятельное выполнение деятельности, решение проблемных задач</w:t>
      </w:r>
      <w:r w:rsidR="00150DF0">
        <w:rPr>
          <w:sz w:val="20"/>
          <w:szCs w:val="20"/>
        </w:rPr>
        <w:t>.</w:t>
      </w:r>
    </w:p>
    <w:p w:rsidR="002B3256" w:rsidRDefault="002B3256" w:rsidP="002B3256">
      <w:pPr>
        <w:rPr>
          <w:b/>
        </w:rPr>
        <w:sectPr w:rsidR="002B3256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2B3256" w:rsidRPr="00150DF0" w:rsidRDefault="002B3256" w:rsidP="00F772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</w:t>
      </w:r>
      <w:r w:rsidRPr="00150DF0">
        <w:rPr>
          <w:b/>
          <w:caps/>
          <w:sz w:val="28"/>
          <w:szCs w:val="28"/>
        </w:rPr>
        <w:t>. условия реализации УЧЕБНОЙ дисциплины</w:t>
      </w:r>
    </w:p>
    <w:p w:rsidR="002B3256" w:rsidRPr="00150DF0" w:rsidRDefault="002B3256" w:rsidP="00F7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150DF0">
        <w:rPr>
          <w:b/>
          <w:bCs/>
          <w:sz w:val="28"/>
          <w:szCs w:val="28"/>
        </w:rPr>
        <w:t>3.1 Требования к материально-техническому обеспечению</w:t>
      </w:r>
    </w:p>
    <w:p w:rsidR="002B3256" w:rsidRDefault="002B3256" w:rsidP="004B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50DF0">
        <w:rPr>
          <w:bCs/>
          <w:sz w:val="28"/>
          <w:szCs w:val="28"/>
        </w:rPr>
        <w:t xml:space="preserve">Реализация учебной дисциплины требует наличия </w:t>
      </w:r>
      <w:r w:rsidR="004B6728">
        <w:rPr>
          <w:bCs/>
          <w:sz w:val="28"/>
          <w:szCs w:val="28"/>
        </w:rPr>
        <w:t>следующих аудиторий:</w:t>
      </w:r>
    </w:p>
    <w:p w:rsidR="004B6728" w:rsidRPr="004B6728" w:rsidRDefault="004B6728" w:rsidP="004B6728">
      <w:pPr>
        <w:pStyle w:val="ae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  <w:lang w:val="en-US"/>
        </w:rPr>
      </w:pPr>
      <w:r w:rsidRPr="004B6728">
        <w:rPr>
          <w:sz w:val="28"/>
          <w:szCs w:val="28"/>
        </w:rPr>
        <w:t>учебная аудитория</w:t>
      </w:r>
      <w:r w:rsidRPr="004B6728">
        <w:rPr>
          <w:b/>
          <w:bCs/>
          <w:sz w:val="28"/>
          <w:szCs w:val="28"/>
        </w:rPr>
        <w:t xml:space="preserve"> </w:t>
      </w:r>
      <w:r w:rsidRPr="004B6728">
        <w:rPr>
          <w:sz w:val="28"/>
          <w:szCs w:val="28"/>
        </w:rPr>
        <w:t xml:space="preserve">для проведения занятий лекционного типа,  групповых и индивидуальных консультаций, текущего контроля и промежуточной аттестации.  </w:t>
      </w:r>
      <w:r w:rsidRPr="004B6728">
        <w:rPr>
          <w:color w:val="000000"/>
          <w:sz w:val="28"/>
          <w:szCs w:val="28"/>
        </w:rPr>
        <w:t>Комплект учебной мебели, рабочее место преподавателя. Технические средства обучения</w:t>
      </w:r>
      <w:r w:rsidRPr="004B6728">
        <w:rPr>
          <w:sz w:val="28"/>
          <w:szCs w:val="28"/>
        </w:rPr>
        <w:t xml:space="preserve">: </w:t>
      </w:r>
      <w:r w:rsidRPr="004B6728">
        <w:rPr>
          <w:color w:val="000000"/>
          <w:sz w:val="28"/>
          <w:szCs w:val="28"/>
        </w:rPr>
        <w:t>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организации. Программное</w:t>
      </w:r>
      <w:r w:rsidRPr="004B6728">
        <w:rPr>
          <w:color w:val="000000"/>
          <w:sz w:val="28"/>
          <w:szCs w:val="28"/>
          <w:lang w:val="en-US"/>
        </w:rPr>
        <w:t xml:space="preserve"> </w:t>
      </w:r>
      <w:r w:rsidRPr="004B6728">
        <w:rPr>
          <w:color w:val="000000"/>
          <w:sz w:val="28"/>
          <w:szCs w:val="28"/>
        </w:rPr>
        <w:t>обеспечение</w:t>
      </w:r>
      <w:r w:rsidRPr="004B6728">
        <w:rPr>
          <w:color w:val="000000"/>
          <w:sz w:val="28"/>
          <w:szCs w:val="28"/>
          <w:lang w:val="en-US"/>
        </w:rPr>
        <w:t xml:space="preserve">: </w:t>
      </w:r>
      <w:r w:rsidRPr="004B6728">
        <w:rPr>
          <w:color w:val="000000"/>
          <w:sz w:val="28"/>
          <w:szCs w:val="28"/>
          <w:shd w:val="clear" w:color="auto" w:fill="FFFFFF"/>
          <w:lang w:val="en-US"/>
        </w:rPr>
        <w:t xml:space="preserve">Kaspersky Endpoint Security 10 </w:t>
      </w:r>
      <w:r w:rsidRPr="004B6728">
        <w:rPr>
          <w:color w:val="000000"/>
          <w:sz w:val="28"/>
          <w:szCs w:val="28"/>
          <w:shd w:val="clear" w:color="auto" w:fill="FFFFFF"/>
        </w:rPr>
        <w:t>для</w:t>
      </w:r>
      <w:r w:rsidRPr="004B6728">
        <w:rPr>
          <w:color w:val="000000"/>
          <w:sz w:val="28"/>
          <w:szCs w:val="28"/>
          <w:shd w:val="clear" w:color="auto" w:fill="FFFFFF"/>
          <w:lang w:val="en-US"/>
        </w:rPr>
        <w:t xml:space="preserve"> Windows, MS Office Standard 2007, Windows 7 Professional, </w:t>
      </w:r>
      <w:r w:rsidRPr="004B6728">
        <w:rPr>
          <w:color w:val="000000"/>
          <w:sz w:val="28"/>
          <w:szCs w:val="28"/>
          <w:lang w:val="en-US"/>
        </w:rPr>
        <w:t>Adobe Flash Player 11 ActiveX, Adobe Reader 9.5.0 – Russian, Google Chrome, Java ™ 6 Update 20, K</w:t>
      </w:r>
      <w:r w:rsidRPr="004B6728">
        <w:rPr>
          <w:color w:val="000000"/>
          <w:sz w:val="28"/>
          <w:szCs w:val="28"/>
          <w:lang w:val="en-US"/>
        </w:rPr>
        <w:noBreakHyphen/>
        <w:t>Lite Codec Pack 5.7.0 (Full), LibreOffice 5.0.4.2, OpenOffice. org 3.2, scilab</w:t>
      </w:r>
      <w:r w:rsidRPr="004B6728">
        <w:rPr>
          <w:color w:val="000000"/>
          <w:sz w:val="28"/>
          <w:szCs w:val="28"/>
          <w:lang w:val="en-US"/>
        </w:rPr>
        <w:noBreakHyphen/>
        <w:t>5.5.2.</w:t>
      </w:r>
    </w:p>
    <w:p w:rsidR="004B6728" w:rsidRPr="00A412BF" w:rsidRDefault="004B6728" w:rsidP="004B6728">
      <w:pPr>
        <w:pStyle w:val="ae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bCs/>
          <w:sz w:val="28"/>
          <w:szCs w:val="28"/>
        </w:rPr>
      </w:pPr>
      <w:r w:rsidRPr="004B6728">
        <w:rPr>
          <w:sz w:val="28"/>
          <w:szCs w:val="28"/>
        </w:rPr>
        <w:t>учебная аудитория</w:t>
      </w:r>
      <w:r w:rsidRPr="004B6728">
        <w:rPr>
          <w:b/>
          <w:bCs/>
          <w:sz w:val="28"/>
          <w:szCs w:val="28"/>
        </w:rPr>
        <w:t xml:space="preserve"> </w:t>
      </w:r>
      <w:r w:rsidRPr="004B6728">
        <w:rPr>
          <w:sz w:val="28"/>
          <w:szCs w:val="28"/>
        </w:rPr>
        <w:t xml:space="preserve">для проведения занятий семинарского типа (практические занятия, уроки), </w:t>
      </w:r>
      <w:r w:rsidRPr="004B6728">
        <w:rPr>
          <w:bCs/>
          <w:iCs/>
          <w:sz w:val="28"/>
          <w:szCs w:val="28"/>
        </w:rPr>
        <w:t xml:space="preserve">групповых и индивидуальных консультаций, текущего контроля и промежуточной аттестации. </w:t>
      </w:r>
      <w:r w:rsidRPr="004B6728">
        <w:rPr>
          <w:color w:val="000000"/>
          <w:sz w:val="28"/>
          <w:szCs w:val="28"/>
        </w:rPr>
        <w:t>Комплект учебной мебели, рабочее место преподавателя,</w:t>
      </w:r>
      <w:r w:rsidRPr="004B6728">
        <w:rPr>
          <w:bCs/>
          <w:sz w:val="28"/>
          <w:szCs w:val="28"/>
        </w:rPr>
        <w:t xml:space="preserve"> наглядные пособия</w:t>
      </w:r>
      <w:r w:rsidRPr="004B6728">
        <w:rPr>
          <w:sz w:val="28"/>
          <w:szCs w:val="28"/>
        </w:rPr>
        <w:t xml:space="preserve">; учебно-методический комплекс дисциплины. </w:t>
      </w:r>
      <w:r w:rsidRPr="004B6728">
        <w:rPr>
          <w:color w:val="000000"/>
          <w:sz w:val="28"/>
          <w:szCs w:val="28"/>
        </w:rPr>
        <w:t>Технические средства обучения</w:t>
      </w:r>
      <w:r w:rsidRPr="004B6728">
        <w:rPr>
          <w:sz w:val="28"/>
          <w:szCs w:val="28"/>
        </w:rPr>
        <w:t xml:space="preserve">: </w:t>
      </w:r>
      <w:r w:rsidRPr="004B6728">
        <w:rPr>
          <w:color w:val="000000"/>
          <w:sz w:val="28"/>
          <w:szCs w:val="28"/>
        </w:rPr>
        <w:t xml:space="preserve">проектор, экран, персональный компьютер с подключением  к сети «Интернет» и обеспечением доступа в электронную информационно-образовательную среду организации. Программное обеспечение: </w:t>
      </w:r>
      <w:r w:rsidRPr="004B6728">
        <w:rPr>
          <w:color w:val="000000"/>
          <w:sz w:val="28"/>
          <w:szCs w:val="28"/>
          <w:lang w:val="en-US"/>
        </w:rPr>
        <w:t>Windows</w:t>
      </w:r>
      <w:r w:rsidRPr="004B6728">
        <w:rPr>
          <w:color w:val="000000"/>
          <w:sz w:val="28"/>
          <w:szCs w:val="28"/>
        </w:rPr>
        <w:t xml:space="preserve"> 7 </w:t>
      </w:r>
      <w:r w:rsidRPr="004B6728">
        <w:rPr>
          <w:color w:val="000000"/>
          <w:sz w:val="28"/>
          <w:szCs w:val="28"/>
          <w:lang w:val="en-US"/>
        </w:rPr>
        <w:t>Professional</w:t>
      </w:r>
      <w:r w:rsidRPr="004B6728">
        <w:rPr>
          <w:color w:val="000000"/>
          <w:sz w:val="28"/>
          <w:szCs w:val="28"/>
        </w:rPr>
        <w:t xml:space="preserve">, </w:t>
      </w:r>
      <w:r w:rsidRPr="004B6728">
        <w:rPr>
          <w:color w:val="000000"/>
          <w:sz w:val="28"/>
          <w:szCs w:val="28"/>
          <w:shd w:val="clear" w:color="auto" w:fill="FFFFFF"/>
          <w:lang w:val="en-US"/>
        </w:rPr>
        <w:t>MS</w:t>
      </w:r>
      <w:r w:rsidRPr="004B6728">
        <w:rPr>
          <w:color w:val="000000"/>
          <w:sz w:val="28"/>
          <w:szCs w:val="28"/>
          <w:shd w:val="clear" w:color="auto" w:fill="FFFFFF"/>
        </w:rPr>
        <w:t xml:space="preserve"> </w:t>
      </w:r>
      <w:r w:rsidRPr="004B6728">
        <w:rPr>
          <w:color w:val="000000"/>
          <w:sz w:val="28"/>
          <w:szCs w:val="28"/>
          <w:shd w:val="clear" w:color="auto" w:fill="FFFFFF"/>
          <w:lang w:val="en-US"/>
        </w:rPr>
        <w:t>office</w:t>
      </w:r>
      <w:r w:rsidRPr="004B6728">
        <w:rPr>
          <w:color w:val="000000"/>
          <w:sz w:val="28"/>
          <w:szCs w:val="28"/>
          <w:shd w:val="clear" w:color="auto" w:fill="FFFFFF"/>
        </w:rPr>
        <w:t xml:space="preserve"> </w:t>
      </w:r>
      <w:r w:rsidRPr="004B6728">
        <w:rPr>
          <w:color w:val="000000"/>
          <w:sz w:val="28"/>
          <w:szCs w:val="28"/>
          <w:shd w:val="clear" w:color="auto" w:fill="FFFFFF"/>
          <w:lang w:val="en-US"/>
        </w:rPr>
        <w:t>standart</w:t>
      </w:r>
      <w:r w:rsidRPr="004B6728">
        <w:rPr>
          <w:color w:val="000000"/>
          <w:sz w:val="28"/>
          <w:szCs w:val="28"/>
          <w:shd w:val="clear" w:color="auto" w:fill="FFFFFF"/>
        </w:rPr>
        <w:t xml:space="preserve"> 2013</w:t>
      </w:r>
      <w:r w:rsidRPr="004B6728">
        <w:rPr>
          <w:color w:val="000000"/>
          <w:sz w:val="28"/>
          <w:szCs w:val="28"/>
        </w:rPr>
        <w:t>.</w:t>
      </w: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P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2B3256" w:rsidRPr="004B6728" w:rsidRDefault="002B3256" w:rsidP="004B672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B3256" w:rsidRPr="00150DF0" w:rsidRDefault="002B3256" w:rsidP="004B6728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50DF0">
        <w:rPr>
          <w:b/>
          <w:sz w:val="28"/>
          <w:szCs w:val="28"/>
        </w:rPr>
        <w:lastRenderedPageBreak/>
        <w:t>3.2 Информационное обеспечение обучения</w:t>
      </w:r>
    </w:p>
    <w:p w:rsidR="00F16911" w:rsidRPr="00F16911" w:rsidRDefault="00F16911" w:rsidP="004B672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16911">
        <w:rPr>
          <w:b/>
          <w:sz w:val="28"/>
          <w:szCs w:val="28"/>
        </w:rPr>
        <w:t>Основная литература</w:t>
      </w:r>
    </w:p>
    <w:p w:rsidR="00F16911" w:rsidRPr="00F16911" w:rsidRDefault="00F16911" w:rsidP="004B672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16911">
        <w:rPr>
          <w:sz w:val="28"/>
          <w:szCs w:val="28"/>
        </w:rPr>
        <w:t xml:space="preserve">Кривошеин, Д.А. </w:t>
      </w:r>
      <w:r w:rsidR="00467E36">
        <w:rPr>
          <w:sz w:val="28"/>
          <w:szCs w:val="28"/>
        </w:rPr>
        <w:t>Безопасность жизнедеятельности</w:t>
      </w:r>
      <w:r w:rsidRPr="00F16911">
        <w:rPr>
          <w:sz w:val="28"/>
          <w:szCs w:val="28"/>
        </w:rPr>
        <w:t xml:space="preserve"> : учебное пособие / Д.А. Кривошеин, В.П. Дмитренко, Н.В. Горькова. — Санкт-Петербург : Лань, 2019. — 340 с. — ISBN 978-5-8114-3376-6. — Текст : электронный // Электронно-библиотечная система «Лань» : [сайт]. — URL: </w:t>
      </w:r>
      <w:hyperlink r:id="rId11" w:history="1">
        <w:r w:rsidRPr="00F16911">
          <w:rPr>
            <w:color w:val="0000FF"/>
            <w:sz w:val="28"/>
            <w:szCs w:val="28"/>
            <w:u w:val="single"/>
          </w:rPr>
          <w:t>https://e.lanbook.com/book/115489</w:t>
        </w:r>
      </w:hyperlink>
      <w:r w:rsidRPr="00F16911">
        <w:rPr>
          <w:sz w:val="28"/>
          <w:szCs w:val="28"/>
        </w:rPr>
        <w:t>.</w:t>
      </w:r>
    </w:p>
    <w:p w:rsidR="00F16911" w:rsidRPr="00F16911" w:rsidRDefault="00F16911" w:rsidP="004B672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F16911" w:rsidRPr="00F16911" w:rsidRDefault="00F16911" w:rsidP="004B672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16911">
        <w:rPr>
          <w:b/>
          <w:sz w:val="28"/>
          <w:szCs w:val="28"/>
        </w:rPr>
        <w:t>Дополнительная литература</w:t>
      </w:r>
    </w:p>
    <w:p w:rsidR="00F57DA1" w:rsidRPr="00F57DA1" w:rsidRDefault="00467E36" w:rsidP="004B672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Безопасность жизнедеятельности</w:t>
      </w:r>
      <w:r w:rsidR="00F57DA1" w:rsidRPr="00F57DA1">
        <w:rPr>
          <w:sz w:val="28"/>
          <w:szCs w:val="28"/>
          <w:shd w:val="clear" w:color="auto" w:fill="FFFFFF"/>
        </w:rPr>
        <w:t xml:space="preserve"> : учебник / Э.А. Арустамов, А.Е. Волощенко, Н.В. Косолапова, Н.А. Прокопенко ; под ред. Э.А. Арустамова. - 21-е изд., перераб. и доп. - Москва : Издательско-торговая корпорация «Дашков и К°», 2018. - 446 с. : ил. - (Учебные издания для бакалавров). - Библиогр. в кн. - ISBN 978-5-394-02972-1 ; То же [Электронный ресурс]. - URL: http://biblioclub.ru/index.php?page=book&amp;id=496098.</w:t>
      </w:r>
    </w:p>
    <w:p w:rsidR="008724FC" w:rsidRPr="00467E36" w:rsidRDefault="00467E36" w:rsidP="004B6728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67E36">
        <w:rPr>
          <w:color w:val="000000"/>
          <w:sz w:val="28"/>
          <w:szCs w:val="28"/>
        </w:rPr>
        <w:t xml:space="preserve">Сибикин, Ю.Д. Техническое обслуживание, ремонт электрооборудования и сетей промышленных предприятий : учебник / Ю.Д. Сибикин, М.Ю. Сибикин. – 3-е изд., испр. и доп. – Москва ; Берлин : Директ-Медиа, 2019. – 501 с. : ил., табл. </w:t>
      </w:r>
      <w:r>
        <w:rPr>
          <w:color w:val="000000"/>
          <w:sz w:val="28"/>
          <w:szCs w:val="28"/>
        </w:rPr>
        <w:t>– Режим доступа: по подписке.</w:t>
      </w:r>
      <w:r w:rsidRPr="00467E36">
        <w:rPr>
          <w:color w:val="000000"/>
          <w:sz w:val="28"/>
          <w:szCs w:val="28"/>
        </w:rPr>
        <w:t>URL: </w:t>
      </w:r>
      <w:hyperlink r:id="rId12" w:history="1">
        <w:r w:rsidRPr="00467E36">
          <w:rPr>
            <w:rStyle w:val="a3"/>
            <w:color w:val="000000"/>
            <w:sz w:val="28"/>
            <w:szCs w:val="28"/>
            <w:u w:val="none"/>
          </w:rPr>
          <w:t>http://biblioclub.ru/index.php?page=book&amp;id=499471</w:t>
        </w:r>
      </w:hyperlink>
      <w:r>
        <w:rPr>
          <w:color w:val="000000"/>
          <w:sz w:val="28"/>
          <w:szCs w:val="28"/>
        </w:rPr>
        <w:t> </w:t>
      </w:r>
      <w:r w:rsidRPr="00467E36">
        <w:rPr>
          <w:color w:val="000000"/>
          <w:sz w:val="28"/>
          <w:szCs w:val="28"/>
        </w:rPr>
        <w:t xml:space="preserve">– ISBN 978-5-4475-9977-5. </w:t>
      </w:r>
    </w:p>
    <w:p w:rsidR="00F16911" w:rsidRPr="00F16911" w:rsidRDefault="00467E36" w:rsidP="004B6728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67E36">
        <w:rPr>
          <w:sz w:val="28"/>
          <w:szCs w:val="28"/>
        </w:rPr>
        <w:t>Широков, Ю. А. Пожар</w:t>
      </w:r>
      <w:r>
        <w:rPr>
          <w:sz w:val="28"/>
          <w:szCs w:val="28"/>
        </w:rPr>
        <w:t>ная безопасность на предприятии</w:t>
      </w:r>
      <w:r w:rsidRPr="00467E36">
        <w:rPr>
          <w:sz w:val="28"/>
          <w:szCs w:val="28"/>
        </w:rPr>
        <w:t>: учебное пособие / Ю. А. Широков. — Санкт-Петербург : Лань, 2019. — 364 с. — ISBN 978-5-8114-3624-8. — Текст : электронный // Лань : электронно-библиотечная система. — URL: htt</w:t>
      </w:r>
      <w:r w:rsidR="00F772BC">
        <w:rPr>
          <w:sz w:val="28"/>
          <w:szCs w:val="28"/>
        </w:rPr>
        <w:t>ps://e.lanbook.com/book/119625</w:t>
      </w:r>
      <w:r w:rsidR="00F16911" w:rsidRPr="00F16911">
        <w:rPr>
          <w:sz w:val="28"/>
          <w:szCs w:val="28"/>
        </w:rPr>
        <w:t>.</w:t>
      </w:r>
    </w:p>
    <w:p w:rsidR="00F16911" w:rsidRDefault="00F16911" w:rsidP="004B6728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F16911" w:rsidRPr="00F16911" w:rsidRDefault="00F16911" w:rsidP="004B6728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F16911">
        <w:rPr>
          <w:b/>
          <w:sz w:val="28"/>
          <w:szCs w:val="28"/>
        </w:rPr>
        <w:t>Интернет-ресурсы</w:t>
      </w:r>
    </w:p>
    <w:p w:rsidR="00F16911" w:rsidRDefault="00F772BC" w:rsidP="004B6728">
      <w:pPr>
        <w:pStyle w:val="3"/>
        <w:tabs>
          <w:tab w:val="left" w:pos="993"/>
        </w:tabs>
        <w:spacing w:before="0" w:after="0" w:line="276" w:lineRule="auto"/>
        <w:ind w:firstLine="709"/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</w:rPr>
      </w:pPr>
      <w:r w:rsidRPr="00F772BC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</w:rPr>
        <w:t>6</w:t>
      </w:r>
      <w:r w:rsidR="00F16911" w:rsidRPr="00F772BC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</w:rPr>
        <w:t>.</w:t>
      </w:r>
      <w:r w:rsidR="00981BEB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</w:rPr>
        <w:t xml:space="preserve">  </w:t>
      </w:r>
      <w:r w:rsidR="00F16911" w:rsidRPr="00F772BC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</w:rPr>
        <w:t xml:space="preserve"> </w:t>
      </w:r>
      <w:r w:rsidRPr="00F772BC">
        <w:rPr>
          <w:rFonts w:ascii="Times New Roman" w:hAnsi="Times New Roman"/>
          <w:b w:val="0"/>
          <w:bCs w:val="0"/>
          <w:color w:val="000000"/>
          <w:sz w:val="28"/>
          <w:szCs w:val="28"/>
        </w:rPr>
        <w:t>Интерактивный портал по труду и занятости населения Алтайского края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</w:t>
      </w:r>
      <w:r w:rsidR="00F16911" w:rsidRPr="00F772BC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</w:rPr>
        <w:t xml:space="preserve">Режим доступа: </w:t>
      </w:r>
      <w:r w:rsidRPr="00F772BC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</w:rPr>
        <w:t>https://portal.aksp.ru.</w:t>
      </w:r>
    </w:p>
    <w:p w:rsidR="00A412BF" w:rsidRDefault="00A412BF" w:rsidP="00A412BF"/>
    <w:p w:rsidR="00A412BF" w:rsidRPr="00A412BF" w:rsidRDefault="00A412BF" w:rsidP="00A412BF"/>
    <w:p w:rsidR="00F16911" w:rsidRDefault="00F16911" w:rsidP="00F772BC">
      <w:pPr>
        <w:spacing w:line="264" w:lineRule="auto"/>
        <w:rPr>
          <w:rFonts w:eastAsia="Arial Unicode MS"/>
        </w:rPr>
      </w:pPr>
    </w:p>
    <w:p w:rsidR="002B3256" w:rsidRPr="00150DF0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 w:rsidRPr="00150DF0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2B3256" w:rsidRPr="00150DF0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50DF0">
        <w:rPr>
          <w:b/>
          <w:sz w:val="28"/>
          <w:szCs w:val="28"/>
        </w:rPr>
        <w:t>Контроль</w:t>
      </w:r>
      <w:r w:rsidRPr="00150DF0">
        <w:rPr>
          <w:sz w:val="28"/>
          <w:szCs w:val="28"/>
        </w:rPr>
        <w:t xml:space="preserve"> </w:t>
      </w:r>
      <w:r w:rsidRPr="00150DF0">
        <w:rPr>
          <w:b/>
          <w:sz w:val="28"/>
          <w:szCs w:val="28"/>
        </w:rPr>
        <w:t>и оценка</w:t>
      </w:r>
      <w:r w:rsidRPr="00150DF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при выполнении студентами индивидуальных заданий, сдаче зачета</w:t>
      </w:r>
      <w:r w:rsidR="00E852E0">
        <w:rPr>
          <w:sz w:val="28"/>
          <w:szCs w:val="28"/>
        </w:rPr>
        <w:t xml:space="preserve"> с оценкой</w:t>
      </w:r>
      <w:r w:rsidRPr="00150DF0">
        <w:rPr>
          <w:sz w:val="28"/>
          <w:szCs w:val="28"/>
        </w:rPr>
        <w:t>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4"/>
        <w:gridCol w:w="2268"/>
      </w:tblGrid>
      <w:tr w:rsidR="002B3256" w:rsidTr="0035671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jc w:val="both"/>
              <w:rPr>
                <w:b/>
              </w:rPr>
            </w:pPr>
            <w:r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CF1F2F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</w:t>
            </w:r>
            <w:r>
              <w:rPr>
                <w:b/>
              </w:rPr>
              <w:lastRenderedPageBreak/>
              <w:t>контроля и оценки результатов обучения</w:t>
            </w:r>
          </w:p>
        </w:tc>
      </w:tr>
      <w:tr w:rsidR="002B3256" w:rsidTr="0035671F">
        <w:trPr>
          <w:trHeight w:val="310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256" w:rsidRDefault="00723C5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  <w:r w:rsidR="002B32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23C59" w:rsidRPr="00723C59" w:rsidRDefault="00723C59" w:rsidP="00723C59">
            <w:r w:rsidRPr="00723C59">
              <w:t xml:space="preserve">Воздействия негативных факторов на человека </w:t>
            </w:r>
          </w:p>
          <w:p w:rsidR="00723C59" w:rsidRPr="00723C59" w:rsidRDefault="00723C59" w:rsidP="00723C59">
            <w:r w:rsidRPr="00723C59">
              <w:t xml:space="preserve">Правовых, нормативных и организационных основ охраны труда в организации </w:t>
            </w:r>
          </w:p>
          <w:p w:rsidR="00723C59" w:rsidRPr="00723C59" w:rsidRDefault="00723C59" w:rsidP="00723C59">
            <w:r w:rsidRPr="00723C59">
              <w:t xml:space="preserve">Правил оформления документов </w:t>
            </w:r>
          </w:p>
          <w:p w:rsidR="00723C59" w:rsidRPr="00723C59" w:rsidRDefault="00723C59" w:rsidP="00723C59">
            <w:r w:rsidRPr="00723C59">
              <w:t xml:space="preserve">Методики учёта затрат на мероприятия по улучшению условий охраны труда </w:t>
            </w:r>
          </w:p>
          <w:p w:rsidR="00723C59" w:rsidRPr="00723C59" w:rsidRDefault="00723C59" w:rsidP="00723C59">
            <w:r w:rsidRPr="00723C59">
              <w:t xml:space="preserve">Организации технического обслуживания и ремонта автомобилей и правил безопасности при выполнении этих работ </w:t>
            </w:r>
          </w:p>
          <w:p w:rsidR="00723C59" w:rsidRPr="00723C59" w:rsidRDefault="00723C59" w:rsidP="00723C59">
            <w:r w:rsidRPr="00723C59">
              <w:t xml:space="preserve">Организационных и инженерно-технических мероприятий по защите от опасностей </w:t>
            </w:r>
          </w:p>
          <w:p w:rsidR="00723C59" w:rsidRPr="00723C59" w:rsidRDefault="00723C59" w:rsidP="00723C59">
            <w:r w:rsidRPr="00723C59">
              <w:t xml:space="preserve">Средств индивидуальной защиты </w:t>
            </w:r>
          </w:p>
          <w:p w:rsidR="00723C59" w:rsidRPr="00723C59" w:rsidRDefault="00723C59" w:rsidP="00723C59">
            <w:r w:rsidRPr="00723C59">
              <w:t xml:space="preserve">Причины возникновения пожаров, пределов распространения огня и огнестойкости, средств пожаротушения </w:t>
            </w:r>
          </w:p>
          <w:p w:rsidR="00723C59" w:rsidRPr="00723C59" w:rsidRDefault="00723C59" w:rsidP="00723C59">
            <w:r w:rsidRPr="00723C59">
              <w:t xml:space="preserve">Технические способы и средства защиты от поражения электротоком </w:t>
            </w:r>
          </w:p>
          <w:p w:rsidR="00723C59" w:rsidRPr="00723C59" w:rsidRDefault="00723C59" w:rsidP="00723C59">
            <w:r w:rsidRPr="00723C59">
              <w:t xml:space="preserve">Правил технической эксплуатации электроустановок, электроинструмента, переносных светильников </w:t>
            </w:r>
          </w:p>
          <w:p w:rsidR="002B3256" w:rsidRDefault="00723C59" w:rsidP="00723C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3C59">
              <w:rPr>
                <w:rFonts w:ascii="Times New Roman" w:hAnsi="Times New Roman"/>
                <w:sz w:val="24"/>
                <w:szCs w:val="24"/>
              </w:rPr>
              <w:t>Правил охраны окружающей среды, бережливого производства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256" w:rsidRDefault="00046B3D" w:rsidP="00981BEB">
            <w:r w:rsidRPr="00046B3D">
              <w:rPr>
                <w:i/>
              </w:rPr>
              <w:t xml:space="preserve">Опросы на практических занятиях, тестирование, </w:t>
            </w:r>
            <w:r w:rsidR="00F772BC">
              <w:rPr>
                <w:i/>
              </w:rPr>
              <w:t>зачет</w:t>
            </w:r>
            <w:r w:rsidR="00E852E0">
              <w:rPr>
                <w:i/>
              </w:rPr>
              <w:t xml:space="preserve"> с оценкой</w:t>
            </w:r>
          </w:p>
        </w:tc>
      </w:tr>
      <w:tr w:rsidR="00981BEB" w:rsidTr="00723C59">
        <w:trPr>
          <w:trHeight w:val="4100"/>
        </w:trPr>
        <w:tc>
          <w:tcPr>
            <w:tcW w:w="83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1BEB" w:rsidRDefault="00723C59">
            <w:pPr>
              <w:jc w:val="both"/>
              <w:rPr>
                <w:b/>
              </w:rPr>
            </w:pPr>
            <w:r>
              <w:rPr>
                <w:b/>
              </w:rPr>
              <w:t>умения</w:t>
            </w:r>
            <w:r w:rsidR="00981BEB" w:rsidRPr="004533F9">
              <w:rPr>
                <w:b/>
              </w:rPr>
              <w:t xml:space="preserve">: </w:t>
            </w:r>
          </w:p>
          <w:p w:rsidR="00723C59" w:rsidRPr="002448CA" w:rsidRDefault="00723C59" w:rsidP="00723C59">
            <w:r w:rsidRPr="002448CA">
              <w:t xml:space="preserve">Применять методы и средства защиты от опасностей технических систем и технологических процессов </w:t>
            </w:r>
          </w:p>
          <w:p w:rsidR="00723C59" w:rsidRPr="002448CA" w:rsidRDefault="00723C59" w:rsidP="00723C59">
            <w:r w:rsidRPr="002448CA">
              <w:t xml:space="preserve">Обеспечивать безопасные условия труда в профессиональной деятельности </w:t>
            </w:r>
          </w:p>
          <w:p w:rsidR="00723C59" w:rsidRPr="002448CA" w:rsidRDefault="00723C59" w:rsidP="00723C59">
            <w:r w:rsidRPr="002448CA">
              <w:t xml:space="preserve">Анализировать в профессиональной деятельности </w:t>
            </w:r>
          </w:p>
          <w:p w:rsidR="00723C59" w:rsidRPr="002448CA" w:rsidRDefault="00723C59" w:rsidP="00723C59">
            <w:r w:rsidRPr="002448CA">
              <w:t xml:space="preserve">Использовать экобиозащитную технику </w:t>
            </w:r>
          </w:p>
          <w:p w:rsidR="00723C59" w:rsidRPr="002448CA" w:rsidRDefault="00723C59" w:rsidP="00723C59">
            <w:r w:rsidRPr="002448CA">
              <w:t xml:space="preserve">Оформлять документы по охране труда на автосервисном предприятии. </w:t>
            </w:r>
          </w:p>
          <w:p w:rsidR="00723C59" w:rsidRPr="002448CA" w:rsidRDefault="00723C59" w:rsidP="00723C59">
            <w:r w:rsidRPr="002448CA">
              <w:t xml:space="preserve">Производить расчёты материальных затрат на мероприятия по охране труда </w:t>
            </w:r>
          </w:p>
          <w:p w:rsidR="00723C59" w:rsidRPr="002448CA" w:rsidRDefault="00723C59" w:rsidP="00723C59">
            <w:r w:rsidRPr="002448CA">
              <w:t xml:space="preserve">Проводить ситуационный анализ несчастного случая с составлением схемы причинно-следственной связи </w:t>
            </w:r>
          </w:p>
          <w:p w:rsidR="00723C59" w:rsidRPr="002448CA" w:rsidRDefault="00723C59" w:rsidP="00723C59">
            <w:r w:rsidRPr="002448CA">
              <w:t xml:space="preserve">Проводить обследование рабочего места и составлять ведомость соответствия рабочего места требованиям техники безопасности </w:t>
            </w:r>
          </w:p>
          <w:p w:rsidR="00723C59" w:rsidRPr="002448CA" w:rsidRDefault="00723C59" w:rsidP="00723C59">
            <w:r w:rsidRPr="002448CA">
              <w:t xml:space="preserve">Пользоваться средствами пожаротушения </w:t>
            </w:r>
          </w:p>
          <w:p w:rsidR="00981BEB" w:rsidRDefault="00723C59" w:rsidP="00723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448CA">
              <w:t>Проводить контроль выхлопных газов на СО, СН и сравнивать с предельно допустимыми значениями.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1BEB" w:rsidRDefault="00981BEB" w:rsidP="00981BEB">
            <w:r w:rsidRPr="00046B3D">
              <w:rPr>
                <w:i/>
              </w:rPr>
              <w:t xml:space="preserve">Опросы на практических занятиях, тестирование, </w:t>
            </w:r>
            <w:r>
              <w:rPr>
                <w:i/>
              </w:rPr>
              <w:t>зачет</w:t>
            </w:r>
            <w:r w:rsidR="00E852E0">
              <w:rPr>
                <w:i/>
              </w:rPr>
              <w:t xml:space="preserve"> с оценкой</w:t>
            </w:r>
          </w:p>
        </w:tc>
      </w:tr>
    </w:tbl>
    <w:p w:rsidR="00AA04AB" w:rsidRDefault="00AA04AB" w:rsidP="0088164E">
      <w:pPr>
        <w:jc w:val="both"/>
      </w:pPr>
    </w:p>
    <w:p w:rsidR="00AA04AB" w:rsidRDefault="00AA04AB" w:rsidP="0088164E">
      <w:pPr>
        <w:jc w:val="both"/>
      </w:pPr>
    </w:p>
    <w:p w:rsidR="00AA04AB" w:rsidRDefault="00AA04AB" w:rsidP="0088164E">
      <w:pPr>
        <w:jc w:val="both"/>
      </w:pPr>
    </w:p>
    <w:p w:rsidR="00AA04AB" w:rsidRDefault="00AA04AB" w:rsidP="0088164E">
      <w:pPr>
        <w:jc w:val="both"/>
      </w:pPr>
    </w:p>
    <w:p w:rsidR="00AC3D0B" w:rsidRDefault="00AC3D0B" w:rsidP="0088164E">
      <w:pPr>
        <w:jc w:val="both"/>
      </w:pPr>
    </w:p>
    <w:p w:rsidR="00AC3D0B" w:rsidRDefault="00AC3D0B" w:rsidP="0088164E">
      <w:pPr>
        <w:jc w:val="both"/>
      </w:pPr>
    </w:p>
    <w:p w:rsidR="00AC3D0B" w:rsidRDefault="00AC3D0B" w:rsidP="0088164E">
      <w:pPr>
        <w:jc w:val="both"/>
      </w:pPr>
    </w:p>
    <w:p w:rsidR="00AC3D0B" w:rsidRDefault="00AC3D0B" w:rsidP="0088164E">
      <w:pPr>
        <w:jc w:val="both"/>
      </w:pPr>
    </w:p>
    <w:p w:rsidR="00AC3D0B" w:rsidRDefault="00AC3D0B" w:rsidP="0088164E">
      <w:pPr>
        <w:jc w:val="both"/>
      </w:pPr>
    </w:p>
    <w:p w:rsidR="00AC3D0B" w:rsidRDefault="00AC3D0B" w:rsidP="0088164E">
      <w:pPr>
        <w:jc w:val="both"/>
      </w:pPr>
    </w:p>
    <w:p w:rsidR="00AC3D0B" w:rsidRDefault="00AC3D0B" w:rsidP="0088164E">
      <w:pPr>
        <w:jc w:val="both"/>
      </w:pPr>
    </w:p>
    <w:p w:rsidR="00AC3D0B" w:rsidRDefault="00AC3D0B" w:rsidP="0088164E">
      <w:pPr>
        <w:jc w:val="both"/>
      </w:pPr>
    </w:p>
    <w:p w:rsidR="00AC3D0B" w:rsidRDefault="00AC3D0B" w:rsidP="0088164E">
      <w:pPr>
        <w:jc w:val="both"/>
      </w:pPr>
    </w:p>
    <w:p w:rsidR="00AC3D0B" w:rsidRDefault="00AC3D0B" w:rsidP="0088164E">
      <w:pPr>
        <w:jc w:val="both"/>
      </w:pPr>
    </w:p>
    <w:p w:rsidR="00AA04AB" w:rsidRDefault="00AA04AB" w:rsidP="0088164E">
      <w:pPr>
        <w:jc w:val="both"/>
      </w:pPr>
    </w:p>
    <w:p w:rsidR="00AA04AB" w:rsidRDefault="00AA04AB" w:rsidP="0088164E">
      <w:pPr>
        <w:jc w:val="both"/>
      </w:pPr>
    </w:p>
    <w:p w:rsidR="002B3256" w:rsidRPr="0035671F" w:rsidRDefault="002B3256" w:rsidP="00981BEB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lastRenderedPageBreak/>
        <w:t>Лист актуализации рабочей программы дисциплины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69"/>
        <w:gridCol w:w="2835"/>
        <w:gridCol w:w="2268"/>
        <w:gridCol w:w="2693"/>
      </w:tblGrid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ind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Кафедра-разработчик РПД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изменении</w:t>
            </w:r>
          </w:p>
          <w:p w:rsidR="002B3256" w:rsidRDefault="002B3256">
            <w:pPr>
              <w:pStyle w:val="ad"/>
              <w:ind w:hanging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  <w:r w:rsidR="003567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заведующего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кафедрой/протокол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 кафедры</w:t>
            </w: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33F9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F9" w:rsidRPr="008510EF" w:rsidRDefault="004533F9" w:rsidP="004533F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F9" w:rsidRPr="008510EF" w:rsidRDefault="004533F9" w:rsidP="004533F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F9" w:rsidRDefault="004533F9" w:rsidP="004533F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F9" w:rsidRDefault="004533F9" w:rsidP="004533F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</w:tbl>
    <w:p w:rsidR="002B3256" w:rsidRDefault="002B3256" w:rsidP="002B3256">
      <w:pPr>
        <w:ind w:firstLine="709"/>
        <w:rPr>
          <w:i/>
        </w:rPr>
      </w:pPr>
    </w:p>
    <w:p w:rsidR="002B3256" w:rsidRDefault="0035671F" w:rsidP="002B32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lastRenderedPageBreak/>
        <w:t>Прилож</w:t>
      </w:r>
      <w:r w:rsidR="002B3256">
        <w:t>ение А (обязательное)</w:t>
      </w:r>
    </w:p>
    <w:p w:rsidR="002B3256" w:rsidRDefault="002B3256" w:rsidP="002B3256">
      <w:pPr>
        <w:jc w:val="center"/>
      </w:pPr>
    </w:p>
    <w:p w:rsid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2B3256" w:rsidRPr="0035671F" w:rsidRDefault="0035671F" w:rsidP="002B3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2B3256" w:rsidRPr="0035671F">
        <w:rPr>
          <w:sz w:val="28"/>
          <w:szCs w:val="28"/>
        </w:rPr>
        <w:t>высшего образования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  <w:r w:rsidRPr="0035671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 w:rsidR="007B30CF">
        <w:rPr>
          <w:b/>
          <w:sz w:val="28"/>
          <w:szCs w:val="28"/>
        </w:rPr>
        <w:t>МАТЕРИАЛОВ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2B3256" w:rsidRPr="0035671F" w:rsidRDefault="002B3256" w:rsidP="002B3256">
      <w:pPr>
        <w:spacing w:before="120" w:after="120" w:line="360" w:lineRule="auto"/>
        <w:rPr>
          <w:sz w:val="28"/>
          <w:szCs w:val="28"/>
        </w:rPr>
      </w:pPr>
    </w:p>
    <w:p w:rsidR="002B3256" w:rsidRPr="0035671F" w:rsidRDefault="00140FFC" w:rsidP="002B3256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</w:t>
      </w:r>
    </w:p>
    <w:p w:rsidR="002B3256" w:rsidRDefault="002B3256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5671F" w:rsidRPr="0035671F" w:rsidRDefault="0035671F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2B3256" w:rsidRPr="00723C59" w:rsidRDefault="00DE6BE3" w:rsidP="002B325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специальности:</w:t>
      </w:r>
      <w:r w:rsidR="002B3256" w:rsidRPr="0035671F">
        <w:rPr>
          <w:sz w:val="28"/>
          <w:szCs w:val="28"/>
        </w:rPr>
        <w:t xml:space="preserve"> </w:t>
      </w:r>
      <w:r w:rsidR="00723C59" w:rsidRPr="00723C59">
        <w:rPr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2B3256" w:rsidRPr="0035671F" w:rsidRDefault="002B3256" w:rsidP="002B3256">
      <w:pPr>
        <w:pStyle w:val="ad"/>
        <w:jc w:val="left"/>
        <w:rPr>
          <w:sz w:val="28"/>
          <w:szCs w:val="28"/>
          <w:u w:val="single"/>
        </w:rPr>
      </w:pPr>
    </w:p>
    <w:p w:rsidR="0035671F" w:rsidRDefault="0035671F" w:rsidP="002B3256">
      <w:pPr>
        <w:pStyle w:val="ad"/>
        <w:jc w:val="left"/>
        <w:rPr>
          <w:sz w:val="28"/>
          <w:szCs w:val="28"/>
        </w:rPr>
      </w:pPr>
    </w:p>
    <w:p w:rsidR="002B3256" w:rsidRDefault="002B3256" w:rsidP="002B3256">
      <w:pPr>
        <w:jc w:val="center"/>
        <w:rPr>
          <w:sz w:val="28"/>
          <w:szCs w:val="28"/>
        </w:rPr>
      </w:pPr>
    </w:p>
    <w:p w:rsidR="0035671F" w:rsidRPr="0035671F" w:rsidRDefault="0035671F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</w:t>
      </w:r>
      <w:r w:rsidR="00E852E0">
        <w:rPr>
          <w:sz w:val="28"/>
          <w:szCs w:val="28"/>
        </w:rPr>
        <w:t>я</w:t>
      </w:r>
      <w:r w:rsidRPr="00723C59">
        <w:rPr>
          <w:sz w:val="28"/>
          <w:szCs w:val="28"/>
        </w:rPr>
        <w:t xml:space="preserve">: очная                                                                             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2B3256">
      <w:pPr>
        <w:jc w:val="center"/>
      </w:pPr>
    </w:p>
    <w:p w:rsidR="002B3256" w:rsidRDefault="002B3256" w:rsidP="002B3256">
      <w:pPr>
        <w:jc w:val="center"/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DE6BE3">
      <w:pPr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981BEB">
      <w:pPr>
        <w:ind w:left="-426"/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Барнаул</w:t>
      </w:r>
      <w:r w:rsidR="0035671F">
        <w:rPr>
          <w:sz w:val="28"/>
          <w:szCs w:val="28"/>
        </w:rPr>
        <w:t>, 2019</w:t>
      </w:r>
      <w:r>
        <w:br w:type="page"/>
      </w:r>
      <w:r w:rsidR="00981BEB">
        <w:rPr>
          <w:noProof/>
        </w:rPr>
        <w:lastRenderedPageBreak/>
        <w:drawing>
          <wp:inline distT="0" distB="0" distL="0" distR="0">
            <wp:extent cx="6572250" cy="9144000"/>
            <wp:effectExtent l="19050" t="0" r="0" b="0"/>
            <wp:docPr id="10" name="Рисунок 10" descr="C:\Documents and Settings\Админ\Рабочий стол\CCI2004202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\Рабочий стол\CCI20042020_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506" t="5273" b="7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t>ПАСПОРТ</w:t>
      </w:r>
    </w:p>
    <w:p w:rsidR="002B3256" w:rsidRDefault="002B3256" w:rsidP="002B3256">
      <w:pPr>
        <w:spacing w:line="276" w:lineRule="auto"/>
        <w:jc w:val="center"/>
      </w:pPr>
      <w:r>
        <w:t xml:space="preserve">ФОНДА ОЦЕНОЧНЫХ </w:t>
      </w:r>
      <w:r w:rsidR="007B30CF">
        <w:t>МАТЕРИАЛОВ</w:t>
      </w:r>
      <w:r>
        <w:t xml:space="preserve"> ПО ДИСЦИПЛИНЕ </w:t>
      </w:r>
    </w:p>
    <w:p w:rsidR="0012718B" w:rsidRPr="0012718B" w:rsidRDefault="002B3256" w:rsidP="0056360C">
      <w:pPr>
        <w:jc w:val="center"/>
        <w:rPr>
          <w:b/>
          <w:i/>
        </w:rPr>
      </w:pPr>
      <w:r>
        <w:rPr>
          <w:b/>
          <w:i/>
        </w:rPr>
        <w:t>«</w:t>
      </w:r>
      <w:r w:rsidR="00140FFC">
        <w:rPr>
          <w:b/>
        </w:rPr>
        <w:t>Охрана труда</w:t>
      </w:r>
      <w:r>
        <w:rPr>
          <w:b/>
          <w:i/>
        </w:rPr>
        <w:t>»</w:t>
      </w:r>
    </w:p>
    <w:p w:rsidR="002B3256" w:rsidRDefault="002B3256" w:rsidP="002B3256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2B3256" w:rsidRPr="00373F11" w:rsidTr="00373F11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723C59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Контролируемые разделы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723C59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723C59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723C59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2B3256" w:rsidRPr="00373F11" w:rsidTr="00373F11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B12100" w:rsidRDefault="002B3256">
            <w:pPr>
              <w:jc w:val="both"/>
              <w:rPr>
                <w:b/>
              </w:rPr>
            </w:pPr>
            <w:r w:rsidRPr="00B12100">
              <w:rPr>
                <w:b/>
              </w:rPr>
              <w:t>Раздел 1. «</w:t>
            </w:r>
            <w:r w:rsidR="004C168C" w:rsidRPr="00B12100">
              <w:rPr>
                <w:b/>
                <w:bCs/>
                <w:color w:val="000000"/>
              </w:rPr>
              <w:t>Нормативно-правовые основы охраны труда</w:t>
            </w:r>
            <w:r w:rsidRPr="00B12100">
              <w:rPr>
                <w:b/>
              </w:rPr>
              <w:t>».</w:t>
            </w:r>
          </w:p>
          <w:p w:rsidR="002B3256" w:rsidRPr="00B12100" w:rsidRDefault="002B3256">
            <w:pPr>
              <w:jc w:val="both"/>
              <w:rPr>
                <w:b/>
              </w:rPr>
            </w:pPr>
            <w:r w:rsidRPr="00B12100">
              <w:rPr>
                <w:b/>
              </w:rPr>
              <w:t>Лекционные занятия:</w:t>
            </w:r>
          </w:p>
          <w:p w:rsidR="0056360C" w:rsidRPr="00B12100" w:rsidRDefault="004C168C" w:rsidP="0056360C">
            <w:pPr>
              <w:jc w:val="both"/>
            </w:pPr>
            <w:r w:rsidRPr="00B12100">
              <w:t>Предмет охрана труда</w:t>
            </w:r>
            <w:r w:rsidR="0056360C" w:rsidRPr="00B12100">
              <w:t>. Основные понятия.</w:t>
            </w:r>
          </w:p>
          <w:p w:rsidR="004C168C" w:rsidRPr="00B12100" w:rsidRDefault="004C168C" w:rsidP="0056360C">
            <w:pPr>
              <w:jc w:val="both"/>
              <w:rPr>
                <w:b/>
              </w:rPr>
            </w:pPr>
            <w:r w:rsidRPr="00B12100">
              <w:t>Общие требования безопасности, предъявляемые к производственному оборудованию</w:t>
            </w:r>
            <w:r w:rsidRPr="00B12100">
              <w:rPr>
                <w:b/>
              </w:rPr>
              <w:t xml:space="preserve"> </w:t>
            </w:r>
          </w:p>
          <w:p w:rsidR="002B3256" w:rsidRPr="00B12100" w:rsidRDefault="002B3256" w:rsidP="0056360C">
            <w:pPr>
              <w:jc w:val="both"/>
              <w:rPr>
                <w:b/>
              </w:rPr>
            </w:pPr>
            <w:r w:rsidRPr="00B12100">
              <w:rPr>
                <w:b/>
              </w:rPr>
              <w:t>Практические занятия:</w:t>
            </w:r>
          </w:p>
          <w:p w:rsidR="0056360C" w:rsidRPr="00B12100" w:rsidRDefault="004C168C" w:rsidP="0012718B">
            <w:pPr>
              <w:jc w:val="both"/>
            </w:pPr>
            <w:r w:rsidRPr="00B12100">
              <w:rPr>
                <w:spacing w:val="-4"/>
              </w:rPr>
              <w:t>Специальная оценка условий труда по акустическому фактору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 w:rsidR="004533F9">
              <w:rPr>
                <w:b/>
                <w:sz w:val="22"/>
                <w:szCs w:val="22"/>
              </w:rPr>
              <w:t xml:space="preserve"> 01</w:t>
            </w:r>
          </w:p>
          <w:p w:rsidR="002B3256" w:rsidRPr="00373F11" w:rsidRDefault="002B3256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 w:rsidR="004533F9">
              <w:rPr>
                <w:b/>
                <w:sz w:val="22"/>
                <w:szCs w:val="22"/>
              </w:rPr>
              <w:t xml:space="preserve"> 02</w:t>
            </w:r>
          </w:p>
          <w:p w:rsidR="002B3256" w:rsidRDefault="004533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</w:t>
            </w:r>
            <w:r w:rsidR="00723C59">
              <w:rPr>
                <w:b/>
                <w:sz w:val="22"/>
                <w:szCs w:val="22"/>
              </w:rPr>
              <w:t>7</w:t>
            </w:r>
          </w:p>
          <w:p w:rsidR="00723C59" w:rsidRPr="00373F11" w:rsidRDefault="00723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09</w:t>
            </w:r>
          </w:p>
          <w:p w:rsidR="002B3256" w:rsidRDefault="004533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10</w:t>
            </w:r>
          </w:p>
          <w:p w:rsidR="0012718B" w:rsidRPr="00373F11" w:rsidRDefault="001271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373F11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373F11" w:rsidRDefault="00373F11" w:rsidP="00373F11">
            <w:pPr>
              <w:ind w:firstLine="34"/>
              <w:rPr>
                <w:sz w:val="22"/>
                <w:szCs w:val="22"/>
              </w:rPr>
            </w:pPr>
          </w:p>
          <w:p w:rsidR="002B3256" w:rsidRPr="00373F11" w:rsidRDefault="002B3256" w:rsidP="00373F11">
            <w:pPr>
              <w:ind w:firstLine="34"/>
              <w:rPr>
                <w:sz w:val="22"/>
                <w:szCs w:val="22"/>
              </w:rPr>
            </w:pPr>
          </w:p>
          <w:p w:rsidR="002B3256" w:rsidRPr="00373F11" w:rsidRDefault="002B3256" w:rsidP="004C168C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 w:rsidR="004C168C">
              <w:rPr>
                <w:sz w:val="22"/>
                <w:szCs w:val="22"/>
              </w:rP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373F11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2B3256" w:rsidRPr="00373F11" w:rsidRDefault="002B3256" w:rsidP="00373F11">
            <w:pPr>
              <w:rPr>
                <w:sz w:val="22"/>
                <w:szCs w:val="22"/>
              </w:rPr>
            </w:pPr>
          </w:p>
          <w:p w:rsidR="00373F11" w:rsidRDefault="00373F11" w:rsidP="00373F11">
            <w:pPr>
              <w:rPr>
                <w:sz w:val="22"/>
                <w:szCs w:val="22"/>
              </w:rPr>
            </w:pPr>
          </w:p>
          <w:p w:rsidR="002B3256" w:rsidRPr="00373F11" w:rsidRDefault="002B3256" w:rsidP="00373F11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B12100" w:rsidRPr="00373F11" w:rsidTr="00373F11">
        <w:trPr>
          <w:trHeight w:val="30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B12100" w:rsidRDefault="00B12100">
            <w:pPr>
              <w:jc w:val="both"/>
              <w:rPr>
                <w:b/>
              </w:rPr>
            </w:pPr>
            <w:r w:rsidRPr="00B12100">
              <w:rPr>
                <w:b/>
              </w:rPr>
              <w:t>Раздел 2. «</w:t>
            </w:r>
            <w:r w:rsidRPr="00B12100">
              <w:rPr>
                <w:b/>
                <w:color w:val="000000"/>
                <w:lang w:bidi="ru-RU"/>
              </w:rPr>
              <w:t>Производственный травматизм и профессиональные заболевания</w:t>
            </w:r>
            <w:r w:rsidRPr="00B12100">
              <w:rPr>
                <w:b/>
              </w:rPr>
              <w:t>».</w:t>
            </w:r>
          </w:p>
          <w:p w:rsidR="00B12100" w:rsidRPr="00B12100" w:rsidRDefault="00B12100">
            <w:pPr>
              <w:jc w:val="both"/>
              <w:rPr>
                <w:b/>
              </w:rPr>
            </w:pPr>
            <w:r w:rsidRPr="00B12100">
              <w:rPr>
                <w:b/>
              </w:rPr>
              <w:t>Лекционные занятия:</w:t>
            </w:r>
          </w:p>
          <w:p w:rsidR="00B12100" w:rsidRPr="00B12100" w:rsidRDefault="00B12100" w:rsidP="0056360C">
            <w:pPr>
              <w:jc w:val="both"/>
            </w:pPr>
            <w:r w:rsidRPr="00B12100">
              <w:t>Несчастные случаи на производстве и профессиональные заболевания.</w:t>
            </w:r>
          </w:p>
          <w:p w:rsidR="00B12100" w:rsidRPr="00B12100" w:rsidRDefault="00B12100" w:rsidP="0056360C">
            <w:pPr>
              <w:jc w:val="both"/>
            </w:pPr>
            <w:r w:rsidRPr="00B12100">
              <w:t>Классификация причин несчастных случаев и профзаболеваний.</w:t>
            </w:r>
          </w:p>
          <w:p w:rsidR="00B12100" w:rsidRPr="00B12100" w:rsidRDefault="00B12100" w:rsidP="0056360C">
            <w:pPr>
              <w:jc w:val="both"/>
              <w:rPr>
                <w:b/>
              </w:rPr>
            </w:pPr>
            <w:r w:rsidRPr="00B12100">
              <w:rPr>
                <w:b/>
              </w:rPr>
              <w:t>Практическое занятие:</w:t>
            </w:r>
          </w:p>
          <w:p w:rsidR="00B12100" w:rsidRPr="00B12100" w:rsidRDefault="00B12100">
            <w:pPr>
              <w:jc w:val="both"/>
            </w:pPr>
            <w:r w:rsidRPr="00B12100">
              <w:t>Расследование несчастных случаев на произ</w:t>
            </w:r>
            <w:r>
              <w:t xml:space="preserve">водстве </w:t>
            </w:r>
            <w:r w:rsidRPr="00B12100">
              <w:t>(деловая игра).</w:t>
            </w:r>
          </w:p>
          <w:p w:rsidR="00B12100" w:rsidRPr="00B12100" w:rsidRDefault="00B12100">
            <w:pPr>
              <w:jc w:val="both"/>
            </w:pPr>
            <w:r w:rsidRPr="00B12100">
              <w:rPr>
                <w:snapToGrid w:val="0"/>
              </w:rPr>
              <w:t>Расчет производственного травматизма</w:t>
            </w:r>
            <w:r>
              <w:rPr>
                <w:snapToGrid w:val="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9" w:rsidRPr="00373F11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01</w:t>
            </w:r>
          </w:p>
          <w:p w:rsidR="00723C59" w:rsidRPr="00373F11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02</w:t>
            </w:r>
          </w:p>
          <w:p w:rsidR="00723C59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07</w:t>
            </w:r>
          </w:p>
          <w:p w:rsidR="00723C59" w:rsidRPr="00373F11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09</w:t>
            </w:r>
          </w:p>
          <w:p w:rsidR="00723C59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10</w:t>
            </w:r>
          </w:p>
          <w:p w:rsidR="00B12100" w:rsidRPr="00373F11" w:rsidRDefault="00B12100" w:rsidP="00B121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B12100" w:rsidRDefault="00B12100" w:rsidP="00FF3734">
            <w:pPr>
              <w:ind w:firstLine="34"/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ind w:firstLine="34"/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B12100" w:rsidRPr="00373F11" w:rsidRDefault="00B12100" w:rsidP="00FF3734">
            <w:pPr>
              <w:rPr>
                <w:sz w:val="22"/>
                <w:szCs w:val="22"/>
              </w:rPr>
            </w:pPr>
          </w:p>
          <w:p w:rsidR="00B12100" w:rsidRDefault="00B12100" w:rsidP="00FF3734">
            <w:pPr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B12100" w:rsidRPr="00373F11" w:rsidTr="00723C59">
        <w:trPr>
          <w:trHeight w:val="35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B12100" w:rsidRDefault="00B12100">
            <w:pPr>
              <w:ind w:left="-57"/>
              <w:jc w:val="both"/>
              <w:rPr>
                <w:b/>
                <w:color w:val="000000"/>
                <w:sz w:val="22"/>
                <w:szCs w:val="22"/>
              </w:rPr>
            </w:pPr>
            <w:r w:rsidRPr="00B12100">
              <w:rPr>
                <w:b/>
                <w:color w:val="000000"/>
                <w:sz w:val="22"/>
                <w:szCs w:val="22"/>
              </w:rPr>
              <w:t>Раздел 3.«</w:t>
            </w:r>
            <w:r w:rsidRPr="00B12100">
              <w:rPr>
                <w:b/>
                <w:color w:val="000000"/>
                <w:lang w:bidi="ru-RU"/>
              </w:rPr>
              <w:t>Основы производственной санитарии</w:t>
            </w:r>
            <w:r w:rsidRPr="00B12100">
              <w:rPr>
                <w:b/>
                <w:color w:val="000000"/>
                <w:sz w:val="22"/>
                <w:szCs w:val="22"/>
              </w:rPr>
              <w:t>».</w:t>
            </w:r>
          </w:p>
          <w:p w:rsidR="00B12100" w:rsidRPr="00B12100" w:rsidRDefault="00B12100" w:rsidP="00563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12100">
              <w:rPr>
                <w:b/>
                <w:color w:val="000000"/>
                <w:sz w:val="22"/>
                <w:szCs w:val="22"/>
              </w:rPr>
              <w:t>Лекционные занятия:</w:t>
            </w:r>
          </w:p>
          <w:p w:rsidR="00B12100" w:rsidRPr="00B12100" w:rsidRDefault="00B12100" w:rsidP="00B12100">
            <w:pPr>
              <w:jc w:val="both"/>
              <w:rPr>
                <w:color w:val="000000"/>
              </w:rPr>
            </w:pPr>
            <w:r w:rsidRPr="00B12100">
              <w:rPr>
                <w:color w:val="000000"/>
              </w:rPr>
              <w:t>Правовые основы</w:t>
            </w:r>
          </w:p>
          <w:p w:rsidR="00B12100" w:rsidRPr="00B12100" w:rsidRDefault="00B12100" w:rsidP="00B12100">
            <w:pPr>
              <w:jc w:val="both"/>
              <w:rPr>
                <w:color w:val="000000"/>
              </w:rPr>
            </w:pPr>
            <w:r w:rsidRPr="00B12100">
              <w:rPr>
                <w:color w:val="000000"/>
              </w:rPr>
              <w:t>производственной санитарии.</w:t>
            </w:r>
          </w:p>
          <w:p w:rsidR="00B12100" w:rsidRPr="00B12100" w:rsidRDefault="00B12100" w:rsidP="00B12100">
            <w:pPr>
              <w:jc w:val="both"/>
              <w:rPr>
                <w:color w:val="000000"/>
              </w:rPr>
            </w:pPr>
            <w:r w:rsidRPr="00B12100">
              <w:rPr>
                <w:color w:val="000000"/>
              </w:rPr>
              <w:t>Инструкции и инструктажи по охране труда.</w:t>
            </w:r>
          </w:p>
          <w:p w:rsidR="00B12100" w:rsidRPr="00B12100" w:rsidRDefault="00B12100" w:rsidP="00B1210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12100">
              <w:rPr>
                <w:b/>
                <w:color w:val="000000"/>
                <w:sz w:val="22"/>
                <w:szCs w:val="22"/>
              </w:rPr>
              <w:t>Практические занятия:</w:t>
            </w:r>
          </w:p>
          <w:p w:rsidR="00B12100" w:rsidRDefault="00B12100" w:rsidP="00B12100">
            <w:pPr>
              <w:jc w:val="both"/>
            </w:pPr>
            <w:r>
              <w:t>Виды инструктажей по охране труда.</w:t>
            </w:r>
          </w:p>
          <w:p w:rsidR="00B12100" w:rsidRPr="00B12100" w:rsidRDefault="00B12100" w:rsidP="00B1210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Составление инструкции по охране труда</w:t>
            </w:r>
            <w:r w:rsidRPr="002E5C74">
              <w:t xml:space="preserve"> </w:t>
            </w:r>
            <w:r>
              <w:t xml:space="preserve">для наладчика </w:t>
            </w:r>
            <w:r w:rsidRPr="002E5C74">
              <w:t>металлорежущего и аддитивного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9" w:rsidRPr="00373F11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01</w:t>
            </w:r>
          </w:p>
          <w:p w:rsidR="00723C59" w:rsidRPr="00373F11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02</w:t>
            </w:r>
          </w:p>
          <w:p w:rsidR="00723C59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07</w:t>
            </w:r>
          </w:p>
          <w:p w:rsidR="00723C59" w:rsidRPr="00373F11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09</w:t>
            </w:r>
          </w:p>
          <w:p w:rsidR="00723C59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10</w:t>
            </w:r>
          </w:p>
          <w:p w:rsidR="00B12100" w:rsidRPr="00373F11" w:rsidRDefault="00B12100" w:rsidP="001271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B12100" w:rsidRDefault="00B12100" w:rsidP="00FF3734">
            <w:pPr>
              <w:ind w:firstLine="34"/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ind w:firstLine="34"/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B12100" w:rsidRPr="00373F11" w:rsidRDefault="00B12100" w:rsidP="00FF3734">
            <w:pPr>
              <w:rPr>
                <w:sz w:val="22"/>
                <w:szCs w:val="22"/>
              </w:rPr>
            </w:pPr>
          </w:p>
          <w:p w:rsidR="00B12100" w:rsidRDefault="00B12100" w:rsidP="00FF3734">
            <w:pPr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B12100" w:rsidRPr="00373F11" w:rsidTr="00723C59">
        <w:trPr>
          <w:trHeight w:val="26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Default="00B12100" w:rsidP="0056360C">
            <w:pPr>
              <w:ind w:left="-57"/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sz w:val="22"/>
                <w:szCs w:val="22"/>
              </w:rPr>
              <w:t>4</w:t>
            </w:r>
            <w:r w:rsidRPr="00373F1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«</w:t>
            </w:r>
            <w:r w:rsidRPr="00284E62">
              <w:rPr>
                <w:b/>
                <w:color w:val="000000"/>
                <w:spacing w:val="-4"/>
              </w:rPr>
              <w:t>Правила требований безопасности отдельных видов работ</w:t>
            </w:r>
            <w:r>
              <w:rPr>
                <w:b/>
                <w:sz w:val="22"/>
                <w:szCs w:val="22"/>
              </w:rPr>
              <w:t>»</w:t>
            </w:r>
            <w:r w:rsidRPr="0012718B">
              <w:rPr>
                <w:b/>
                <w:sz w:val="22"/>
                <w:szCs w:val="22"/>
              </w:rPr>
              <w:t>.</w:t>
            </w:r>
          </w:p>
          <w:p w:rsidR="00B12100" w:rsidRPr="00373F11" w:rsidRDefault="00B12100" w:rsidP="0056360C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F6619F" w:rsidRDefault="00F6619F" w:rsidP="0056360C">
            <w:pPr>
              <w:jc w:val="both"/>
            </w:pPr>
            <w:r>
              <w:t>Классификация производственных процессов.</w:t>
            </w:r>
          </w:p>
          <w:p w:rsidR="00F6619F" w:rsidRDefault="00F6619F" w:rsidP="0056360C">
            <w:pPr>
              <w:jc w:val="both"/>
              <w:rPr>
                <w:b/>
                <w:sz w:val="22"/>
                <w:szCs w:val="22"/>
              </w:rPr>
            </w:pPr>
            <w:r>
              <w:t>Производственная безопасность</w:t>
            </w:r>
            <w:r w:rsidRPr="00373F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</w:p>
          <w:p w:rsidR="00B12100" w:rsidRPr="00373F11" w:rsidRDefault="00B12100" w:rsidP="0056360C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Практические занятия:</w:t>
            </w:r>
          </w:p>
          <w:p w:rsidR="00B12100" w:rsidRPr="00F6619F" w:rsidRDefault="00F6619F" w:rsidP="0056360C">
            <w:pPr>
              <w:ind w:left="-57"/>
              <w:jc w:val="both"/>
              <w:rPr>
                <w:sz w:val="22"/>
                <w:szCs w:val="22"/>
              </w:rPr>
            </w:pPr>
            <w:r w:rsidRPr="00F6619F">
              <w:rPr>
                <w:snapToGrid w:val="0"/>
              </w:rPr>
              <w:t>Индивидуальные средства защиты работающих на производстве</w:t>
            </w:r>
            <w:r>
              <w:rPr>
                <w:snapToGrid w:val="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9" w:rsidRPr="00373F11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01</w:t>
            </w:r>
          </w:p>
          <w:p w:rsidR="00723C59" w:rsidRPr="00373F11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02</w:t>
            </w:r>
          </w:p>
          <w:p w:rsidR="00723C59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07</w:t>
            </w:r>
          </w:p>
          <w:p w:rsidR="00723C59" w:rsidRPr="00373F11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09</w:t>
            </w:r>
          </w:p>
          <w:p w:rsidR="00723C59" w:rsidRDefault="00723C59" w:rsidP="00723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10</w:t>
            </w:r>
          </w:p>
          <w:p w:rsidR="00B12100" w:rsidRPr="00373F11" w:rsidRDefault="00B12100" w:rsidP="00F661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B12100" w:rsidRDefault="00B12100" w:rsidP="00FF3734">
            <w:pPr>
              <w:ind w:firstLine="34"/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ind w:firstLine="34"/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B12100" w:rsidRPr="00373F11" w:rsidRDefault="00B12100" w:rsidP="00FF3734">
            <w:pPr>
              <w:rPr>
                <w:sz w:val="22"/>
                <w:szCs w:val="22"/>
              </w:rPr>
            </w:pPr>
          </w:p>
          <w:p w:rsidR="00B12100" w:rsidRDefault="00B12100" w:rsidP="00FF3734">
            <w:pPr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</w:tbl>
    <w:p w:rsidR="004533F9" w:rsidRDefault="004533F9" w:rsidP="004533F9">
      <w:pPr>
        <w:tabs>
          <w:tab w:val="left" w:pos="1285"/>
        </w:tabs>
        <w:spacing w:before="120" w:after="120" w:line="360" w:lineRule="auto"/>
        <w:rPr>
          <w:rFonts w:ascii="Arial" w:hAnsi="Arial" w:cs="Arial"/>
          <w:sz w:val="28"/>
          <w:szCs w:val="28"/>
        </w:rPr>
      </w:pPr>
    </w:p>
    <w:p w:rsidR="002B3256" w:rsidRPr="00D4652D" w:rsidRDefault="002B3256" w:rsidP="002B3256">
      <w:pPr>
        <w:spacing w:before="120" w:after="120" w:line="360" w:lineRule="auto"/>
        <w:ind w:firstLine="709"/>
        <w:jc w:val="center"/>
        <w:rPr>
          <w:b/>
        </w:rPr>
      </w:pPr>
      <w:r w:rsidRPr="004533F9">
        <w:rPr>
          <w:rFonts w:ascii="Arial" w:hAnsi="Arial" w:cs="Arial"/>
          <w:sz w:val="28"/>
          <w:szCs w:val="28"/>
        </w:rPr>
        <w:br w:type="page"/>
      </w:r>
      <w:r w:rsidRPr="00D4652D">
        <w:rPr>
          <w:b/>
        </w:rPr>
        <w:lastRenderedPageBreak/>
        <w:t xml:space="preserve">1 ФОНД ОЦЕНОЧНЫХ </w:t>
      </w:r>
      <w:r w:rsidR="007B30CF" w:rsidRPr="00D4652D">
        <w:rPr>
          <w:b/>
        </w:rPr>
        <w:t>МАТЕРИАЛОВ</w:t>
      </w:r>
      <w:r w:rsidRPr="00D4652D">
        <w:rPr>
          <w:b/>
        </w:rPr>
        <w:t xml:space="preserve"> </w:t>
      </w:r>
    </w:p>
    <w:p w:rsidR="002B3256" w:rsidRPr="00D4652D" w:rsidRDefault="002B3256" w:rsidP="002B3256">
      <w:pPr>
        <w:spacing w:before="120" w:after="120" w:line="360" w:lineRule="auto"/>
        <w:ind w:firstLine="709"/>
        <w:jc w:val="center"/>
        <w:rPr>
          <w:b/>
        </w:rPr>
      </w:pPr>
      <w:r w:rsidRPr="00D4652D">
        <w:rPr>
          <w:b/>
        </w:rPr>
        <w:t>ТЕКУЩЕГО КОНТРОЛЯ УСПЕВАЕМОСТИ</w:t>
      </w:r>
    </w:p>
    <w:p w:rsidR="00F6619F" w:rsidRPr="00D4652D" w:rsidRDefault="002B3256" w:rsidP="00433C9A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  <w:r w:rsidRPr="00D4652D">
        <w:rPr>
          <w:b/>
          <w:bCs/>
        </w:rPr>
        <w:t xml:space="preserve">Вопросы для </w:t>
      </w:r>
      <w:r w:rsidR="00433C9A" w:rsidRPr="00D4652D">
        <w:rPr>
          <w:b/>
          <w:bCs/>
        </w:rPr>
        <w:t>текущего контроля по разделу 1</w:t>
      </w:r>
    </w:p>
    <w:p w:rsidR="002B3256" w:rsidRPr="00D4652D" w:rsidRDefault="00433C9A" w:rsidP="00FF3734">
      <w:pPr>
        <w:pStyle w:val="a5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D4652D">
        <w:rPr>
          <w:b/>
          <w:bCs/>
        </w:rPr>
        <w:t xml:space="preserve"> «</w:t>
      </w:r>
      <w:r w:rsidR="00F6619F" w:rsidRPr="00D4652D">
        <w:rPr>
          <w:b/>
          <w:bCs/>
          <w:color w:val="000000"/>
        </w:rPr>
        <w:t>Нормативно-правовые основы охраны труда</w:t>
      </w:r>
      <w:r w:rsidR="00D4652D">
        <w:rPr>
          <w:b/>
          <w:bCs/>
        </w:rPr>
        <w:t>»</w:t>
      </w:r>
    </w:p>
    <w:p w:rsidR="00F6619F" w:rsidRPr="00D4652D" w:rsidRDefault="00F6619F" w:rsidP="00FF3734">
      <w:pPr>
        <w:pStyle w:val="a5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433C9A" w:rsidRPr="00D4652D" w:rsidRDefault="00433C9A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 xml:space="preserve">Цели и задачи </w:t>
      </w:r>
      <w:r w:rsidR="00F6619F" w:rsidRPr="00D4652D">
        <w:rPr>
          <w:bCs/>
        </w:rPr>
        <w:t>охраны труда</w:t>
      </w:r>
    </w:p>
    <w:p w:rsidR="00F6619F" w:rsidRPr="00D4652D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>Виды ответственности работодателя и работников за нарушение законодательства по охране труда: дисциплинарная, административная, уголовная, гражданск</w:t>
      </w:r>
      <w:r w:rsidR="00723C59">
        <w:rPr>
          <w:bCs/>
        </w:rPr>
        <w:t>о-правовая</w:t>
      </w:r>
    </w:p>
    <w:p w:rsidR="00F6619F" w:rsidRPr="00D4652D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 xml:space="preserve">Компенсации за вредные или опасные условия труда: правовые основы, виды, порядок обеспечения </w:t>
      </w:r>
    </w:p>
    <w:p w:rsidR="00F6619F" w:rsidRPr="00D4652D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 xml:space="preserve">Организация медицинских осмотров и психиатрических освидетельствований работников </w:t>
      </w:r>
    </w:p>
    <w:p w:rsidR="00F6619F" w:rsidRPr="00D4652D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 xml:space="preserve">Дать определения: охрана труда, рабочее место, рабочая зона, опасные и вредные условия труда, безопасные условия труда </w:t>
      </w:r>
    </w:p>
    <w:p w:rsidR="00F6619F" w:rsidRPr="00D4652D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 xml:space="preserve">Пропаганда охраны труда в организации. Кабинет (уголок) по охране труда: организация и основные задачи </w:t>
      </w:r>
    </w:p>
    <w:p w:rsidR="00723C59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723C59">
        <w:rPr>
          <w:bCs/>
        </w:rPr>
        <w:t>Охрана труда в коллективном договоре. Соглашение по охране труда</w:t>
      </w:r>
    </w:p>
    <w:p w:rsidR="00F6619F" w:rsidRPr="00723C59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723C59">
        <w:rPr>
          <w:bCs/>
        </w:rPr>
        <w:t xml:space="preserve">Особенности охраны труда женщин </w:t>
      </w:r>
    </w:p>
    <w:p w:rsidR="00F6619F" w:rsidRPr="00D4652D" w:rsidRDefault="00F6619F" w:rsidP="00F67F65">
      <w:pPr>
        <w:numPr>
          <w:ilvl w:val="0"/>
          <w:numId w:val="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Основные задачи в области охраны труда, решаемые в организации </w:t>
      </w:r>
    </w:p>
    <w:p w:rsidR="00FF3734" w:rsidRPr="00D4652D" w:rsidRDefault="00F6619F" w:rsidP="00FF3734">
      <w:pPr>
        <w:numPr>
          <w:ilvl w:val="0"/>
          <w:numId w:val="4"/>
        </w:numPr>
        <w:ind w:left="0" w:firstLine="709"/>
        <w:contextualSpacing/>
        <w:jc w:val="both"/>
      </w:pPr>
      <w:r w:rsidRPr="00723C59">
        <w:rPr>
          <w:bCs/>
        </w:rPr>
        <w:t>Совместные комитеты (комиссии) по охране труда: организация, основные задачи</w:t>
      </w:r>
      <w:r w:rsidR="00723C59">
        <w:rPr>
          <w:bCs/>
        </w:rPr>
        <w:t xml:space="preserve"> </w:t>
      </w:r>
      <w:r w:rsidRPr="00723C59">
        <w:rPr>
          <w:bCs/>
        </w:rPr>
        <w:t xml:space="preserve">и функции, права </w:t>
      </w:r>
    </w:p>
    <w:p w:rsidR="00F6619F" w:rsidRPr="00723C59" w:rsidRDefault="00F6619F" w:rsidP="00F67F65">
      <w:pPr>
        <w:numPr>
          <w:ilvl w:val="0"/>
          <w:numId w:val="4"/>
        </w:numPr>
        <w:tabs>
          <w:tab w:val="left" w:pos="284"/>
        </w:tabs>
        <w:ind w:left="0" w:firstLine="709"/>
        <w:contextualSpacing/>
        <w:jc w:val="both"/>
        <w:rPr>
          <w:bCs/>
        </w:rPr>
      </w:pPr>
      <w:r w:rsidRPr="00723C59">
        <w:rPr>
          <w:bCs/>
        </w:rPr>
        <w:t xml:space="preserve"> Специальная оценка условий труда на рабочем месте </w:t>
      </w:r>
    </w:p>
    <w:p w:rsidR="00723C59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723C59">
        <w:rPr>
          <w:bCs/>
        </w:rPr>
        <w:t>Трудовой кодекс РФ: нормальная продолжительность рабочего времени, время отдыха, работа в ночное время, ре</w:t>
      </w:r>
      <w:r w:rsidR="00FF3734" w:rsidRPr="00723C59">
        <w:rPr>
          <w:bCs/>
        </w:rPr>
        <w:t>гулирование сверхурочной работы</w:t>
      </w:r>
    </w:p>
    <w:p w:rsidR="00F6619F" w:rsidRPr="00723C59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723C59">
        <w:rPr>
          <w:bCs/>
        </w:rPr>
        <w:t>Особенности</w:t>
      </w:r>
      <w:r w:rsidR="00FF3734" w:rsidRPr="00723C59">
        <w:rPr>
          <w:bCs/>
        </w:rPr>
        <w:t xml:space="preserve"> охраны труда лиц моложе 18 лет </w:t>
      </w:r>
    </w:p>
    <w:p w:rsidR="00F6619F" w:rsidRPr="00D4652D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 xml:space="preserve">Законодательные и нормативные правовые </w:t>
      </w:r>
      <w:r w:rsidR="00FF3734" w:rsidRPr="00D4652D">
        <w:rPr>
          <w:bCs/>
        </w:rPr>
        <w:t xml:space="preserve">акты в области охраны труда </w:t>
      </w:r>
    </w:p>
    <w:p w:rsidR="00FF3734" w:rsidRPr="00D4652D" w:rsidRDefault="00F6619F" w:rsidP="00F67F65">
      <w:pPr>
        <w:numPr>
          <w:ilvl w:val="0"/>
          <w:numId w:val="4"/>
        </w:numPr>
        <w:ind w:left="0" w:firstLine="709"/>
        <w:contextualSpacing/>
        <w:rPr>
          <w:bCs/>
        </w:rPr>
      </w:pPr>
      <w:r w:rsidRPr="00D4652D">
        <w:rPr>
          <w:bCs/>
        </w:rPr>
        <w:t>Государственный надзор за соблюдением законодательства о труде и охране труда: структура, задачи и функции, организация проверок,</w:t>
      </w:r>
      <w:r w:rsidR="00FF3734" w:rsidRPr="00D4652D">
        <w:rPr>
          <w:bCs/>
        </w:rPr>
        <w:t xml:space="preserve"> права </w:t>
      </w:r>
    </w:p>
    <w:p w:rsidR="00F6619F" w:rsidRPr="00D4652D" w:rsidRDefault="00F6619F" w:rsidP="00F67F65">
      <w:pPr>
        <w:numPr>
          <w:ilvl w:val="0"/>
          <w:numId w:val="4"/>
        </w:numPr>
        <w:ind w:left="0" w:firstLine="709"/>
        <w:contextualSpacing/>
        <w:rPr>
          <w:bCs/>
        </w:rPr>
      </w:pPr>
      <w:r w:rsidRPr="00D4652D">
        <w:rPr>
          <w:bCs/>
        </w:rPr>
        <w:t>Организация стажировок, обучения и проверки знаний охраны труда для ра</w:t>
      </w:r>
      <w:r w:rsidR="00FF3734" w:rsidRPr="00D4652D">
        <w:rPr>
          <w:bCs/>
        </w:rPr>
        <w:t xml:space="preserve">ботников организаций </w:t>
      </w:r>
    </w:p>
    <w:p w:rsidR="00F6619F" w:rsidRPr="00D4652D" w:rsidRDefault="00F6619F" w:rsidP="00F67F65">
      <w:pPr>
        <w:numPr>
          <w:ilvl w:val="0"/>
          <w:numId w:val="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Система управления охраной труда в организации (СУОТ): разработка, функции, реализация.</w:t>
      </w:r>
      <w:r w:rsidR="00FF3734" w:rsidRPr="00D4652D">
        <w:rPr>
          <w:bCs/>
        </w:rPr>
        <w:t xml:space="preserve"> </w:t>
      </w:r>
    </w:p>
    <w:p w:rsidR="00F6619F" w:rsidRPr="00D4652D" w:rsidRDefault="00F6619F" w:rsidP="00F67F65">
      <w:pPr>
        <w:numPr>
          <w:ilvl w:val="0"/>
          <w:numId w:val="4"/>
        </w:numPr>
        <w:ind w:left="0" w:firstLine="709"/>
        <w:contextualSpacing/>
        <w:rPr>
          <w:bCs/>
        </w:rPr>
      </w:pPr>
      <w:r w:rsidRPr="00D4652D">
        <w:rPr>
          <w:bCs/>
        </w:rPr>
        <w:t>Обязанности рабо</w:t>
      </w:r>
      <w:r w:rsidR="00FF3734" w:rsidRPr="00D4652D">
        <w:rPr>
          <w:bCs/>
        </w:rPr>
        <w:t xml:space="preserve">тодателя в области охраны труда </w:t>
      </w:r>
    </w:p>
    <w:p w:rsidR="00F6619F" w:rsidRPr="00D4652D" w:rsidRDefault="00F6619F" w:rsidP="00F67F65">
      <w:pPr>
        <w:numPr>
          <w:ilvl w:val="0"/>
          <w:numId w:val="4"/>
        </w:numPr>
        <w:ind w:left="0" w:firstLine="709"/>
        <w:contextualSpacing/>
        <w:rPr>
          <w:bCs/>
        </w:rPr>
      </w:pPr>
      <w:r w:rsidRPr="00D4652D">
        <w:rPr>
          <w:bCs/>
        </w:rPr>
        <w:t xml:space="preserve">Обязанности работника в области </w:t>
      </w:r>
      <w:r w:rsidR="00FF3734" w:rsidRPr="00D4652D">
        <w:rPr>
          <w:bCs/>
        </w:rPr>
        <w:t xml:space="preserve">охраны труда </w:t>
      </w:r>
    </w:p>
    <w:p w:rsidR="00F6619F" w:rsidRPr="00D4652D" w:rsidRDefault="00F6619F" w:rsidP="00F67F65">
      <w:pPr>
        <w:numPr>
          <w:ilvl w:val="0"/>
          <w:numId w:val="4"/>
        </w:numPr>
        <w:ind w:left="0" w:firstLine="709"/>
        <w:contextualSpacing/>
        <w:rPr>
          <w:bCs/>
        </w:rPr>
      </w:pPr>
      <w:r w:rsidRPr="00D4652D">
        <w:rPr>
          <w:bCs/>
        </w:rPr>
        <w:t xml:space="preserve"> Права ра</w:t>
      </w:r>
      <w:r w:rsidR="00FF3734" w:rsidRPr="00D4652D">
        <w:rPr>
          <w:bCs/>
        </w:rPr>
        <w:t xml:space="preserve">ботников в области охраны труда </w:t>
      </w:r>
    </w:p>
    <w:p w:rsidR="002B3256" w:rsidRPr="00D4652D" w:rsidRDefault="002B3256" w:rsidP="00FF3734">
      <w:pPr>
        <w:pStyle w:val="a5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FF3734" w:rsidRPr="00D4652D" w:rsidRDefault="00FF3734" w:rsidP="00FF3734">
      <w:pPr>
        <w:pStyle w:val="a5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D4652D">
        <w:rPr>
          <w:b/>
          <w:bCs/>
        </w:rPr>
        <w:t>Вопросы для текущего контроля по разделу 2</w:t>
      </w:r>
    </w:p>
    <w:p w:rsidR="00FF3734" w:rsidRPr="00D4652D" w:rsidRDefault="00FF3734" w:rsidP="00FF3734">
      <w:pPr>
        <w:pStyle w:val="a5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D4652D">
        <w:rPr>
          <w:b/>
          <w:bCs/>
        </w:rPr>
        <w:t xml:space="preserve"> «</w:t>
      </w:r>
      <w:r w:rsidRPr="00D4652D">
        <w:rPr>
          <w:b/>
          <w:color w:val="000000"/>
          <w:lang w:bidi="ru-RU"/>
        </w:rPr>
        <w:t>Производственный травматизм и профессиональные заболевания</w:t>
      </w:r>
      <w:r w:rsidRPr="00D4652D">
        <w:rPr>
          <w:b/>
          <w:bCs/>
        </w:rPr>
        <w:t xml:space="preserve">» </w:t>
      </w:r>
    </w:p>
    <w:p w:rsidR="00FF3734" w:rsidRPr="00D4652D" w:rsidRDefault="00FF3734" w:rsidP="00FF3734">
      <w:pPr>
        <w:pStyle w:val="a5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FF3734" w:rsidRPr="00D4652D" w:rsidRDefault="00FF3734" w:rsidP="00FF3734">
      <w:pPr>
        <w:jc w:val="both"/>
        <w:rPr>
          <w:b/>
        </w:rPr>
      </w:pPr>
      <w:r w:rsidRPr="00D4652D">
        <w:rPr>
          <w:b/>
        </w:rPr>
        <w:t>1. Кем производится расследование несчастного случая на производстве, происшедшего с работником, направленным для выполнения работ к другому работодателю и работавшему там под его руководством и контролем?</w:t>
      </w:r>
    </w:p>
    <w:p w:rsidR="00FF3734" w:rsidRPr="00D4652D" w:rsidRDefault="00FF3734" w:rsidP="00FF3734">
      <w:pPr>
        <w:ind w:firstLine="709"/>
        <w:jc w:val="both"/>
      </w:pPr>
      <w:r w:rsidRPr="00D4652D">
        <w:t xml:space="preserve">1. Комиссией, формируемой и возглавляемой работодателем, у которого произошел несчастный случай.         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2. Комиссией, формируемой и возглавляемой работодателем, направившим работника.</w:t>
      </w:r>
    </w:p>
    <w:p w:rsidR="00FF3734" w:rsidRPr="00D4652D" w:rsidRDefault="00FF3734" w:rsidP="00FF3734">
      <w:pPr>
        <w:ind w:firstLine="709"/>
        <w:jc w:val="both"/>
        <w:rPr>
          <w:b/>
        </w:rPr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 xml:space="preserve">2. Кем проводится расследование несчастного случая (в том числе группового), в результате которого один или несколько пострадавших получили </w:t>
      </w:r>
      <w:r w:rsidRPr="00D4652D">
        <w:rPr>
          <w:b/>
        </w:rPr>
        <w:lastRenderedPageBreak/>
        <w:t>тяжелые повреждения здоровья, либо несчастного случая (в том числе группового) со смертельным исходом?</w:t>
      </w:r>
    </w:p>
    <w:p w:rsidR="00FF3734" w:rsidRPr="00D4652D" w:rsidRDefault="00FF3734" w:rsidP="00FF3734">
      <w:pPr>
        <w:ind w:firstLine="709"/>
        <w:jc w:val="both"/>
      </w:pPr>
      <w:r w:rsidRPr="00D4652D">
        <w:t xml:space="preserve">1. Комиссией, формируемой работодателем, председателем которой является государственный инспектор труда.                                             </w:t>
      </w:r>
    </w:p>
    <w:p w:rsidR="00FF3734" w:rsidRPr="00D4652D" w:rsidRDefault="00FF3734" w:rsidP="00F67F65">
      <w:pPr>
        <w:numPr>
          <w:ilvl w:val="0"/>
          <w:numId w:val="5"/>
        </w:numPr>
        <w:ind w:left="0" w:firstLine="709"/>
        <w:jc w:val="both"/>
      </w:pPr>
      <w:r w:rsidRPr="00D4652D">
        <w:t>Комиссией, формируемой и возглавляемой работодателем.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3. В течение какого срока работодатель обязан представить акт расследования пострадавшему или его уполномоченному лицу?</w:t>
      </w:r>
    </w:p>
    <w:p w:rsidR="00FF3734" w:rsidRPr="00D4652D" w:rsidRDefault="00FF3734" w:rsidP="00FF3734">
      <w:pPr>
        <w:ind w:firstLine="709"/>
        <w:jc w:val="both"/>
      </w:pPr>
      <w:r w:rsidRPr="00D4652D">
        <w:t xml:space="preserve">1. В трехдневный срок после завершения расследования.              </w:t>
      </w:r>
    </w:p>
    <w:p w:rsidR="00FF3734" w:rsidRPr="00D4652D" w:rsidRDefault="00FF3734" w:rsidP="00FF3734">
      <w:pPr>
        <w:ind w:firstLine="709"/>
        <w:jc w:val="both"/>
      </w:pPr>
      <w:r w:rsidRPr="00D4652D">
        <w:t>2. В течение 10 дней после завершения расследования.</w:t>
      </w:r>
    </w:p>
    <w:p w:rsidR="00FF3734" w:rsidRPr="00D4652D" w:rsidRDefault="00FF3734" w:rsidP="00FF3734">
      <w:pPr>
        <w:ind w:firstLine="709"/>
        <w:jc w:val="both"/>
      </w:pPr>
      <w:r w:rsidRPr="00D4652D">
        <w:t>3. По своему усмотрению.</w:t>
      </w:r>
    </w:p>
    <w:p w:rsidR="00FF3734" w:rsidRPr="00D4652D" w:rsidRDefault="00FF3734" w:rsidP="00FF3734">
      <w:pPr>
        <w:ind w:firstLine="709"/>
        <w:jc w:val="both"/>
      </w:pPr>
      <w:r w:rsidRPr="00D4652D">
        <w:t>4. По требованию пострадавшего или доверенного лица.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4. Каковы сроки расследования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несчастный случай (в том числе группового) со смертельным исходом?</w:t>
      </w:r>
    </w:p>
    <w:p w:rsidR="00FF3734" w:rsidRPr="00D4652D" w:rsidRDefault="00FF3734" w:rsidP="00FF3734">
      <w:pPr>
        <w:ind w:firstLine="709"/>
        <w:jc w:val="both"/>
      </w:pPr>
      <w:r w:rsidRPr="00D4652D">
        <w:t>1. В течение трех календарных дней со дня формирования комиссии по расследованию.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2.  В течение 15 календарных дней со дня формирования комиссии по расследованию.                                                                  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3. В течение 15 календарных дней со дня происшедшего несчастного случая.</w:t>
      </w:r>
    </w:p>
    <w:p w:rsidR="00FF3734" w:rsidRPr="00D4652D" w:rsidRDefault="00FF3734" w:rsidP="00FF3734">
      <w:pPr>
        <w:ind w:firstLine="709"/>
        <w:jc w:val="both"/>
      </w:pPr>
      <w:r w:rsidRPr="00D4652D">
        <w:t>4. В течение трех рабочих дней со дня происшедшего несчастного случая.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5. Каковы сроки расследования несчастных случаев, о которых не было своевременно сообщено работодателю?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1. В течение одного календарного месяца со дня поступления заявления пострадавшего или его доверенного лица.      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2. В течение 15 календарных дней со дня поступления заявления пострадавшего или его доверенного лица.</w:t>
      </w:r>
    </w:p>
    <w:p w:rsidR="00FF3734" w:rsidRPr="00D4652D" w:rsidRDefault="00FF3734" w:rsidP="00FF3734">
      <w:pPr>
        <w:ind w:firstLine="709"/>
        <w:jc w:val="both"/>
      </w:pPr>
      <w:r w:rsidRPr="00D4652D">
        <w:t>3. В течение трех календарных дней со дня поступления заявления пострадавшего или его доверенного лица.</w:t>
      </w:r>
    </w:p>
    <w:p w:rsidR="00FF3734" w:rsidRPr="00D4652D" w:rsidRDefault="00FF3734" w:rsidP="00FF3734">
      <w:pPr>
        <w:ind w:firstLine="709"/>
        <w:jc w:val="both"/>
        <w:rPr>
          <w:b/>
        </w:rPr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6. Кем расследуется несчастный случай, происшедший в результате аварии транспортного средства?</w:t>
      </w:r>
    </w:p>
    <w:p w:rsidR="00FF3734" w:rsidRPr="00D4652D" w:rsidRDefault="00FF3734" w:rsidP="00FF3734">
      <w:pPr>
        <w:ind w:firstLine="709"/>
        <w:jc w:val="both"/>
      </w:pPr>
      <w:r w:rsidRPr="00D4652D">
        <w:t>1. Соответствующим государственным органом надзора и контроля, с обязательным участием в работе комиссии представителя организации, работником который является пострадавшим.</w:t>
      </w:r>
    </w:p>
    <w:p w:rsidR="00FF3734" w:rsidRPr="00D4652D" w:rsidRDefault="00FF3734" w:rsidP="00FF3734">
      <w:pPr>
        <w:ind w:firstLine="709"/>
        <w:jc w:val="both"/>
      </w:pPr>
      <w:r w:rsidRPr="00D4652D">
        <w:t xml:space="preserve">2. Комиссией, образуемой работодателем, с обязательным использованием материалов расследования, проведенного соответствующим государственным органом надзора и контроля.                                               </w:t>
      </w:r>
      <w:r w:rsidRPr="00D4652D">
        <w:rPr>
          <w:b/>
        </w:rPr>
        <w:t xml:space="preserve">        </w:t>
      </w:r>
      <w:r w:rsidRPr="00D4652D">
        <w:t xml:space="preserve">  </w:t>
      </w:r>
    </w:p>
    <w:p w:rsidR="00FF3734" w:rsidRPr="00D4652D" w:rsidRDefault="00FF3734" w:rsidP="00FF3734">
      <w:pPr>
        <w:ind w:firstLine="709"/>
        <w:jc w:val="both"/>
      </w:pPr>
      <w:r w:rsidRPr="00D4652D">
        <w:t>3. Комиссией, образуемой работодателем, с обязательным использованием материалов расследования, проведенного соответствующим государственным органом надзора и контроля с обязательным участием государственного инспектора по труду.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7. Какие несчастные случаи квалифицируются как не связанные с производством?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1. Смерть вследствие общего заболевания, подтвержденная в установленном порядке учреждением здравоохранения.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2. Травма, полученная в результате драки на предприятии.</w:t>
      </w:r>
    </w:p>
    <w:p w:rsidR="00FF3734" w:rsidRPr="00D4652D" w:rsidRDefault="00FF3734" w:rsidP="00FF3734">
      <w:pPr>
        <w:ind w:firstLine="709"/>
        <w:jc w:val="both"/>
      </w:pPr>
      <w:r w:rsidRPr="00D4652D">
        <w:t>3. Острое отравление.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lastRenderedPageBreak/>
        <w:t>8. Порядок действий коллектива предприятия (цеха, отдела, лаборатории) при определении степени тяжести несчастного случая на производстве?</w:t>
      </w:r>
    </w:p>
    <w:p w:rsidR="00FF3734" w:rsidRPr="00D4652D" w:rsidRDefault="00FF3734" w:rsidP="00FF3734">
      <w:pPr>
        <w:ind w:firstLine="709"/>
        <w:jc w:val="both"/>
      </w:pPr>
      <w:r w:rsidRPr="00D4652D">
        <w:t>1. По схеме определения тяжести несчастных случаев на производстве.</w:t>
      </w:r>
    </w:p>
    <w:p w:rsidR="00FF3734" w:rsidRPr="00D4652D" w:rsidRDefault="00FF3734" w:rsidP="00FF3734">
      <w:pPr>
        <w:ind w:firstLine="709"/>
        <w:jc w:val="both"/>
      </w:pPr>
      <w:r w:rsidRPr="00D4652D">
        <w:t>2. По состоянию пострадавшего.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3. По заключению лечебного учреждения на запрос работодателя.      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9. Кто может входить в состав комиссии по расследованию причин несчастного случая?</w:t>
      </w:r>
    </w:p>
    <w:p w:rsidR="00FF3734" w:rsidRPr="00D4652D" w:rsidRDefault="00FF3734" w:rsidP="00FF3734">
      <w:pPr>
        <w:ind w:firstLine="709"/>
        <w:jc w:val="both"/>
      </w:pPr>
      <w:r w:rsidRPr="00D4652D">
        <w:t xml:space="preserve">1. Специалист по охране труда, представитель профсоюзной организации или другого уполномоченного коллективом органа, главные специалисты организации, руководитель подразделения, где работал пострадавший.                                                                          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2. Главные специалисты организации.</w:t>
      </w:r>
    </w:p>
    <w:p w:rsidR="00FF3734" w:rsidRPr="00D4652D" w:rsidRDefault="00FF3734" w:rsidP="00FF3734">
      <w:pPr>
        <w:ind w:firstLine="709"/>
        <w:jc w:val="both"/>
      </w:pPr>
      <w:r w:rsidRPr="00D4652D">
        <w:t>3. Главные специалисты организации, руководитель подразделения, где работал пострадавший, специалист по охране труда.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4. Главные специалисты организации, специалист по охране труда, представитель профсоюзной организации или другого уполномоченного коллективом органа.                                                              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5. Главные специалисты организации, специалист по охране труда, представитель профсоюзной организации или другого уполномоченного коллективом органа, пострадавший или его уполномоченное лицо.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10. Кем проводится расследование несчастных случаев со студентами или учащимися образовательных учреждений, проходящими производственную практику в организации под руководством и контролем работодателя?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1. Комиссией, формируемой и возглавляемой этим работодателем, с обязательным участием представителей образовательного учреждения.       </w:t>
      </w:r>
    </w:p>
    <w:p w:rsidR="00FF3734" w:rsidRPr="00D4652D" w:rsidRDefault="00FF3734" w:rsidP="00FF3734">
      <w:pPr>
        <w:ind w:firstLine="709"/>
        <w:jc w:val="both"/>
      </w:pPr>
      <w:r w:rsidRPr="00D4652D">
        <w:t>2. Комиссией, формируемой и возглавляемой руководителем образовательного учреждения, с обязательным участием представителей организации.</w:t>
      </w:r>
    </w:p>
    <w:p w:rsidR="00FF3734" w:rsidRPr="00D4652D" w:rsidRDefault="00FF3734" w:rsidP="00FF3734">
      <w:pPr>
        <w:ind w:firstLine="709"/>
        <w:jc w:val="both"/>
      </w:pPr>
      <w:r w:rsidRPr="00D4652D">
        <w:t>3. Комиссией, формируемой работодателем, возглавляется представителем образовательного учреждения.</w:t>
      </w:r>
    </w:p>
    <w:p w:rsidR="00FF3734" w:rsidRPr="00D4652D" w:rsidRDefault="00FF3734" w:rsidP="00FF3734">
      <w:pPr>
        <w:ind w:firstLine="709"/>
        <w:jc w:val="both"/>
        <w:rPr>
          <w:b/>
        </w:rPr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11. Кем проводится расследование профессиональных заболеваний?</w:t>
      </w:r>
    </w:p>
    <w:p w:rsidR="00FF3734" w:rsidRPr="00D4652D" w:rsidRDefault="00FF3734" w:rsidP="00FF3734">
      <w:pPr>
        <w:ind w:firstLine="709"/>
        <w:jc w:val="both"/>
      </w:pPr>
      <w:r w:rsidRPr="00D4652D">
        <w:t>1. Комиссией, формируемой и возглавляемой работодателем, с обязательным участием представителя учреждения здравоохранения.</w:t>
      </w:r>
    </w:p>
    <w:p w:rsidR="00FF3734" w:rsidRPr="00D4652D" w:rsidRDefault="00FF3734" w:rsidP="00FF3734">
      <w:pPr>
        <w:ind w:firstLine="709"/>
        <w:jc w:val="both"/>
      </w:pPr>
      <w:r w:rsidRPr="00D4652D">
        <w:t>2. Комиссией, формируемой работодателем, возглавляемой главным врачом центра государственного санитарно-эпидемиологического надзора.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3. Комиссией формируемой и возглавляемой главным врачом центра государственно санитарно-эпидемиологического надзора, с обязательным участием представителя организации.                                                               </w:t>
      </w:r>
    </w:p>
    <w:p w:rsidR="00FF3734" w:rsidRPr="00D4652D" w:rsidRDefault="00FF3734" w:rsidP="00FF3734">
      <w:pPr>
        <w:ind w:firstLine="709"/>
        <w:jc w:val="both"/>
        <w:rPr>
          <w:b/>
        </w:rPr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12. Каковы сроки хранения материалов расследования профессиональных заболеваний?</w:t>
      </w:r>
    </w:p>
    <w:p w:rsidR="00FF3734" w:rsidRPr="00D4652D" w:rsidRDefault="00FF3734" w:rsidP="00FF3734">
      <w:pPr>
        <w:ind w:firstLine="709"/>
        <w:jc w:val="both"/>
      </w:pPr>
      <w:r w:rsidRPr="00D4652D">
        <w:t>1. 5 лет.</w:t>
      </w:r>
    </w:p>
    <w:p w:rsidR="00FF3734" w:rsidRPr="00D4652D" w:rsidRDefault="00FF3734" w:rsidP="00FF3734">
      <w:pPr>
        <w:ind w:firstLine="709"/>
        <w:jc w:val="both"/>
      </w:pPr>
      <w:r w:rsidRPr="00D4652D">
        <w:t>2. 45 лет</w:t>
      </w:r>
    </w:p>
    <w:p w:rsidR="00FF3734" w:rsidRPr="00D4652D" w:rsidRDefault="00FF3734" w:rsidP="00FF3734">
      <w:pPr>
        <w:ind w:firstLine="709"/>
        <w:jc w:val="both"/>
      </w:pPr>
      <w:r w:rsidRPr="00D4652D">
        <w:t xml:space="preserve">3. 75лет                                                                                                          </w:t>
      </w:r>
    </w:p>
    <w:p w:rsidR="00FF3734" w:rsidRPr="00D4652D" w:rsidRDefault="00FF3734" w:rsidP="00FF3734">
      <w:pPr>
        <w:jc w:val="both"/>
        <w:rPr>
          <w:b/>
        </w:rPr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13. Может ли нарушение правилам требований безопасности, производственной санитарии, пожарной безопасности и охраны труда повлечь наступление несчастного случая на производстве?</w:t>
      </w:r>
    </w:p>
    <w:p w:rsidR="00FF3734" w:rsidRPr="00D4652D" w:rsidRDefault="00FF3734" w:rsidP="00FF3734">
      <w:pPr>
        <w:ind w:firstLine="709"/>
        <w:jc w:val="both"/>
      </w:pPr>
      <w:r w:rsidRPr="00D4652D">
        <w:t>1. Да</w:t>
      </w:r>
    </w:p>
    <w:p w:rsidR="00FF3734" w:rsidRPr="00D4652D" w:rsidRDefault="00FF3734" w:rsidP="00FF3734">
      <w:pPr>
        <w:ind w:firstLine="709"/>
        <w:jc w:val="both"/>
      </w:pPr>
      <w:r w:rsidRPr="00D4652D">
        <w:t>2. Нет</w:t>
      </w:r>
    </w:p>
    <w:p w:rsidR="00FF3734" w:rsidRPr="00D4652D" w:rsidRDefault="00FF3734" w:rsidP="00FF3734">
      <w:pPr>
        <w:ind w:firstLine="709"/>
        <w:jc w:val="both"/>
        <w:rPr>
          <w:b/>
        </w:rPr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lastRenderedPageBreak/>
        <w:t>14. Какие компенсации предусмотрены при несчастном случае на производстве и профессиональном заболевании?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1. Ежемесячные страховые выплаты, оплата дополнительных расходов, связанных с повреждением здоровья застрахованного, на его медицинскую, социальную и профессиональную реабилитацию.              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2. Единовременная страховая выплата.</w:t>
      </w:r>
    </w:p>
    <w:p w:rsidR="00FF3734" w:rsidRPr="00D4652D" w:rsidRDefault="00FF3734" w:rsidP="00FF3734">
      <w:pPr>
        <w:ind w:firstLine="709"/>
        <w:jc w:val="both"/>
      </w:pPr>
      <w:r w:rsidRPr="00D4652D">
        <w:t>3. Пособие по временной нетрудоспособности за весь период до его выздоровления или установления стойкой утраты профессиональной трудоспособности.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15. Кем проводится расследование несчастного случая, происшедшего на территории организации с работниками сторон</w:t>
      </w:r>
      <w:r w:rsidR="00723C59">
        <w:rPr>
          <w:b/>
        </w:rPr>
        <w:t>них организаций?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1. Комиссией</w:t>
      </w:r>
      <w:r w:rsidRPr="00D4652D">
        <w:t>, формируемой и возглавляемой работодателем сторонней организации, с участием представителей организации, за которой закреплена данная территория</w:t>
      </w:r>
      <w:r w:rsidRPr="00D4652D">
        <w:rPr>
          <w:b/>
        </w:rPr>
        <w:t xml:space="preserve">.                                   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2. Комиссией, формируемой и возглавляемой работодателем, на чьей территории произошел несчастный случай, с участием представителей работодателя сторонней организации.</w:t>
      </w:r>
    </w:p>
    <w:p w:rsidR="00FF3734" w:rsidRPr="00D4652D" w:rsidRDefault="00FF3734" w:rsidP="00FF3734">
      <w:pPr>
        <w:ind w:firstLine="709"/>
        <w:jc w:val="both"/>
      </w:pPr>
      <w:r w:rsidRPr="00D4652D">
        <w:t>3. Комиссией, формируемой работодателем, на чьей территории произошел несчастный случай, возглавляется представителем работодателя сторонней организации.</w:t>
      </w:r>
    </w:p>
    <w:p w:rsidR="00FF3734" w:rsidRPr="00D4652D" w:rsidRDefault="00FF3734" w:rsidP="00FF3734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  <w:rPr>
          <w:bCs/>
        </w:rPr>
      </w:pPr>
    </w:p>
    <w:p w:rsidR="002B3256" w:rsidRDefault="002B3256" w:rsidP="00FF3734">
      <w:pPr>
        <w:pStyle w:val="a5"/>
        <w:tabs>
          <w:tab w:val="left" w:pos="284"/>
          <w:tab w:val="left" w:pos="360"/>
        </w:tabs>
        <w:spacing w:before="0" w:beforeAutospacing="0" w:after="0" w:afterAutospacing="0"/>
        <w:ind w:firstLine="709"/>
        <w:jc w:val="center"/>
        <w:rPr>
          <w:b/>
        </w:rPr>
      </w:pPr>
      <w:r w:rsidRPr="00D4652D">
        <w:rPr>
          <w:b/>
          <w:bCs/>
        </w:rPr>
        <w:t xml:space="preserve">Вопросы для текущего контроля по разделу 3 </w:t>
      </w:r>
      <w:r w:rsidR="00433C9A" w:rsidRPr="00D4652D">
        <w:rPr>
          <w:b/>
        </w:rPr>
        <w:t>«</w:t>
      </w:r>
      <w:r w:rsidR="00D044D9" w:rsidRPr="00D4652D">
        <w:rPr>
          <w:b/>
          <w:color w:val="000000"/>
          <w:lang w:bidi="ru-RU"/>
        </w:rPr>
        <w:t>Основы производственной санитарии</w:t>
      </w:r>
      <w:r w:rsidR="00433C9A" w:rsidRPr="00D4652D">
        <w:rPr>
          <w:b/>
        </w:rPr>
        <w:t>»</w:t>
      </w:r>
    </w:p>
    <w:p w:rsidR="00D4652D" w:rsidRPr="00D4652D" w:rsidRDefault="00D4652D" w:rsidP="00FF3734">
      <w:pPr>
        <w:pStyle w:val="a5"/>
        <w:tabs>
          <w:tab w:val="left" w:pos="284"/>
          <w:tab w:val="left" w:pos="360"/>
        </w:tabs>
        <w:spacing w:before="0" w:beforeAutospacing="0" w:after="0" w:afterAutospacing="0"/>
        <w:ind w:firstLine="709"/>
        <w:jc w:val="center"/>
      </w:pPr>
    </w:p>
    <w:p w:rsidR="00D044D9" w:rsidRPr="00D4652D" w:rsidRDefault="00D044D9" w:rsidP="00D044D9">
      <w:pPr>
        <w:ind w:firstLine="709"/>
        <w:jc w:val="both"/>
      </w:pPr>
      <w:r w:rsidRPr="00D4652D">
        <w:rPr>
          <w:bCs/>
        </w:rPr>
        <w:t xml:space="preserve">1. Инструкции по охране труда в организации: порядок разработки, содержание, срок действия, пересмотр </w:t>
      </w:r>
    </w:p>
    <w:p w:rsidR="00D044D9" w:rsidRPr="00D4652D" w:rsidRDefault="00D044D9" w:rsidP="00D044D9">
      <w:pPr>
        <w:ind w:firstLine="709"/>
        <w:jc w:val="both"/>
      </w:pPr>
      <w:r w:rsidRPr="00D4652D">
        <w:rPr>
          <w:bCs/>
        </w:rPr>
        <w:t xml:space="preserve">2. . Инструктажи по охране труда: виды, организация, оформление </w:t>
      </w:r>
    </w:p>
    <w:p w:rsidR="00D044D9" w:rsidRPr="00D4652D" w:rsidRDefault="00D044D9" w:rsidP="00D044D9">
      <w:pPr>
        <w:ind w:firstLine="709"/>
        <w:jc w:val="both"/>
      </w:pPr>
      <w:r w:rsidRPr="00D4652D">
        <w:rPr>
          <w:bCs/>
        </w:rPr>
        <w:t xml:space="preserve"> 3. Правовые основы общественного контроля за охраной труда </w:t>
      </w:r>
    </w:p>
    <w:p w:rsidR="00D044D9" w:rsidRPr="00D4652D" w:rsidRDefault="00D044D9" w:rsidP="00D044D9">
      <w:pPr>
        <w:ind w:firstLine="709"/>
        <w:jc w:val="both"/>
        <w:rPr>
          <w:bCs/>
        </w:rPr>
      </w:pPr>
      <w:r w:rsidRPr="00D4652D">
        <w:rPr>
          <w:bCs/>
        </w:rPr>
        <w:t>4. Вводный инструктаж по охране труда: организация, примерное содержание</w:t>
      </w:r>
    </w:p>
    <w:p w:rsidR="00D044D9" w:rsidRPr="00D4652D" w:rsidRDefault="00D044D9" w:rsidP="00D044D9">
      <w:pPr>
        <w:ind w:firstLine="709"/>
        <w:jc w:val="both"/>
        <w:rPr>
          <w:bCs/>
        </w:rPr>
      </w:pPr>
      <w:r w:rsidRPr="00D4652D">
        <w:rPr>
          <w:bCs/>
        </w:rPr>
        <w:t>5. Первичный инструктаж по охране труда: организация, примерное содержание</w:t>
      </w:r>
    </w:p>
    <w:p w:rsidR="00D044D9" w:rsidRPr="00D4652D" w:rsidRDefault="00D044D9" w:rsidP="00D044D9">
      <w:pPr>
        <w:ind w:firstLine="709"/>
        <w:jc w:val="both"/>
        <w:rPr>
          <w:bCs/>
        </w:rPr>
      </w:pPr>
      <w:r w:rsidRPr="00D4652D">
        <w:rPr>
          <w:bCs/>
        </w:rPr>
        <w:t>6. Повторный инструктаж по охране труда: организация, примерное содержание</w:t>
      </w:r>
    </w:p>
    <w:p w:rsidR="00D044D9" w:rsidRPr="00D4652D" w:rsidRDefault="00D044D9" w:rsidP="00D044D9">
      <w:pPr>
        <w:ind w:firstLine="709"/>
        <w:jc w:val="both"/>
        <w:rPr>
          <w:bCs/>
        </w:rPr>
      </w:pPr>
      <w:r w:rsidRPr="00D4652D">
        <w:rPr>
          <w:bCs/>
        </w:rPr>
        <w:t>7. Внеплановый инструктаж по охране труда: организация, примерное содержание</w:t>
      </w:r>
    </w:p>
    <w:p w:rsidR="00D044D9" w:rsidRPr="00D4652D" w:rsidRDefault="00D044D9" w:rsidP="00D044D9">
      <w:pPr>
        <w:ind w:firstLine="709"/>
        <w:jc w:val="both"/>
        <w:rPr>
          <w:bCs/>
        </w:rPr>
      </w:pPr>
      <w:r w:rsidRPr="00D4652D">
        <w:rPr>
          <w:bCs/>
        </w:rPr>
        <w:t>8 Целевой инструктаж по охране труда: организация, примерное содержание</w:t>
      </w:r>
    </w:p>
    <w:p w:rsidR="00D044D9" w:rsidRPr="00D4652D" w:rsidRDefault="00D044D9" w:rsidP="00D044D9">
      <w:pPr>
        <w:ind w:firstLine="709"/>
        <w:jc w:val="both"/>
      </w:pPr>
      <w:r w:rsidRPr="00D4652D">
        <w:rPr>
          <w:bCs/>
        </w:rPr>
        <w:t>9. Производственная санитария. Определения</w:t>
      </w:r>
    </w:p>
    <w:p w:rsidR="00D044D9" w:rsidRPr="00D4652D" w:rsidRDefault="00D044D9" w:rsidP="00D044D9">
      <w:pPr>
        <w:ind w:firstLine="709"/>
        <w:jc w:val="both"/>
        <w:rPr>
          <w:b/>
        </w:rPr>
      </w:pPr>
      <w:r w:rsidRPr="00D4652D">
        <w:t>10. Организация надзора и контроля охраны труда в обл</w:t>
      </w:r>
      <w:r w:rsidR="00726EA1">
        <w:t>асти производственной санитарии</w:t>
      </w:r>
    </w:p>
    <w:p w:rsidR="002B3256" w:rsidRPr="00D4652D" w:rsidRDefault="00433C9A" w:rsidP="00433C9A">
      <w:pPr>
        <w:tabs>
          <w:tab w:val="left" w:pos="1041"/>
        </w:tabs>
        <w:jc w:val="both"/>
      </w:pPr>
      <w:r w:rsidRPr="00D4652D">
        <w:tab/>
      </w:r>
    </w:p>
    <w:p w:rsidR="00433C9A" w:rsidRDefault="00433C9A" w:rsidP="00433C9A">
      <w:pPr>
        <w:jc w:val="center"/>
        <w:rPr>
          <w:b/>
        </w:rPr>
      </w:pPr>
      <w:r w:rsidRPr="00D4652D">
        <w:rPr>
          <w:b/>
        </w:rPr>
        <w:t>Вопросы для текущего контроля по разделу 4 «</w:t>
      </w:r>
      <w:r w:rsidR="00D044D9" w:rsidRPr="00D4652D">
        <w:rPr>
          <w:b/>
          <w:color w:val="000000"/>
          <w:spacing w:val="-4"/>
        </w:rPr>
        <w:t>Правила требований безопасности отдельных видов работ</w:t>
      </w:r>
      <w:r w:rsidR="00D4652D">
        <w:rPr>
          <w:b/>
        </w:rPr>
        <w:t>»</w:t>
      </w:r>
    </w:p>
    <w:p w:rsidR="00D4652D" w:rsidRPr="00D4652D" w:rsidRDefault="00D4652D" w:rsidP="00433C9A">
      <w:pPr>
        <w:jc w:val="center"/>
        <w:rPr>
          <w:b/>
        </w:rPr>
      </w:pP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Источники и характеристики опасных и вредных производственных факторов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Требования безопасности к проектированию и строительству предприятий (объектов)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Требования безопасности при разработке технологического процесса и технических условий проектной документации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Требования безопасности при эксплуатации производств и технического обслуживания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Опасная зона. Классификация защитных устройств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Оградительные устройства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Предохранительные устройства сосудов, работающих под давлением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Тормозные и остановочные устройства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>Требования безопасности к производственному оборудованию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lastRenderedPageBreak/>
        <w:t xml:space="preserve">Обеспечение безопасной эксплуатации транспортирующих машин непрерывного действия с тяговым элементом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 Приборы и устройства безопасности грузоподъемных кранов и подъемников (вышек)</w:t>
      </w:r>
      <w:r w:rsidRPr="00D4652D">
        <w:t xml:space="preserve">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>Обеспечение безопасности при эксплуатации промышленного транспорта (напольного безр</w:t>
      </w:r>
      <w:r w:rsidR="009C6DE4" w:rsidRPr="00D4652D">
        <w:rPr>
          <w:bCs/>
          <w:lang w:bidi="ru-RU"/>
        </w:rPr>
        <w:t>ельсового колесного транспорта)</w:t>
      </w:r>
      <w:r w:rsidR="009C6DE4" w:rsidRPr="00D4652D">
        <w:t xml:space="preserve">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  Обеспечение безопасности при выполнении</w:t>
      </w:r>
      <w:r w:rsidR="009C6DE4" w:rsidRPr="00D4652D">
        <w:rPr>
          <w:bCs/>
          <w:lang w:bidi="ru-RU"/>
        </w:rPr>
        <w:t xml:space="preserve"> погрузочно-разгрузочных работ </w:t>
      </w:r>
    </w:p>
    <w:p w:rsidR="009C6DE4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bookmarkStart w:id="0" w:name="_GoBack"/>
      <w:bookmarkEnd w:id="0"/>
      <w:r w:rsidRPr="00D4652D">
        <w:rPr>
          <w:bCs/>
          <w:lang w:bidi="ru-RU"/>
        </w:rPr>
        <w:t>Требования безопасности при складировании (хранении) веществ и материалов</w:t>
      </w:r>
      <w:r w:rsidR="009C6DE4" w:rsidRPr="00D4652D">
        <w:rPr>
          <w:bCs/>
          <w:lang w:bidi="ru-RU"/>
        </w:rPr>
        <w:t xml:space="preserve"> </w:t>
      </w:r>
    </w:p>
    <w:p w:rsidR="002B3256" w:rsidRPr="00D4652D" w:rsidRDefault="009C6DE4" w:rsidP="009C6DE4">
      <w:pPr>
        <w:ind w:left="709"/>
        <w:jc w:val="both"/>
        <w:rPr>
          <w:b/>
        </w:rPr>
      </w:pPr>
      <w:r w:rsidRPr="00D4652D">
        <w:rPr>
          <w:b/>
        </w:rPr>
        <w:t xml:space="preserve"> </w:t>
      </w:r>
      <w:r w:rsidR="002B3256" w:rsidRPr="00D4652D">
        <w:rPr>
          <w:b/>
        </w:rPr>
        <w:br w:type="page"/>
      </w:r>
      <w:r w:rsidR="002B3256" w:rsidRPr="00D4652D">
        <w:rPr>
          <w:b/>
        </w:rPr>
        <w:lastRenderedPageBreak/>
        <w:t xml:space="preserve">2 ФОНД ОЦЕНОЧНЫХ </w:t>
      </w:r>
      <w:r w:rsidR="007B30CF" w:rsidRPr="00D4652D">
        <w:rPr>
          <w:b/>
        </w:rPr>
        <w:t>МАТЕРИАЛОВ</w:t>
      </w:r>
      <w:r w:rsidR="002B3256" w:rsidRPr="00D4652D">
        <w:rPr>
          <w:b/>
        </w:rPr>
        <w:t xml:space="preserve"> ДЛЯ ПРОМЕЖУТОЧНОЙ АТТЕСТАЦИИ</w:t>
      </w:r>
    </w:p>
    <w:p w:rsidR="00004667" w:rsidRPr="00D4652D" w:rsidRDefault="00004667" w:rsidP="00004667">
      <w:pPr>
        <w:pStyle w:val="af4"/>
        <w:spacing w:line="240" w:lineRule="auto"/>
        <w:ind w:left="0" w:right="0"/>
        <w:jc w:val="center"/>
        <w:rPr>
          <w:bCs/>
          <w:sz w:val="24"/>
          <w:szCs w:val="24"/>
          <w:u w:val="single"/>
        </w:rPr>
      </w:pPr>
      <w:r w:rsidRPr="00D4652D">
        <w:rPr>
          <w:sz w:val="24"/>
          <w:szCs w:val="24"/>
        </w:rPr>
        <w:t>Тесты промежуточной аттестации по дисциплине</w:t>
      </w:r>
    </w:p>
    <w:p w:rsidR="00004667" w:rsidRPr="00D4652D" w:rsidRDefault="00004667" w:rsidP="00004667">
      <w:pPr>
        <w:pStyle w:val="af4"/>
        <w:spacing w:line="240" w:lineRule="auto"/>
        <w:ind w:left="0" w:right="0"/>
        <w:jc w:val="center"/>
        <w:rPr>
          <w:sz w:val="24"/>
          <w:szCs w:val="24"/>
        </w:rPr>
      </w:pPr>
      <w:r w:rsidRPr="00D4652D">
        <w:rPr>
          <w:bCs/>
          <w:sz w:val="24"/>
          <w:szCs w:val="24"/>
          <w:u w:val="single"/>
        </w:rPr>
        <w:t>«</w:t>
      </w:r>
      <w:r w:rsidR="00140FFC" w:rsidRPr="00D4652D">
        <w:rPr>
          <w:bCs/>
          <w:sz w:val="24"/>
          <w:szCs w:val="24"/>
          <w:u w:val="single"/>
        </w:rPr>
        <w:t>Охрана труда</w:t>
      </w:r>
      <w:r w:rsidRPr="00D4652D">
        <w:rPr>
          <w:bCs/>
          <w:sz w:val="24"/>
          <w:szCs w:val="24"/>
          <w:u w:val="single"/>
        </w:rPr>
        <w:t>»</w:t>
      </w:r>
    </w:p>
    <w:p w:rsidR="00004667" w:rsidRPr="00D4652D" w:rsidRDefault="00004667" w:rsidP="00004667">
      <w:pPr>
        <w:widowControl w:val="0"/>
        <w:jc w:val="center"/>
      </w:pPr>
      <w:r w:rsidRPr="00D4652D">
        <w:t>(код и наименование дисциплины)</w:t>
      </w:r>
    </w:p>
    <w:p w:rsidR="00004667" w:rsidRPr="00D4652D" w:rsidRDefault="00004667" w:rsidP="00004667">
      <w:pPr>
        <w:widowControl w:val="0"/>
        <w:snapToGrid w:val="0"/>
        <w:jc w:val="center"/>
        <w:rPr>
          <w:lang w:eastAsia="zh-CN"/>
        </w:rPr>
      </w:pP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№1</w:t>
      </w:r>
      <w:r w:rsidR="00726EA1">
        <w:rPr>
          <w:b/>
          <w:bCs/>
        </w:rPr>
        <w:t xml:space="preserve"> </w:t>
      </w:r>
      <w:r w:rsidRPr="00D4652D">
        <w:rPr>
          <w:b/>
          <w:lang w:eastAsia="zh-CN"/>
        </w:rPr>
        <w:t>[</w:t>
      </w:r>
      <w:r w:rsidRPr="00D4652D">
        <w:rPr>
          <w:b/>
        </w:rPr>
        <w:t>ОК 01, ОК 02, ОК 0</w:t>
      </w:r>
      <w:r w:rsidR="00726EA1">
        <w:rPr>
          <w:b/>
        </w:rPr>
        <w:t>7</w:t>
      </w:r>
      <w:r w:rsidRPr="00D4652D">
        <w:rPr>
          <w:b/>
        </w:rPr>
        <w:t>, ОК 09, ОК 10</w:t>
      </w:r>
      <w:r w:rsidRPr="00D4652D">
        <w:rPr>
          <w:b/>
          <w:lang w:eastAsia="zh-CN"/>
        </w:rPr>
        <w:t>]</w:t>
      </w:r>
    </w:p>
    <w:p w:rsidR="009C6DE4" w:rsidRPr="00D4652D" w:rsidRDefault="009C6DE4" w:rsidP="00F67F65">
      <w:pPr>
        <w:numPr>
          <w:ilvl w:val="0"/>
          <w:numId w:val="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Средства коллективной и индивидуальной защиты (СКЗ и СИЗ): порядок обеспечения работников средствами индивидуальной защиты, классификация СИЗ, испытания. Примеры СКЗ и СИЗ.</w:t>
      </w:r>
    </w:p>
    <w:p w:rsidR="009C6DE4" w:rsidRPr="00D4652D" w:rsidRDefault="009C6DE4" w:rsidP="00F67F65">
      <w:pPr>
        <w:numPr>
          <w:ilvl w:val="0"/>
          <w:numId w:val="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Особенности охраны труда женщин.</w:t>
      </w:r>
    </w:p>
    <w:p w:rsidR="009C6DE4" w:rsidRPr="00D4652D" w:rsidRDefault="009C6DE4" w:rsidP="00F67F65">
      <w:pPr>
        <w:numPr>
          <w:ilvl w:val="0"/>
          <w:numId w:val="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Общие требования безопасности производственного оборудования.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№2</w:t>
      </w:r>
      <w:r w:rsidRPr="00D4652D">
        <w:rPr>
          <w:b/>
        </w:rPr>
        <w:t xml:space="preserve"> [</w:t>
      </w:r>
      <w:r w:rsidR="00726EA1" w:rsidRPr="00D4652D">
        <w:rPr>
          <w:b/>
        </w:rPr>
        <w:t>ОК 01, ОК 02, ОК 0</w:t>
      </w:r>
      <w:r w:rsidR="00726EA1">
        <w:rPr>
          <w:b/>
        </w:rPr>
        <w:t>7</w:t>
      </w:r>
      <w:r w:rsidR="00726EA1" w:rsidRPr="00D4652D">
        <w:rPr>
          <w:b/>
        </w:rPr>
        <w:t>, ОК 09, ОК 10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2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Инструкции по охране труда в организации: порядок разработки, содержание, срок действия, пересмотр.</w:t>
      </w:r>
    </w:p>
    <w:p w:rsidR="009C6DE4" w:rsidRPr="00D4652D" w:rsidRDefault="009C6DE4" w:rsidP="00F67F65">
      <w:pPr>
        <w:numPr>
          <w:ilvl w:val="0"/>
          <w:numId w:val="2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Планирование и финансирование мероприятий по улучшению условий и охране труда.</w:t>
      </w:r>
    </w:p>
    <w:p w:rsidR="009C6DE4" w:rsidRPr="00D4652D" w:rsidRDefault="009C6DE4" w:rsidP="00F67F65">
      <w:pPr>
        <w:numPr>
          <w:ilvl w:val="0"/>
          <w:numId w:val="2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Порядок обеспечения работников смывающими и обезвреживающими средствами.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№3 [</w:t>
      </w:r>
      <w:r w:rsidR="00726EA1" w:rsidRPr="00D4652D">
        <w:rPr>
          <w:b/>
        </w:rPr>
        <w:t>ОК 01, ОК 02, ОК 0</w:t>
      </w:r>
      <w:r w:rsidR="00726EA1">
        <w:rPr>
          <w:b/>
        </w:rPr>
        <w:t>7</w:t>
      </w:r>
      <w:r w:rsidR="00726EA1" w:rsidRPr="00D4652D">
        <w:rPr>
          <w:b/>
        </w:rPr>
        <w:t>, ОК 09, ОК 10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Виды ответственности работодателя и работников за нарушение законодательства по охране труда: дисциплинарная, административная, уголовная, гражданско-правовая.</w:t>
      </w:r>
    </w:p>
    <w:p w:rsidR="009C6DE4" w:rsidRPr="00D4652D" w:rsidRDefault="009C6DE4" w:rsidP="00F67F65">
      <w:pPr>
        <w:numPr>
          <w:ilvl w:val="0"/>
          <w:numId w:val="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Компенсации за вредные или опасные условия труда: правовые основы, виды, порядок обеспечения.</w:t>
      </w:r>
    </w:p>
    <w:p w:rsidR="009C6DE4" w:rsidRPr="00D4652D" w:rsidRDefault="009C6DE4" w:rsidP="00F67F65">
      <w:pPr>
        <w:numPr>
          <w:ilvl w:val="0"/>
          <w:numId w:val="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На основании статистических данных по травматизму на предприятии, проведите расчет показателей травматизма.. 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№4 [</w:t>
      </w:r>
      <w:r w:rsidR="00726EA1" w:rsidRPr="00D4652D">
        <w:rPr>
          <w:b/>
        </w:rPr>
        <w:t>ОК 01, ОК 02, ОК 0</w:t>
      </w:r>
      <w:r w:rsidR="00726EA1">
        <w:rPr>
          <w:b/>
        </w:rPr>
        <w:t>7</w:t>
      </w:r>
      <w:r w:rsidR="00726EA1" w:rsidRPr="00D4652D">
        <w:rPr>
          <w:b/>
        </w:rPr>
        <w:t>, ОК 09, ОК 10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9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Организация медицинских осмотров и психиатрических освидетельствований работников</w:t>
      </w:r>
    </w:p>
    <w:p w:rsidR="009C6DE4" w:rsidRPr="00D4652D" w:rsidRDefault="009C6DE4" w:rsidP="00F67F65">
      <w:pPr>
        <w:numPr>
          <w:ilvl w:val="0"/>
          <w:numId w:val="9"/>
        </w:numPr>
        <w:tabs>
          <w:tab w:val="num" w:pos="720"/>
        </w:tabs>
        <w:ind w:left="0" w:firstLine="709"/>
        <w:contextualSpacing/>
        <w:jc w:val="both"/>
        <w:rPr>
          <w:bCs/>
        </w:rPr>
      </w:pPr>
      <w:r w:rsidRPr="00D4652D">
        <w:rPr>
          <w:bCs/>
        </w:rPr>
        <w:t>Дать определения: охрана труда, рабочее место, рабочая зона, опасные и вредные условия труда, безопасные условия труда.</w:t>
      </w:r>
    </w:p>
    <w:p w:rsidR="009C6DE4" w:rsidRPr="00D4652D" w:rsidRDefault="009C6DE4" w:rsidP="00F67F65">
      <w:pPr>
        <w:numPr>
          <w:ilvl w:val="0"/>
          <w:numId w:val="9"/>
        </w:numPr>
        <w:tabs>
          <w:tab w:val="num" w:pos="720"/>
        </w:tabs>
        <w:ind w:left="0" w:firstLine="709"/>
        <w:contextualSpacing/>
        <w:jc w:val="both"/>
        <w:rPr>
          <w:bCs/>
        </w:rPr>
      </w:pPr>
      <w:r w:rsidRPr="00D4652D">
        <w:rPr>
          <w:bCs/>
        </w:rPr>
        <w:t>Безопасность эксплуатации производственных зданий и сооружений.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№5 [</w:t>
      </w:r>
      <w:r w:rsidR="00726EA1" w:rsidRPr="00D4652D">
        <w:rPr>
          <w:b/>
        </w:rPr>
        <w:t>ОК 01, ОК 02, ОК 0</w:t>
      </w:r>
      <w:r w:rsidR="00726EA1">
        <w:rPr>
          <w:b/>
        </w:rPr>
        <w:t>7</w:t>
      </w:r>
      <w:r w:rsidR="00726EA1" w:rsidRPr="00D4652D">
        <w:rPr>
          <w:b/>
        </w:rPr>
        <w:t>, ОК 09, ОК 10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Основные обязанности работодателя, службы охраны труда и работников при несчастном случае на производстве и профессиональном заболевании.</w:t>
      </w:r>
    </w:p>
    <w:p w:rsidR="009C6DE4" w:rsidRPr="00D4652D" w:rsidRDefault="009C6DE4" w:rsidP="00F67F65">
      <w:pPr>
        <w:numPr>
          <w:ilvl w:val="0"/>
          <w:numId w:val="1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Пропаганда охраны труда в организации. Кабинет (уголок) по охране труда: организация и основные задачи.</w:t>
      </w:r>
    </w:p>
    <w:p w:rsidR="009C6DE4" w:rsidRPr="00D4652D" w:rsidRDefault="009C6DE4" w:rsidP="00F67F65">
      <w:pPr>
        <w:numPr>
          <w:ilvl w:val="0"/>
          <w:numId w:val="1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Требования безопасности к промышленным роботам и роботизированным комплексам.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№6 [</w:t>
      </w:r>
      <w:r w:rsidR="00726EA1" w:rsidRPr="00D4652D">
        <w:rPr>
          <w:b/>
        </w:rPr>
        <w:t>ОК 01, ОК 02, ОК 0</w:t>
      </w:r>
      <w:r w:rsidR="00726EA1">
        <w:rPr>
          <w:b/>
        </w:rPr>
        <w:t>7</w:t>
      </w:r>
      <w:r w:rsidR="00726EA1" w:rsidRPr="00D4652D">
        <w:rPr>
          <w:b/>
        </w:rPr>
        <w:t>, ОК 09, ОК 10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Основные мероприятия по профилактике вредного и опасного воздействия факторов трудового процесса, мероприятия по профилактике профессиональных заболеваний. Понятие и примеры мероприятия «защита временем»</w:t>
      </w:r>
    </w:p>
    <w:p w:rsidR="009C6DE4" w:rsidRPr="00D4652D" w:rsidRDefault="009C6DE4" w:rsidP="00F67F65">
      <w:pPr>
        <w:numPr>
          <w:ilvl w:val="0"/>
          <w:numId w:val="1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Охрана труда в коллективном договоре. Соглашение по охране труда.</w:t>
      </w:r>
    </w:p>
    <w:p w:rsidR="009C6DE4" w:rsidRPr="00D4652D" w:rsidRDefault="009C6DE4" w:rsidP="00F67F65">
      <w:pPr>
        <w:numPr>
          <w:ilvl w:val="0"/>
          <w:numId w:val="1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lastRenderedPageBreak/>
        <w:t>Инструктажи по охране труда: виды, организация, оформление. Действующие нормативные правовые акты для решения задач обеспечения безопасности объектов защиты.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№7 [</w:t>
      </w:r>
      <w:r w:rsidR="00726EA1" w:rsidRPr="00D4652D">
        <w:rPr>
          <w:b/>
        </w:rPr>
        <w:t>ОК 01, ОК 02, ОК 0</w:t>
      </w:r>
      <w:r w:rsidR="00726EA1">
        <w:rPr>
          <w:b/>
        </w:rPr>
        <w:t>7</w:t>
      </w:r>
      <w:r w:rsidR="00726EA1" w:rsidRPr="00D4652D">
        <w:rPr>
          <w:b/>
        </w:rPr>
        <w:t>, ОК 09, ОК 10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Особенности охраны труда женщин</w:t>
      </w:r>
    </w:p>
    <w:p w:rsidR="009C6DE4" w:rsidRPr="00D4652D" w:rsidRDefault="009C6DE4" w:rsidP="00F67F65">
      <w:pPr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Основные задачи в области охраны труда, решаемые в организации.</w:t>
      </w:r>
    </w:p>
    <w:p w:rsidR="009C6DE4" w:rsidRPr="00D4652D" w:rsidRDefault="009C6DE4" w:rsidP="00F67F65">
      <w:pPr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Требования безопасности при складировании материалов.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№8 [</w:t>
      </w:r>
      <w:r w:rsidR="00726EA1" w:rsidRPr="00D4652D">
        <w:rPr>
          <w:b/>
        </w:rPr>
        <w:t>ОК 01, ОК 02, ОК 0</w:t>
      </w:r>
      <w:r w:rsidR="00726EA1">
        <w:rPr>
          <w:b/>
        </w:rPr>
        <w:t>7</w:t>
      </w:r>
      <w:r w:rsidR="00726EA1" w:rsidRPr="00D4652D">
        <w:rPr>
          <w:b/>
        </w:rPr>
        <w:t>, ОК 09, ОК 10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3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Служба охраны труда предприятия: организация, основные задачи и функции, права инженера по охране труда</w:t>
      </w:r>
    </w:p>
    <w:p w:rsidR="009C6DE4" w:rsidRPr="00D4652D" w:rsidRDefault="009C6DE4" w:rsidP="00F67F65">
      <w:pPr>
        <w:numPr>
          <w:ilvl w:val="0"/>
          <w:numId w:val="13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Специальная оценка условий труда на рабочем месте: сроки, ответственность, определяемые параметры, тяжесть и напряжѐнность трудового процесса.</w:t>
      </w:r>
    </w:p>
    <w:p w:rsidR="009C6DE4" w:rsidRPr="00D4652D" w:rsidRDefault="009C6DE4" w:rsidP="00F67F65">
      <w:pPr>
        <w:numPr>
          <w:ilvl w:val="0"/>
          <w:numId w:val="13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Безопасная эксплуатация автотранспорта.</w:t>
      </w: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  <w:lang w:val="en-US"/>
        </w:rPr>
      </w:pPr>
    </w:p>
    <w:p w:rsidR="009C6DE4" w:rsidRPr="00726EA1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</w:t>
      </w:r>
      <w:r w:rsidRPr="00726EA1">
        <w:rPr>
          <w:b/>
          <w:bCs/>
        </w:rPr>
        <w:t xml:space="preserve"> №9 [</w:t>
      </w:r>
      <w:r w:rsidR="00726EA1" w:rsidRPr="00D4652D">
        <w:rPr>
          <w:b/>
        </w:rPr>
        <w:t>ОК 01, ОК 02, ОК 0</w:t>
      </w:r>
      <w:r w:rsidR="00726EA1">
        <w:rPr>
          <w:b/>
        </w:rPr>
        <w:t>7</w:t>
      </w:r>
      <w:r w:rsidR="00726EA1" w:rsidRPr="00D4652D">
        <w:rPr>
          <w:b/>
        </w:rPr>
        <w:t>, ОК 09, ОК 10</w:t>
      </w:r>
      <w:r w:rsidRPr="00726EA1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Трудовой кодекс РФ: нормальная продолжительность рабочего времени, время отдыха, работа в ночное время, регулирование сверхурочной работы.</w:t>
      </w:r>
    </w:p>
    <w:p w:rsidR="009C6DE4" w:rsidRPr="00D4652D" w:rsidRDefault="009C6DE4" w:rsidP="00F67F65">
      <w:pPr>
        <w:numPr>
          <w:ilvl w:val="0"/>
          <w:numId w:val="1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Особенности охраны труда лиц моложе 18 лет.</w:t>
      </w:r>
    </w:p>
    <w:p w:rsidR="009C6DE4" w:rsidRPr="00D4652D" w:rsidRDefault="009C6DE4" w:rsidP="00F67F65">
      <w:pPr>
        <w:numPr>
          <w:ilvl w:val="0"/>
          <w:numId w:val="1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Общие требования безопасности производственного оборудования. 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№10 [</w:t>
      </w:r>
      <w:r w:rsidR="00726EA1" w:rsidRPr="00D4652D">
        <w:rPr>
          <w:b/>
        </w:rPr>
        <w:t>ОК 01, ОК 02, ОК 0</w:t>
      </w:r>
      <w:r w:rsidR="00726EA1">
        <w:rPr>
          <w:b/>
        </w:rPr>
        <w:t>7</w:t>
      </w:r>
      <w:r w:rsidR="00726EA1" w:rsidRPr="00D4652D">
        <w:rPr>
          <w:b/>
        </w:rPr>
        <w:t>, ОК 09, ОК 10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5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Дать определения: «профессиональное заболевание», «острое профессиональное заболевание», «групповое профессиональное заболевание», «производственно-обусловленная заболеваемость», «профессиональная заболеваемость». </w:t>
      </w:r>
    </w:p>
    <w:p w:rsidR="009C6DE4" w:rsidRPr="00D4652D" w:rsidRDefault="009C6DE4" w:rsidP="00F67F65">
      <w:pPr>
        <w:numPr>
          <w:ilvl w:val="0"/>
          <w:numId w:val="15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Законодательные и нормативные правовые акты в области охраны труда.</w:t>
      </w:r>
    </w:p>
    <w:p w:rsidR="009C6DE4" w:rsidRPr="00D4652D" w:rsidRDefault="009C6DE4" w:rsidP="00F67F65">
      <w:pPr>
        <w:numPr>
          <w:ilvl w:val="0"/>
          <w:numId w:val="15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Основные направления государственной политики в области улучшения условий и охраны труда.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№11 [</w:t>
      </w:r>
      <w:r w:rsidR="00726EA1" w:rsidRPr="00D4652D">
        <w:rPr>
          <w:b/>
        </w:rPr>
        <w:t>ОК 01, ОК 02, ОК 0</w:t>
      </w:r>
      <w:r w:rsidR="00726EA1">
        <w:rPr>
          <w:b/>
        </w:rPr>
        <w:t>7</w:t>
      </w:r>
      <w:r w:rsidR="00726EA1" w:rsidRPr="00D4652D">
        <w:rPr>
          <w:b/>
        </w:rPr>
        <w:t>, ОК 09, ОК 10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6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Государственный надзор за соблюдением законодательства о труде и охране труда: структура, задачи и функции, организация проверок, права.</w:t>
      </w:r>
    </w:p>
    <w:p w:rsidR="009C6DE4" w:rsidRPr="00D4652D" w:rsidRDefault="009C6DE4" w:rsidP="00F67F65">
      <w:pPr>
        <w:numPr>
          <w:ilvl w:val="0"/>
          <w:numId w:val="16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Вводный инструктаж по охране труда: организация, примерное содержание. Программы.</w:t>
      </w:r>
    </w:p>
    <w:p w:rsidR="009C6DE4" w:rsidRPr="00D4652D" w:rsidRDefault="009C6DE4" w:rsidP="00F67F65">
      <w:pPr>
        <w:numPr>
          <w:ilvl w:val="0"/>
          <w:numId w:val="16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Порядок обеспечения работников смывающими и обезвреживающими средствами. 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№12[</w:t>
      </w:r>
      <w:r w:rsidR="00726EA1" w:rsidRPr="00D4652D">
        <w:rPr>
          <w:b/>
        </w:rPr>
        <w:t>ОК 01, ОК 02, ОК 0</w:t>
      </w:r>
      <w:r w:rsidR="00726EA1">
        <w:rPr>
          <w:b/>
        </w:rPr>
        <w:t>7</w:t>
      </w:r>
      <w:r w:rsidR="00726EA1" w:rsidRPr="00D4652D">
        <w:rPr>
          <w:b/>
        </w:rPr>
        <w:t>, ОК 09, ОК 10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2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Нормативные правовые акты по охране труда: виды, содержание, порядок разработки и пересмотра.</w:t>
      </w:r>
    </w:p>
    <w:p w:rsidR="009C6DE4" w:rsidRPr="00D4652D" w:rsidRDefault="009C6DE4" w:rsidP="00F67F65">
      <w:pPr>
        <w:numPr>
          <w:ilvl w:val="0"/>
          <w:numId w:val="2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Уполномоченные (доверенные) лица по охране труда в организациях: выборы, задачи и права.</w:t>
      </w:r>
    </w:p>
    <w:p w:rsidR="009C6DE4" w:rsidRPr="00D4652D" w:rsidRDefault="009C6DE4" w:rsidP="00F67F65">
      <w:pPr>
        <w:numPr>
          <w:ilvl w:val="0"/>
          <w:numId w:val="2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Организация стажировок, обучения и проверки знаний охраны труда для работников организаций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№13[</w:t>
      </w:r>
      <w:r w:rsidR="00726EA1" w:rsidRPr="00D4652D">
        <w:rPr>
          <w:b/>
        </w:rPr>
        <w:t>ОК 01, ОК 02, ОК 0</w:t>
      </w:r>
      <w:r w:rsidR="00726EA1">
        <w:rPr>
          <w:b/>
        </w:rPr>
        <w:t>7</w:t>
      </w:r>
      <w:r w:rsidR="00726EA1" w:rsidRPr="00D4652D">
        <w:rPr>
          <w:b/>
        </w:rPr>
        <w:t>, ОК 09, ОК 10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Обязанности работодателя по санитарно-бытовому и лечебно-профилактическому обеспечению работников</w:t>
      </w:r>
    </w:p>
    <w:p w:rsidR="009C6DE4" w:rsidRPr="00D4652D" w:rsidRDefault="009C6DE4" w:rsidP="00F67F65">
      <w:pPr>
        <w:numPr>
          <w:ilvl w:val="0"/>
          <w:numId w:val="1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Система управления охраной труда в организации (СУОТ): разработка, функции, реализация</w:t>
      </w:r>
    </w:p>
    <w:p w:rsidR="009C6DE4" w:rsidRPr="00D4652D" w:rsidRDefault="009C6DE4" w:rsidP="00F67F65">
      <w:pPr>
        <w:numPr>
          <w:ilvl w:val="0"/>
          <w:numId w:val="1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lastRenderedPageBreak/>
        <w:t>Производственный травматизм: понятие, возможности анализа, статистическая информация.</w:t>
      </w:r>
    </w:p>
    <w:p w:rsidR="009C6DE4" w:rsidRPr="00D4652D" w:rsidRDefault="009C6DE4" w:rsidP="009C6DE4">
      <w:pPr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№14[</w:t>
      </w:r>
      <w:r w:rsidR="00726EA1" w:rsidRPr="00D4652D">
        <w:rPr>
          <w:b/>
        </w:rPr>
        <w:t>ОК 01, ОК 02, ОК 0</w:t>
      </w:r>
      <w:r w:rsidR="00726EA1">
        <w:rPr>
          <w:b/>
        </w:rPr>
        <w:t>7</w:t>
      </w:r>
      <w:r w:rsidR="00726EA1" w:rsidRPr="00D4652D">
        <w:rPr>
          <w:b/>
        </w:rPr>
        <w:t>, ОК 09, ОК 10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Обязанности работодателя и работника в области охраны труда.</w:t>
      </w:r>
    </w:p>
    <w:p w:rsidR="009C6DE4" w:rsidRPr="00D4652D" w:rsidRDefault="009C6DE4" w:rsidP="00F67F65">
      <w:pPr>
        <w:numPr>
          <w:ilvl w:val="0"/>
          <w:numId w:val="1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Защита трудовых прав работников. Комиссии по трудовым спорам.</w:t>
      </w:r>
    </w:p>
    <w:p w:rsidR="009C6DE4" w:rsidRPr="00D4652D" w:rsidRDefault="009C6DE4" w:rsidP="00F67F65">
      <w:pPr>
        <w:numPr>
          <w:ilvl w:val="0"/>
          <w:numId w:val="1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Безопасная эксплуатация автотранспорта.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№15[</w:t>
      </w:r>
      <w:r w:rsidR="00726EA1" w:rsidRPr="00D4652D">
        <w:rPr>
          <w:b/>
        </w:rPr>
        <w:t>ОК 01, ОК 02, ОК 0</w:t>
      </w:r>
      <w:r w:rsidR="00726EA1">
        <w:rPr>
          <w:b/>
        </w:rPr>
        <w:t>7</w:t>
      </w:r>
      <w:r w:rsidR="00726EA1" w:rsidRPr="00D4652D">
        <w:rPr>
          <w:b/>
        </w:rPr>
        <w:t>, ОК 09, ОК 10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9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Инструктажи по охране труда: организация, примерное содержание.</w:t>
      </w:r>
    </w:p>
    <w:p w:rsidR="009C6DE4" w:rsidRPr="00D4652D" w:rsidRDefault="009C6DE4" w:rsidP="00F67F65">
      <w:pPr>
        <w:numPr>
          <w:ilvl w:val="0"/>
          <w:numId w:val="19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Производственный травматизм: понятие, возможности анализа, статистическая информация.</w:t>
      </w:r>
    </w:p>
    <w:p w:rsidR="009C6DE4" w:rsidRPr="00D4652D" w:rsidRDefault="009C6DE4" w:rsidP="00F67F65">
      <w:pPr>
        <w:numPr>
          <w:ilvl w:val="0"/>
          <w:numId w:val="19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Государственная статистическая отч</w:t>
      </w:r>
      <w:r w:rsidR="00726EA1">
        <w:rPr>
          <w:bCs/>
        </w:rPr>
        <w:t>е</w:t>
      </w:r>
      <w:r w:rsidRPr="00D4652D">
        <w:rPr>
          <w:bCs/>
        </w:rPr>
        <w:t>тность в области условий и охраны труда.</w:t>
      </w:r>
    </w:p>
    <w:p w:rsidR="002B3256" w:rsidRPr="00373F11" w:rsidRDefault="002B3256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2B3256" w:rsidTr="0000466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004667">
            <w:pPr>
              <w:jc w:val="both"/>
            </w:pPr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2B3256" w:rsidTr="0000466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004667">
            <w:pPr>
              <w:jc w:val="both"/>
            </w:pPr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2B3256" w:rsidTr="0000466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004667">
            <w:pPr>
              <w:jc w:val="both"/>
            </w:pPr>
            <w: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2B3256" w:rsidTr="0000466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004667">
            <w:pPr>
              <w:jc w:val="both"/>
            </w:pPr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45007C" w:rsidRDefault="0045007C" w:rsidP="002B3256">
      <w:pPr>
        <w:jc w:val="center"/>
        <w:rPr>
          <w:b/>
          <w:sz w:val="4"/>
          <w:szCs w:val="4"/>
        </w:rPr>
      </w:pPr>
      <w:bookmarkStart w:id="1" w:name="_Toc185732334"/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2B3256" w:rsidRDefault="002B3256" w:rsidP="002B3256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Б</w:t>
      </w:r>
    </w:p>
    <w:p w:rsidR="002B3256" w:rsidRDefault="002B3256" w:rsidP="002B3256">
      <w:pPr>
        <w:pStyle w:val="a7"/>
        <w:jc w:val="center"/>
        <w:rPr>
          <w:b/>
          <w:sz w:val="24"/>
          <w:szCs w:val="24"/>
        </w:rPr>
      </w:pPr>
    </w:p>
    <w:bookmarkEnd w:id="1"/>
    <w:p w:rsidR="002B3256" w:rsidRDefault="002B3256" w:rsidP="00B36F63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 И УКАЗАНИЯ</w:t>
      </w:r>
    </w:p>
    <w:p w:rsidR="00E03FD3" w:rsidRPr="00E03FD3" w:rsidRDefault="00E03FD3" w:rsidP="00E03FD3"/>
    <w:p w:rsidR="002B3256" w:rsidRDefault="002B3256" w:rsidP="00FE10E6">
      <w:pPr>
        <w:pStyle w:val="1"/>
        <w:numPr>
          <w:ilvl w:val="1"/>
          <w:numId w:val="2"/>
        </w:numPr>
        <w:tabs>
          <w:tab w:val="clear" w:pos="1440"/>
          <w:tab w:val="num" w:pos="567"/>
          <w:tab w:val="left" w:pos="709"/>
        </w:tabs>
        <w:suppressAutoHyphens/>
        <w:ind w:left="0" w:firstLine="709"/>
        <w:jc w:val="both"/>
        <w:rPr>
          <w:b/>
        </w:rPr>
      </w:pPr>
      <w:r>
        <w:rPr>
          <w:b/>
        </w:rPr>
        <w:t xml:space="preserve">МЕТОДИЧЕСКИЕ РЕКОМЕНДАЦИИ ПО УСВОЕНИЮ УЧЕБНОГО </w:t>
      </w:r>
      <w:r w:rsidR="00373F11">
        <w:rPr>
          <w:b/>
        </w:rPr>
        <w:t>МАТЕРИАЛА</w:t>
      </w:r>
    </w:p>
    <w:p w:rsidR="00B36F63" w:rsidRPr="00B36F63" w:rsidRDefault="00B36F63" w:rsidP="00B36F63">
      <w:pPr>
        <w:ind w:firstLine="709"/>
        <w:jc w:val="both"/>
      </w:pPr>
    </w:p>
    <w:p w:rsidR="00592837" w:rsidRDefault="00592837" w:rsidP="00B36F63">
      <w:pPr>
        <w:pStyle w:val="msonormalcxspmiddle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592837">
        <w:t>Программа</w:t>
      </w:r>
      <w:r>
        <w:t xml:space="preserve"> </w:t>
      </w:r>
      <w:r w:rsidRPr="00592837">
        <w:t>дисциплины</w:t>
      </w:r>
      <w:r>
        <w:t xml:space="preserve"> «</w:t>
      </w:r>
      <w:r w:rsidR="00140FFC">
        <w:t>Охрана труда</w:t>
      </w:r>
      <w:r>
        <w:t xml:space="preserve">» </w:t>
      </w:r>
      <w:r w:rsidRPr="00592837">
        <w:t>является</w:t>
      </w:r>
      <w:r>
        <w:t xml:space="preserve"> </w:t>
      </w:r>
      <w:r w:rsidRPr="00592837">
        <w:t>частью</w:t>
      </w:r>
      <w:r>
        <w:t xml:space="preserve"> </w:t>
      </w:r>
      <w:r w:rsidRPr="00592837">
        <w:t>программы</w:t>
      </w:r>
      <w:r>
        <w:t xml:space="preserve"> </w:t>
      </w:r>
      <w:r w:rsidRPr="00592837">
        <w:t>подготовки</w:t>
      </w:r>
      <w:r>
        <w:t xml:space="preserve"> </w:t>
      </w:r>
      <w:r w:rsidRPr="00592837">
        <w:t>специалистов</w:t>
      </w:r>
      <w:r>
        <w:t xml:space="preserve"> </w:t>
      </w:r>
      <w:r w:rsidRPr="00592837">
        <w:t>среднего</w:t>
      </w:r>
      <w:r>
        <w:t xml:space="preserve"> </w:t>
      </w:r>
      <w:r w:rsidRPr="00592837">
        <w:t>звена</w:t>
      </w:r>
      <w:r>
        <w:t xml:space="preserve"> </w:t>
      </w:r>
      <w:r w:rsidRPr="00592837">
        <w:t>СПО</w:t>
      </w:r>
      <w:r>
        <w:t xml:space="preserve"> </w:t>
      </w:r>
      <w:r w:rsidRPr="00592837">
        <w:t>в</w:t>
      </w:r>
      <w:r>
        <w:t xml:space="preserve"> </w:t>
      </w:r>
      <w:r w:rsidRPr="00592837">
        <w:t>соответствии</w:t>
      </w:r>
      <w:r>
        <w:t xml:space="preserve"> </w:t>
      </w:r>
      <w:r w:rsidRPr="00592837">
        <w:t>с</w:t>
      </w:r>
      <w:r>
        <w:t xml:space="preserve"> </w:t>
      </w:r>
      <w:r w:rsidRPr="00592837">
        <w:t>ФГОС</w:t>
      </w:r>
      <w:r>
        <w:t xml:space="preserve"> </w:t>
      </w:r>
      <w:r w:rsidRPr="00592837">
        <w:t>СПО</w:t>
      </w:r>
      <w:r>
        <w:t xml:space="preserve"> </w:t>
      </w:r>
      <w:r w:rsidRPr="00592837">
        <w:t>по</w:t>
      </w:r>
      <w:r>
        <w:t xml:space="preserve"> специальности </w:t>
      </w:r>
      <w:r w:rsidRPr="00592837">
        <w:t>15.02.15 Технология металлообрабатывающего производства. Учебная</w:t>
      </w:r>
      <w:r>
        <w:t xml:space="preserve"> </w:t>
      </w:r>
      <w:r w:rsidRPr="00592837">
        <w:t>дисциплина</w:t>
      </w:r>
      <w:r>
        <w:t xml:space="preserve"> </w:t>
      </w:r>
      <w:r w:rsidR="00140FFC">
        <w:t>Охрана труда</w:t>
      </w:r>
      <w:r>
        <w:t xml:space="preserve"> </w:t>
      </w:r>
      <w:r w:rsidRPr="00592837">
        <w:t>входит</w:t>
      </w:r>
      <w:r>
        <w:t xml:space="preserve"> </w:t>
      </w:r>
      <w:r w:rsidRPr="00592837">
        <w:t>в</w:t>
      </w:r>
      <w:r>
        <w:t xml:space="preserve"> обще</w:t>
      </w:r>
      <w:r w:rsidRPr="00592837">
        <w:t>профессиональный</w:t>
      </w:r>
      <w:r>
        <w:t xml:space="preserve"> </w:t>
      </w:r>
      <w:r w:rsidRPr="00592837">
        <w:t xml:space="preserve">цикл. </w:t>
      </w:r>
      <w:r>
        <w:t>«</w:t>
      </w:r>
      <w:r w:rsidR="00140FFC">
        <w:t>Охрана труда</w:t>
      </w:r>
      <w:r>
        <w:t xml:space="preserve">» </w:t>
      </w:r>
      <w:r w:rsidRPr="00592837">
        <w:t>является</w:t>
      </w:r>
      <w:r>
        <w:t xml:space="preserve"> </w:t>
      </w:r>
      <w:r w:rsidRPr="00592837">
        <w:t>комплексной</w:t>
      </w:r>
      <w:r>
        <w:t xml:space="preserve"> </w:t>
      </w:r>
      <w:r w:rsidRPr="00592837">
        <w:t>дисциплиной, изучающей</w:t>
      </w:r>
      <w:r>
        <w:t xml:space="preserve"> </w:t>
      </w:r>
      <w:r w:rsidR="007D4EA8">
        <w:t>требования безопасности труда</w:t>
      </w:r>
      <w:r w:rsidRPr="00592837">
        <w:t>. С</w:t>
      </w:r>
      <w:r>
        <w:t xml:space="preserve"> </w:t>
      </w:r>
      <w:r w:rsidRPr="00592837">
        <w:t>учетом</w:t>
      </w:r>
      <w:r>
        <w:t xml:space="preserve"> </w:t>
      </w:r>
      <w:r w:rsidRPr="00592837">
        <w:t>общепрофессиональной</w:t>
      </w:r>
      <w:r>
        <w:t xml:space="preserve"> </w:t>
      </w:r>
      <w:r w:rsidRPr="00592837">
        <w:t>специфики</w:t>
      </w:r>
      <w:r>
        <w:t xml:space="preserve"> </w:t>
      </w:r>
      <w:r w:rsidRPr="00592837">
        <w:t>программы</w:t>
      </w:r>
      <w:r>
        <w:t xml:space="preserve"> </w:t>
      </w:r>
      <w:r w:rsidRPr="00592837">
        <w:t>учебный</w:t>
      </w:r>
      <w:r>
        <w:t xml:space="preserve"> </w:t>
      </w:r>
      <w:r w:rsidRPr="00592837">
        <w:t>материал</w:t>
      </w:r>
      <w:r>
        <w:t xml:space="preserve"> </w:t>
      </w:r>
      <w:r w:rsidRPr="00592837">
        <w:t>направлен</w:t>
      </w:r>
      <w:r>
        <w:t xml:space="preserve"> </w:t>
      </w:r>
      <w:r w:rsidRPr="00592837">
        <w:t>на</w:t>
      </w:r>
      <w:r>
        <w:t xml:space="preserve"> </w:t>
      </w:r>
      <w:r w:rsidRPr="00592837">
        <w:t>овладение</w:t>
      </w:r>
      <w:r>
        <w:t xml:space="preserve"> </w:t>
      </w:r>
      <w:r w:rsidRPr="00592837">
        <w:t>студентами</w:t>
      </w:r>
      <w:r>
        <w:t xml:space="preserve"> </w:t>
      </w:r>
      <w:r w:rsidRPr="00592837">
        <w:t>основных</w:t>
      </w:r>
      <w:r>
        <w:t xml:space="preserve"> </w:t>
      </w:r>
      <w:r w:rsidRPr="00592837">
        <w:t>общетеоретических</w:t>
      </w:r>
      <w:r>
        <w:t xml:space="preserve"> </w:t>
      </w:r>
      <w:r w:rsidRPr="00592837">
        <w:t>проблем</w:t>
      </w:r>
      <w:r>
        <w:t xml:space="preserve"> </w:t>
      </w:r>
      <w:r w:rsidRPr="00592837">
        <w:t>в</w:t>
      </w:r>
      <w:r>
        <w:t xml:space="preserve"> системе</w:t>
      </w:r>
      <w:r w:rsidRPr="00592837">
        <w:t xml:space="preserve"> </w:t>
      </w:r>
      <w:r>
        <w:t>«</w:t>
      </w:r>
      <w:r w:rsidRPr="00592837">
        <w:t>Природа</w:t>
      </w:r>
      <w:r>
        <w:t>-</w:t>
      </w:r>
      <w:r w:rsidRPr="00592837">
        <w:t>человек</w:t>
      </w:r>
      <w:r>
        <w:t>-</w:t>
      </w:r>
      <w:r w:rsidRPr="00592837">
        <w:t>общество</w:t>
      </w:r>
      <w:r>
        <w:t>»</w:t>
      </w:r>
      <w:r w:rsidRPr="00592837">
        <w:t>, развитие</w:t>
      </w:r>
      <w:r>
        <w:t xml:space="preserve"> </w:t>
      </w:r>
      <w:r w:rsidRPr="00592837">
        <w:t>целостных</w:t>
      </w:r>
      <w:r>
        <w:t xml:space="preserve"> </w:t>
      </w:r>
      <w:r w:rsidRPr="00592837">
        <w:t>представлений</w:t>
      </w:r>
      <w:r>
        <w:t xml:space="preserve"> </w:t>
      </w:r>
      <w:r w:rsidRPr="00592837">
        <w:t>о</w:t>
      </w:r>
      <w:r>
        <w:t xml:space="preserve"> </w:t>
      </w:r>
      <w:r w:rsidRPr="00592837">
        <w:t>причинах</w:t>
      </w:r>
      <w:r>
        <w:t xml:space="preserve"> </w:t>
      </w:r>
      <w:r w:rsidRPr="00592837">
        <w:t>возникновения</w:t>
      </w:r>
      <w:r w:rsidR="007D4EA8">
        <w:t xml:space="preserve"> опасных и вредных производственных факторов в процессе трудовой деятельности</w:t>
      </w:r>
      <w:r w:rsidRPr="00592837">
        <w:t xml:space="preserve">.  </w:t>
      </w:r>
    </w:p>
    <w:p w:rsidR="00592837" w:rsidRDefault="00592837" w:rsidP="00B36F63">
      <w:pPr>
        <w:pStyle w:val="msonormalcxspmiddle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592837">
        <w:t>Цель</w:t>
      </w:r>
      <w:r>
        <w:t xml:space="preserve"> </w:t>
      </w:r>
      <w:r w:rsidRPr="00592837">
        <w:t>изучения</w:t>
      </w:r>
      <w:r>
        <w:t xml:space="preserve"> </w:t>
      </w:r>
      <w:r w:rsidRPr="00592837">
        <w:t>дисциплины</w:t>
      </w:r>
      <w:r>
        <w:t xml:space="preserve"> </w:t>
      </w:r>
      <w:r w:rsidR="00140FFC">
        <w:t>Охрана труда</w:t>
      </w:r>
      <w:r w:rsidRPr="00592837">
        <w:t xml:space="preserve">: </w:t>
      </w:r>
    </w:p>
    <w:p w:rsidR="00592837" w:rsidRDefault="00592837" w:rsidP="00B36F63">
      <w:pPr>
        <w:pStyle w:val="msonormalcxspmiddle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592837">
        <w:t>-  формирование</w:t>
      </w:r>
      <w:r>
        <w:t xml:space="preserve"> </w:t>
      </w:r>
      <w:r w:rsidRPr="00592837">
        <w:t>и</w:t>
      </w:r>
      <w:r>
        <w:t xml:space="preserve"> </w:t>
      </w:r>
      <w:r w:rsidRPr="00592837">
        <w:t>пропаганда</w:t>
      </w:r>
      <w:r w:rsidR="007D4EA8">
        <w:t xml:space="preserve"> безопасности труда  на производстве;</w:t>
      </w:r>
      <w:r w:rsidRPr="00592837">
        <w:t xml:space="preserve"> </w:t>
      </w:r>
    </w:p>
    <w:p w:rsidR="007D4EA8" w:rsidRDefault="00592837" w:rsidP="007D4EA8">
      <w:pPr>
        <w:pStyle w:val="msonormalcxspmiddle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592837">
        <w:t xml:space="preserve">- </w:t>
      </w:r>
      <w:r w:rsidR="007D4EA8">
        <w:t>анализ травмоопасных и вредных факторов в сфере производственной деятельности;</w:t>
      </w:r>
    </w:p>
    <w:p w:rsidR="007D4EA8" w:rsidRDefault="007D4EA8" w:rsidP="007D4EA8">
      <w:pPr>
        <w:pStyle w:val="msonormalcxspmiddle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>
        <w:t>- обеспечения безопасных условий труда в сфере профессиональной деятельности;</w:t>
      </w:r>
    </w:p>
    <w:p w:rsidR="00592837" w:rsidRDefault="007D4EA8" w:rsidP="007D4EA8">
      <w:pPr>
        <w:pStyle w:val="msonormalcxspmiddle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>
        <w:t>- изучение правовых, нормативных и организационных основ охраны труда в структурном подразделении (на предприятии)</w:t>
      </w:r>
      <w:r w:rsidR="00592837">
        <w:t xml:space="preserve">. </w:t>
      </w:r>
    </w:p>
    <w:p w:rsidR="00981BEB" w:rsidRDefault="00981BEB" w:rsidP="00981BEB">
      <w:pPr>
        <w:pStyle w:val="msonormalcxspmiddle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>
        <w:t>Содержание дисциплины представлено в дидактических единицах, по итогам изучения, которых предусмотрен текущий контроль. Промежуточная аттестация представляет собой зачет с оценкой.</w:t>
      </w:r>
    </w:p>
    <w:p w:rsidR="00981BEB" w:rsidRDefault="00981BEB" w:rsidP="00981BEB">
      <w:pPr>
        <w:pStyle w:val="msonormalcxspmiddlecxspmiddle"/>
        <w:spacing w:before="0" w:beforeAutospacing="0" w:after="0" w:afterAutospacing="0"/>
        <w:ind w:firstLine="709"/>
        <w:contextualSpacing/>
        <w:jc w:val="both"/>
      </w:pPr>
      <w:r>
        <w:t xml:space="preserve">Для подготовки к зачету, практическим занятиям необходимо изучать предложенную литературу, а также выполнять </w:t>
      </w:r>
      <w:r w:rsidRPr="0063170D">
        <w:t>индивидуальные задания</w:t>
      </w:r>
      <w:r>
        <w:t xml:space="preserve">, </w:t>
      </w:r>
      <w:r w:rsidRPr="0063170D">
        <w:t>доклады</w:t>
      </w:r>
      <w:r>
        <w:t>, что позволит оптимально усвоить изучаемые вопросы и овладеть вышеуказанными компетенциями.</w:t>
      </w:r>
    </w:p>
    <w:p w:rsidR="00981BEB" w:rsidRDefault="00981BEB" w:rsidP="00981BEB">
      <w:pPr>
        <w:pStyle w:val="msonormalcxspmiddlecxspmiddle"/>
        <w:spacing w:before="0" w:beforeAutospacing="0" w:after="0" w:afterAutospacing="0"/>
        <w:ind w:firstLine="709"/>
        <w:contextualSpacing/>
        <w:jc w:val="both"/>
      </w:pPr>
    </w:p>
    <w:p w:rsidR="00373F11" w:rsidRDefault="00373F11" w:rsidP="00B36F63">
      <w:pPr>
        <w:pStyle w:val="msonormalcxspmiddlecxspmiddle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</w:p>
    <w:p w:rsidR="002B3256" w:rsidRDefault="002B3256" w:rsidP="00FE10E6">
      <w:pPr>
        <w:pStyle w:val="msonormalcxspmiddlecxspmiddle"/>
        <w:numPr>
          <w:ilvl w:val="1"/>
          <w:numId w:val="2"/>
        </w:numPr>
        <w:tabs>
          <w:tab w:val="clear" w:pos="1440"/>
          <w:tab w:val="num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373F11">
        <w:rPr>
          <w:b/>
        </w:rPr>
        <w:t>МЕТОДИЧЕСКИЕ УКАЗАНИЯ СТУДЕНТАМ ПО ПОДГОТОВКЕ</w:t>
      </w:r>
      <w:r w:rsidR="00373F11">
        <w:rPr>
          <w:b/>
        </w:rPr>
        <w:t xml:space="preserve"> </w:t>
      </w:r>
      <w:r w:rsidRPr="00373F11">
        <w:rPr>
          <w:b/>
        </w:rPr>
        <w:t xml:space="preserve">К ПРАКТИЧЕСКИМ ЗАНЯТИЯМ </w:t>
      </w:r>
    </w:p>
    <w:p w:rsidR="00B36F63" w:rsidRDefault="00B36F63" w:rsidP="00B36F63">
      <w:pPr>
        <w:pStyle w:val="msonormalcxspmiddlecxspmiddle"/>
        <w:tabs>
          <w:tab w:val="left" w:pos="709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2B3256" w:rsidRDefault="002B3256" w:rsidP="00B36F63">
      <w:pPr>
        <w:pStyle w:val="msonormalcxspmiddlecxspmiddle"/>
        <w:spacing w:before="0" w:beforeAutospacing="0" w:after="0" w:afterAutospacing="0"/>
        <w:ind w:firstLine="709"/>
        <w:contextualSpacing/>
        <w:jc w:val="both"/>
      </w:pPr>
      <w:r>
        <w:t>Практические занятия - одна из основных форм организации учебного процесса, представляющая собой коллективное обсуждение студентами теоретических вопросов под руководством преподавателя.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Выполнение практических работ направлено на достижение следующих целей: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- обобщение, систематизация, углубление, закрепление полученных теоретических знаний;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- формирование умений, получение первоначального практического опыта по выполнению профессиональных задач в соответствии с требованиями к результатам освоения дисциплины.</w:t>
      </w:r>
    </w:p>
    <w:p w:rsidR="0063170D" w:rsidRDefault="0063170D" w:rsidP="00020C76">
      <w:pPr>
        <w:pStyle w:val="msonormalcxspmiddlecxspmiddle"/>
        <w:ind w:firstLine="709"/>
        <w:contextualSpacing/>
        <w:jc w:val="both"/>
      </w:pPr>
      <w:r>
        <w:t>Выполнение практических работ направлено на закрепление полученных в ходе изучения тем знаний и реализацию выполнения требований к уровню подготовки студентов, использование приобретенных знаний и умений в практической деятельности и повседневной жизни.</w:t>
      </w:r>
    </w:p>
    <w:p w:rsidR="0063170D" w:rsidRDefault="0063170D" w:rsidP="0063170D">
      <w:pPr>
        <w:pStyle w:val="msonormalcxspmiddlecxspmiddle"/>
        <w:spacing w:before="0" w:beforeAutospacing="0" w:after="0" w:afterAutospacing="0"/>
        <w:ind w:firstLine="709"/>
        <w:contextualSpacing/>
        <w:jc w:val="both"/>
      </w:pPr>
      <w:r>
        <w:t>Практические занятия существенно повышают качество знаний, их глубину, конкретность, оперативность, значительно усиливают интерес к изучению дисциплины, помогают обучающимся полнее осознать практическую значимость общественных наук.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Порядок выполнения практических работ: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lastRenderedPageBreak/>
        <w:t>1. Студент должен прийти на практическое занятие подготовленным по данной теме.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2. После выполнения работы студент представляет письменный отчет.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3. Отчет о проделанной работе следует выполнять в тетради для практических работ в клетку.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4. Перед выполнением работы необходимо ознакомится с порядком ее выполнения.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5. Выполнить и сдать работу.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Требования к оформлению отчетов: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1. Указываются номер и название работы.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2. Указывается цель работы.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3. Указывается номер задания.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4. При решении задач краткая запись условия отделяется от решения и в конце решения ставится ответ. Решения задач должны сопровождаться краткими, но достаточно обоснованными пояснениями, записываются используемые формулы.</w:t>
      </w: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2B3256" w:rsidRDefault="002B3256" w:rsidP="00B36F63">
      <w:pPr>
        <w:ind w:firstLine="709"/>
        <w:jc w:val="both"/>
      </w:pPr>
    </w:p>
    <w:p w:rsidR="002B3256" w:rsidRDefault="002B3256" w:rsidP="00B36F63">
      <w:pPr>
        <w:ind w:firstLine="709"/>
        <w:jc w:val="both"/>
      </w:pPr>
    </w:p>
    <w:p w:rsidR="002B3256" w:rsidRDefault="002B3256" w:rsidP="00B36F63">
      <w:pPr>
        <w:ind w:firstLine="709"/>
        <w:jc w:val="both"/>
      </w:pPr>
    </w:p>
    <w:sectPr w:rsidR="002B3256" w:rsidSect="0099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AC" w:rsidRDefault="00FA11AC">
      <w:r>
        <w:separator/>
      </w:r>
    </w:p>
  </w:endnote>
  <w:endnote w:type="continuationSeparator" w:id="1">
    <w:p w:rsidR="00FA11AC" w:rsidRDefault="00FA1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CA" w:rsidRDefault="007F4CAD" w:rsidP="002B32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448C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412BF">
      <w:rPr>
        <w:rStyle w:val="af2"/>
        <w:noProof/>
      </w:rPr>
      <w:t>1</w:t>
    </w:r>
    <w:r>
      <w:rPr>
        <w:rStyle w:val="af2"/>
      </w:rPr>
      <w:fldChar w:fldCharType="end"/>
    </w:r>
  </w:p>
  <w:p w:rsidR="002448CA" w:rsidRDefault="002448C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CA" w:rsidRDefault="007F4CAD" w:rsidP="002B32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448C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C3D0B">
      <w:rPr>
        <w:rStyle w:val="af2"/>
        <w:noProof/>
      </w:rPr>
      <w:t>13</w:t>
    </w:r>
    <w:r>
      <w:rPr>
        <w:rStyle w:val="af2"/>
      </w:rPr>
      <w:fldChar w:fldCharType="end"/>
    </w:r>
  </w:p>
  <w:p w:rsidR="002448CA" w:rsidRDefault="002448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AC" w:rsidRDefault="00FA11AC">
      <w:r>
        <w:separator/>
      </w:r>
    </w:p>
  </w:footnote>
  <w:footnote w:type="continuationSeparator" w:id="1">
    <w:p w:rsidR="00FA11AC" w:rsidRDefault="00FA1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5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pacing w:val="-4"/>
        <w:sz w:val="24"/>
        <w:szCs w:val="24"/>
      </w:rPr>
    </w:lvl>
  </w:abstractNum>
  <w:abstractNum w:abstractNumId="11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5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6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19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3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4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5">
    <w:nsid w:val="09B92A19"/>
    <w:multiLevelType w:val="hybridMultilevel"/>
    <w:tmpl w:val="5AF84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03A3A82"/>
    <w:multiLevelType w:val="hybridMultilevel"/>
    <w:tmpl w:val="A13C2680"/>
    <w:lvl w:ilvl="0" w:tplc="274839B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11DE1A27"/>
    <w:multiLevelType w:val="hybridMultilevel"/>
    <w:tmpl w:val="927A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06932"/>
    <w:multiLevelType w:val="hybridMultilevel"/>
    <w:tmpl w:val="7E7032A6"/>
    <w:lvl w:ilvl="0" w:tplc="624A44F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9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30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3DA3C10"/>
    <w:multiLevelType w:val="hybridMultilevel"/>
    <w:tmpl w:val="E8C0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370C3"/>
    <w:multiLevelType w:val="hybridMultilevel"/>
    <w:tmpl w:val="30FC9F04"/>
    <w:lvl w:ilvl="0" w:tplc="624A44F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3">
    <w:nsid w:val="4D950B51"/>
    <w:multiLevelType w:val="hybridMultilevel"/>
    <w:tmpl w:val="8FA647BE"/>
    <w:lvl w:ilvl="0" w:tplc="274839B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4">
    <w:nsid w:val="4ECB1119"/>
    <w:multiLevelType w:val="hybridMultilevel"/>
    <w:tmpl w:val="1C78AF92"/>
    <w:lvl w:ilvl="0" w:tplc="1D8CDF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>
    <w:nsid w:val="4EDC0A42"/>
    <w:multiLevelType w:val="multilevel"/>
    <w:tmpl w:val="634A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150DDB"/>
    <w:multiLevelType w:val="hybridMultilevel"/>
    <w:tmpl w:val="1FC6693A"/>
    <w:lvl w:ilvl="0" w:tplc="1D8CDF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320E06"/>
    <w:multiLevelType w:val="hybridMultilevel"/>
    <w:tmpl w:val="FE12AE5C"/>
    <w:lvl w:ilvl="0" w:tplc="F0F47C8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8">
    <w:nsid w:val="65A367E5"/>
    <w:multiLevelType w:val="hybridMultilevel"/>
    <w:tmpl w:val="FE5CB76E"/>
    <w:lvl w:ilvl="0" w:tplc="1D8CDF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1D2242"/>
    <w:multiLevelType w:val="hybridMultilevel"/>
    <w:tmpl w:val="D842FFCC"/>
    <w:lvl w:ilvl="0" w:tplc="CEE0F34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0">
    <w:nsid w:val="67591B17"/>
    <w:multiLevelType w:val="hybridMultilevel"/>
    <w:tmpl w:val="A3EE905E"/>
    <w:lvl w:ilvl="0" w:tplc="274839B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1">
    <w:nsid w:val="686F39FC"/>
    <w:multiLevelType w:val="hybridMultilevel"/>
    <w:tmpl w:val="4DB46984"/>
    <w:lvl w:ilvl="0" w:tplc="B01EF6A8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2">
    <w:nsid w:val="70343AD7"/>
    <w:multiLevelType w:val="hybridMultilevel"/>
    <w:tmpl w:val="914C8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646CEC"/>
    <w:multiLevelType w:val="hybridMultilevel"/>
    <w:tmpl w:val="1B281AC2"/>
    <w:lvl w:ilvl="0" w:tplc="1D8CDF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A3C2519"/>
    <w:multiLevelType w:val="hybridMultilevel"/>
    <w:tmpl w:val="B4FCB4C8"/>
    <w:lvl w:ilvl="0" w:tplc="F8F8D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A4721"/>
    <w:multiLevelType w:val="hybridMultilevel"/>
    <w:tmpl w:val="7E2AA220"/>
    <w:lvl w:ilvl="0" w:tplc="0DC21784">
      <w:start w:val="1"/>
      <w:numFmt w:val="decimal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6">
    <w:nsid w:val="7F400A19"/>
    <w:multiLevelType w:val="hybridMultilevel"/>
    <w:tmpl w:val="AE8255F0"/>
    <w:lvl w:ilvl="0" w:tplc="BA0E5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2"/>
  </w:num>
  <w:num w:numId="5">
    <w:abstractNumId w:val="46"/>
  </w:num>
  <w:num w:numId="6">
    <w:abstractNumId w:val="35"/>
  </w:num>
  <w:num w:numId="7">
    <w:abstractNumId w:val="43"/>
  </w:num>
  <w:num w:numId="8">
    <w:abstractNumId w:val="34"/>
  </w:num>
  <w:num w:numId="9">
    <w:abstractNumId w:val="45"/>
  </w:num>
  <w:num w:numId="10">
    <w:abstractNumId w:val="40"/>
  </w:num>
  <w:num w:numId="11">
    <w:abstractNumId w:val="39"/>
  </w:num>
  <w:num w:numId="12">
    <w:abstractNumId w:val="26"/>
  </w:num>
  <w:num w:numId="13">
    <w:abstractNumId w:val="33"/>
  </w:num>
  <w:num w:numId="14">
    <w:abstractNumId w:val="37"/>
  </w:num>
  <w:num w:numId="15">
    <w:abstractNumId w:val="32"/>
  </w:num>
  <w:num w:numId="16">
    <w:abstractNumId w:val="28"/>
  </w:num>
  <w:num w:numId="17">
    <w:abstractNumId w:val="38"/>
  </w:num>
  <w:num w:numId="18">
    <w:abstractNumId w:val="36"/>
  </w:num>
  <w:num w:numId="19">
    <w:abstractNumId w:val="25"/>
  </w:num>
  <w:num w:numId="20">
    <w:abstractNumId w:val="27"/>
  </w:num>
  <w:num w:numId="21">
    <w:abstractNumId w:val="41"/>
  </w:num>
  <w:num w:numId="22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256"/>
    <w:rsid w:val="00004667"/>
    <w:rsid w:val="00020C76"/>
    <w:rsid w:val="000246A8"/>
    <w:rsid w:val="00046B3D"/>
    <w:rsid w:val="00056DAB"/>
    <w:rsid w:val="00075D5C"/>
    <w:rsid w:val="00090DFA"/>
    <w:rsid w:val="000E1B7E"/>
    <w:rsid w:val="0010423D"/>
    <w:rsid w:val="0012718B"/>
    <w:rsid w:val="00133338"/>
    <w:rsid w:val="00140F7C"/>
    <w:rsid w:val="00140FFC"/>
    <w:rsid w:val="00150DF0"/>
    <w:rsid w:val="001639CD"/>
    <w:rsid w:val="00171EB4"/>
    <w:rsid w:val="001A7822"/>
    <w:rsid w:val="001E6336"/>
    <w:rsid w:val="001E79B5"/>
    <w:rsid w:val="00202E56"/>
    <w:rsid w:val="00210882"/>
    <w:rsid w:val="00233D5D"/>
    <w:rsid w:val="00234B32"/>
    <w:rsid w:val="002448CA"/>
    <w:rsid w:val="00270489"/>
    <w:rsid w:val="002749A9"/>
    <w:rsid w:val="00281DAE"/>
    <w:rsid w:val="002A28A4"/>
    <w:rsid w:val="002A7EE7"/>
    <w:rsid w:val="002B3256"/>
    <w:rsid w:val="002E5C74"/>
    <w:rsid w:val="00300320"/>
    <w:rsid w:val="0035671F"/>
    <w:rsid w:val="003605A8"/>
    <w:rsid w:val="00373F11"/>
    <w:rsid w:val="00391AF3"/>
    <w:rsid w:val="003D78DC"/>
    <w:rsid w:val="00433C9A"/>
    <w:rsid w:val="00433CC1"/>
    <w:rsid w:val="0045007C"/>
    <w:rsid w:val="004533F9"/>
    <w:rsid w:val="00467E36"/>
    <w:rsid w:val="004736FE"/>
    <w:rsid w:val="00477145"/>
    <w:rsid w:val="00483C93"/>
    <w:rsid w:val="00495B99"/>
    <w:rsid w:val="004B6728"/>
    <w:rsid w:val="004C168C"/>
    <w:rsid w:val="00553616"/>
    <w:rsid w:val="00554806"/>
    <w:rsid w:val="0056360C"/>
    <w:rsid w:val="00574C44"/>
    <w:rsid w:val="00592837"/>
    <w:rsid w:val="005C2998"/>
    <w:rsid w:val="005D3AB5"/>
    <w:rsid w:val="0060171E"/>
    <w:rsid w:val="0063170D"/>
    <w:rsid w:val="006612F4"/>
    <w:rsid w:val="0069185D"/>
    <w:rsid w:val="006B7F85"/>
    <w:rsid w:val="006E134C"/>
    <w:rsid w:val="00715892"/>
    <w:rsid w:val="00720AEE"/>
    <w:rsid w:val="00723C59"/>
    <w:rsid w:val="00726EA1"/>
    <w:rsid w:val="00740D4E"/>
    <w:rsid w:val="0076032F"/>
    <w:rsid w:val="007647FD"/>
    <w:rsid w:val="00783ACD"/>
    <w:rsid w:val="007B30CF"/>
    <w:rsid w:val="007C4F65"/>
    <w:rsid w:val="007D4EA8"/>
    <w:rsid w:val="007E75D7"/>
    <w:rsid w:val="007F4CAD"/>
    <w:rsid w:val="00820B5E"/>
    <w:rsid w:val="0083606F"/>
    <w:rsid w:val="00837708"/>
    <w:rsid w:val="00863677"/>
    <w:rsid w:val="008706B4"/>
    <w:rsid w:val="008724FC"/>
    <w:rsid w:val="0088164E"/>
    <w:rsid w:val="008A4A71"/>
    <w:rsid w:val="008B1785"/>
    <w:rsid w:val="008E14E7"/>
    <w:rsid w:val="009127AD"/>
    <w:rsid w:val="00914C20"/>
    <w:rsid w:val="00927629"/>
    <w:rsid w:val="00934584"/>
    <w:rsid w:val="0095570A"/>
    <w:rsid w:val="00971C47"/>
    <w:rsid w:val="00976545"/>
    <w:rsid w:val="00981BEB"/>
    <w:rsid w:val="0099565C"/>
    <w:rsid w:val="009A74CB"/>
    <w:rsid w:val="009C084F"/>
    <w:rsid w:val="009C16A8"/>
    <w:rsid w:val="009C5F12"/>
    <w:rsid w:val="009C6DE4"/>
    <w:rsid w:val="00A018D2"/>
    <w:rsid w:val="00A26C39"/>
    <w:rsid w:val="00A31351"/>
    <w:rsid w:val="00A412BF"/>
    <w:rsid w:val="00A52C3C"/>
    <w:rsid w:val="00A63348"/>
    <w:rsid w:val="00A67257"/>
    <w:rsid w:val="00A82A66"/>
    <w:rsid w:val="00A91FA4"/>
    <w:rsid w:val="00AA04AB"/>
    <w:rsid w:val="00AA12D0"/>
    <w:rsid w:val="00AB7CEB"/>
    <w:rsid w:val="00AC3D0B"/>
    <w:rsid w:val="00AE780E"/>
    <w:rsid w:val="00B11EB7"/>
    <w:rsid w:val="00B12100"/>
    <w:rsid w:val="00B36F63"/>
    <w:rsid w:val="00B71913"/>
    <w:rsid w:val="00B745B4"/>
    <w:rsid w:val="00B81836"/>
    <w:rsid w:val="00BA425D"/>
    <w:rsid w:val="00BC4EC9"/>
    <w:rsid w:val="00BC6CBB"/>
    <w:rsid w:val="00BE1695"/>
    <w:rsid w:val="00BF7E69"/>
    <w:rsid w:val="00C14D8E"/>
    <w:rsid w:val="00C76768"/>
    <w:rsid w:val="00C855FF"/>
    <w:rsid w:val="00C924C1"/>
    <w:rsid w:val="00C952BE"/>
    <w:rsid w:val="00C95C22"/>
    <w:rsid w:val="00CA13FE"/>
    <w:rsid w:val="00CC7AE7"/>
    <w:rsid w:val="00CD5583"/>
    <w:rsid w:val="00CF1F2F"/>
    <w:rsid w:val="00CF6300"/>
    <w:rsid w:val="00D044D9"/>
    <w:rsid w:val="00D046AE"/>
    <w:rsid w:val="00D4652D"/>
    <w:rsid w:val="00D75A09"/>
    <w:rsid w:val="00D817C6"/>
    <w:rsid w:val="00DA391E"/>
    <w:rsid w:val="00DB0AB5"/>
    <w:rsid w:val="00DE1850"/>
    <w:rsid w:val="00DE6BE3"/>
    <w:rsid w:val="00DF5821"/>
    <w:rsid w:val="00E03FD3"/>
    <w:rsid w:val="00E852E0"/>
    <w:rsid w:val="00E92071"/>
    <w:rsid w:val="00EA1424"/>
    <w:rsid w:val="00F041BD"/>
    <w:rsid w:val="00F1554E"/>
    <w:rsid w:val="00F16911"/>
    <w:rsid w:val="00F45145"/>
    <w:rsid w:val="00F57DA1"/>
    <w:rsid w:val="00F63FD2"/>
    <w:rsid w:val="00F6619F"/>
    <w:rsid w:val="00F67F65"/>
    <w:rsid w:val="00F772BC"/>
    <w:rsid w:val="00FA11AC"/>
    <w:rsid w:val="00FB3D67"/>
    <w:rsid w:val="00FE10E6"/>
    <w:rsid w:val="00FE76E1"/>
    <w:rsid w:val="00FF3734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25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B3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77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72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3256"/>
    <w:rPr>
      <w:color w:val="0000FF"/>
      <w:u w:val="single"/>
    </w:rPr>
  </w:style>
  <w:style w:type="character" w:styleId="a4">
    <w:name w:val="FollowedHyperlink"/>
    <w:rsid w:val="002B3256"/>
    <w:rPr>
      <w:color w:val="800080"/>
      <w:u w:val="single"/>
    </w:rPr>
  </w:style>
  <w:style w:type="character" w:customStyle="1" w:styleId="10">
    <w:name w:val="Заголовок 1 Знак"/>
    <w:link w:val="1"/>
    <w:locked/>
    <w:rsid w:val="002B3256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B325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Normal (Web)"/>
    <w:basedOn w:val="a"/>
    <w:rsid w:val="002B3256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semiHidden/>
    <w:locked/>
    <w:rsid w:val="002B3256"/>
    <w:rPr>
      <w:lang w:val="ru-RU" w:eastAsia="ru-RU" w:bidi="ar-SA"/>
    </w:rPr>
  </w:style>
  <w:style w:type="paragraph" w:styleId="a7">
    <w:name w:val="footnote text"/>
    <w:basedOn w:val="a"/>
    <w:link w:val="a6"/>
    <w:semiHidden/>
    <w:rsid w:val="002B3256"/>
    <w:rPr>
      <w:sz w:val="20"/>
      <w:szCs w:val="20"/>
    </w:rPr>
  </w:style>
  <w:style w:type="character" w:customStyle="1" w:styleId="a8">
    <w:name w:val="Нижний колонтитул Знак"/>
    <w:link w:val="a9"/>
    <w:locked/>
    <w:rsid w:val="002B3256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8"/>
    <w:rsid w:val="002B3256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2B3256"/>
    <w:pPr>
      <w:ind w:left="283" w:hanging="283"/>
      <w:contextualSpacing/>
    </w:pPr>
  </w:style>
  <w:style w:type="character" w:customStyle="1" w:styleId="ab">
    <w:name w:val="Основной текст Знак"/>
    <w:link w:val="ac"/>
    <w:locked/>
    <w:rsid w:val="002B3256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b"/>
    <w:rsid w:val="002B3256"/>
    <w:pPr>
      <w:spacing w:after="120"/>
    </w:pPr>
  </w:style>
  <w:style w:type="character" w:customStyle="1" w:styleId="31">
    <w:name w:val="Основной текст с отступом 3 Знак"/>
    <w:link w:val="32"/>
    <w:locked/>
    <w:rsid w:val="002B3256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2B3256"/>
    <w:pPr>
      <w:spacing w:after="120"/>
      <w:ind w:left="283"/>
    </w:pPr>
    <w:rPr>
      <w:sz w:val="16"/>
      <w:szCs w:val="16"/>
    </w:rPr>
  </w:style>
  <w:style w:type="paragraph" w:customStyle="1" w:styleId="ad">
    <w:name w:val="Центр"/>
    <w:basedOn w:val="a9"/>
    <w:rsid w:val="002B3256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basedOn w:val="a"/>
    <w:qFormat/>
    <w:rsid w:val="002B3256"/>
    <w:pPr>
      <w:ind w:left="720" w:firstLine="454"/>
      <w:contextualSpacing/>
      <w:jc w:val="both"/>
    </w:pPr>
    <w:rPr>
      <w:sz w:val="20"/>
      <w:szCs w:val="20"/>
    </w:rPr>
  </w:style>
  <w:style w:type="paragraph" w:customStyle="1" w:styleId="Default">
    <w:name w:val="Default"/>
    <w:rsid w:val="002B3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......."/>
    <w:basedOn w:val="Default"/>
    <w:next w:val="Default"/>
    <w:rsid w:val="002B3256"/>
    <w:rPr>
      <w:color w:val="auto"/>
    </w:rPr>
  </w:style>
  <w:style w:type="paragraph" w:styleId="af0">
    <w:name w:val="No Spacing"/>
    <w:uiPriority w:val="1"/>
    <w:qFormat/>
    <w:rsid w:val="002B3256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B3256"/>
    <w:pPr>
      <w:spacing w:before="100" w:beforeAutospacing="1" w:after="100" w:afterAutospacing="1"/>
    </w:pPr>
  </w:style>
  <w:style w:type="character" w:styleId="af1">
    <w:name w:val="Strong"/>
    <w:qFormat/>
    <w:rsid w:val="002B3256"/>
    <w:rPr>
      <w:b/>
      <w:bCs/>
    </w:rPr>
  </w:style>
  <w:style w:type="paragraph" w:customStyle="1" w:styleId="msonormalcxsplast">
    <w:name w:val="msonormalcxsplast"/>
    <w:basedOn w:val="a"/>
    <w:rsid w:val="002B325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325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B3256"/>
    <w:pPr>
      <w:spacing w:before="100" w:beforeAutospacing="1" w:after="100" w:afterAutospacing="1"/>
    </w:pPr>
  </w:style>
  <w:style w:type="character" w:styleId="af2">
    <w:name w:val="page number"/>
    <w:basedOn w:val="a0"/>
    <w:rsid w:val="002B3256"/>
  </w:style>
  <w:style w:type="table" w:styleId="af3">
    <w:name w:val="Table Grid"/>
    <w:basedOn w:val="a1"/>
    <w:rsid w:val="0037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next w:val="ac"/>
    <w:link w:val="af5"/>
    <w:qFormat/>
    <w:rsid w:val="00004667"/>
    <w:pPr>
      <w:widowControl w:val="0"/>
      <w:snapToGrid w:val="0"/>
      <w:spacing w:line="320" w:lineRule="exact"/>
      <w:ind w:left="1460" w:right="1400"/>
    </w:pPr>
    <w:rPr>
      <w:b/>
      <w:sz w:val="28"/>
      <w:szCs w:val="20"/>
      <w:lang w:eastAsia="zh-CN"/>
    </w:rPr>
  </w:style>
  <w:style w:type="character" w:customStyle="1" w:styleId="af5">
    <w:name w:val="Подзаголовок Знак"/>
    <w:link w:val="af4"/>
    <w:rsid w:val="00004667"/>
    <w:rPr>
      <w:b/>
      <w:sz w:val="28"/>
      <w:lang w:eastAsia="zh-CN"/>
    </w:rPr>
  </w:style>
  <w:style w:type="character" w:customStyle="1" w:styleId="30">
    <w:name w:val="Заголовок 3 Знак"/>
    <w:basedOn w:val="a0"/>
    <w:link w:val="3"/>
    <w:rsid w:val="00F772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772BC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Balloon Text"/>
    <w:basedOn w:val="a"/>
    <w:link w:val="af7"/>
    <w:rsid w:val="00B8183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81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994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154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662E-DB87-439E-B3BF-A89B98F7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5512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36858</CharactersWithSpaces>
  <SharedDoc>false</SharedDoc>
  <HLinks>
    <vt:vector size="12" baseType="variant"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http://biblioclub.ru/index.php?page=book&amp;id=499471</vt:lpwstr>
      </vt:variant>
      <vt:variant>
        <vt:lpwstr/>
      </vt:variant>
      <vt:variant>
        <vt:i4>327690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https://e.lanbook.com/book/115489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cp:lastModifiedBy>Жданова </cp:lastModifiedBy>
  <cp:revision>9</cp:revision>
  <cp:lastPrinted>2021-09-20T07:10:00Z</cp:lastPrinted>
  <dcterms:created xsi:type="dcterms:W3CDTF">2020-04-20T07:28:00Z</dcterms:created>
  <dcterms:modified xsi:type="dcterms:W3CDTF">2021-08-25T11:19:00Z</dcterms:modified>
</cp:coreProperties>
</file>